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2D" w:rsidRPr="0079676F" w:rsidRDefault="00E5122D" w:rsidP="0059289F">
      <w:pPr>
        <w:jc w:val="center"/>
        <w:rPr>
          <w:b/>
        </w:rPr>
      </w:pPr>
      <w:r w:rsidRPr="0079676F">
        <w:rPr>
          <w:b/>
        </w:rPr>
        <w:t>ТЕХНИЧЕСКОЕ ЗАДАНИЕ.</w:t>
      </w:r>
    </w:p>
    <w:p w:rsidR="00E5122D" w:rsidRPr="0079676F" w:rsidRDefault="00E5122D" w:rsidP="005F6772">
      <w:pPr>
        <w:tabs>
          <w:tab w:val="left" w:pos="540"/>
        </w:tabs>
        <w:spacing w:line="276" w:lineRule="auto"/>
        <w:jc w:val="center"/>
        <w:rPr>
          <w:b/>
          <w:bCs/>
          <w:sz w:val="22"/>
          <w:szCs w:val="22"/>
          <w:shd w:val="clear" w:color="auto" w:fill="FFFFFF"/>
        </w:rPr>
      </w:pPr>
    </w:p>
    <w:p w:rsidR="0079676F" w:rsidRPr="0079676F" w:rsidRDefault="0079676F" w:rsidP="0079676F">
      <w:pPr>
        <w:pStyle w:val="22"/>
        <w:numPr>
          <w:ilvl w:val="0"/>
          <w:numId w:val="0"/>
        </w:numPr>
        <w:spacing w:line="360" w:lineRule="auto"/>
        <w:ind w:left="360"/>
        <w:rPr>
          <w:b w:val="0"/>
          <w:i/>
          <w:caps/>
        </w:rPr>
      </w:pPr>
      <w:r w:rsidRPr="0079676F">
        <w:rPr>
          <w:bCs w:val="0"/>
          <w:i/>
          <w:caps/>
        </w:rPr>
        <w:t>Техническое задание НА ВЫПОЛНЕНИЕ РАБОТ</w:t>
      </w:r>
    </w:p>
    <w:p w:rsidR="0079676F" w:rsidRPr="0079676F" w:rsidRDefault="0079676F" w:rsidP="0079676F">
      <w:r w:rsidRPr="0079676F">
        <w:rPr>
          <w:b/>
        </w:rPr>
        <w:t>1. Наименование работ:</w:t>
      </w:r>
      <w:r w:rsidRPr="0079676F">
        <w:t xml:space="preserve"> Выполнение работ по ремонту лестничных клеток и коридоров в МБДОУ «Детский сад №1», г. Сосновый Бор, Ленинградской области, ул. Машиностроителей, д.10.</w:t>
      </w:r>
    </w:p>
    <w:p w:rsidR="0079676F" w:rsidRPr="0079676F" w:rsidRDefault="0079676F" w:rsidP="0079676F">
      <w:pPr>
        <w:rPr>
          <w:sz w:val="22"/>
          <w:szCs w:val="22"/>
        </w:rPr>
      </w:pPr>
      <w:r w:rsidRPr="0079676F">
        <w:rPr>
          <w:b/>
        </w:rPr>
        <w:t>2. Объем работ:</w:t>
      </w:r>
      <w:r w:rsidRPr="0079676F">
        <w:t xml:space="preserve"> «Ремонт лестничной клетки к группам № 7, 8»; «Ремонт лестничной клетки к группам № 13, 14»; «Ремонт коридора у групп № 7, 8»; «Ремонт лестничной клетки к группам № 10, 11»; «Ремонт коридора у групп № 13, 14» в соответствии с Приложениями №1, №2, №3, №4, №5 к Техническому заданию.</w:t>
      </w:r>
    </w:p>
    <w:p w:rsidR="0079676F" w:rsidRPr="0079676F" w:rsidRDefault="0079676F" w:rsidP="0079676F">
      <w:pPr>
        <w:suppressAutoHyphens/>
      </w:pPr>
      <w:r w:rsidRPr="0079676F">
        <w:rPr>
          <w:b/>
        </w:rPr>
        <w:t>3. Требования к качеству, техническим характеристикам и результату работ:</w:t>
      </w:r>
      <w:r w:rsidRPr="0079676F">
        <w:t xml:space="preserve">  При выполнении работ необходимо руководствоваться следующими  нормативн</w:t>
      </w:r>
      <w:proofErr w:type="gramStart"/>
      <w:r w:rsidRPr="0079676F">
        <w:t>о-</w:t>
      </w:r>
      <w:proofErr w:type="gramEnd"/>
      <w:r w:rsidRPr="0079676F">
        <w:t xml:space="preserve"> техническими и регламентирующими документами:</w:t>
      </w:r>
    </w:p>
    <w:p w:rsidR="0079676F" w:rsidRPr="0079676F" w:rsidRDefault="0079676F" w:rsidP="0079676F">
      <w:pPr>
        <w:suppressAutoHyphens/>
      </w:pPr>
      <w:r w:rsidRPr="0079676F">
        <w:t xml:space="preserve">СП 118.13330.2012* «Общественные здания и сооружения. Актуализированная редакция </w:t>
      </w:r>
      <w:proofErr w:type="spellStart"/>
      <w:r w:rsidRPr="0079676F">
        <w:t>СНиП</w:t>
      </w:r>
      <w:proofErr w:type="spellEnd"/>
      <w:r w:rsidRPr="0079676F">
        <w:t xml:space="preserve"> 31-06-2009»; </w:t>
      </w:r>
    </w:p>
    <w:p w:rsidR="0079676F" w:rsidRPr="0079676F" w:rsidRDefault="0079676F" w:rsidP="0079676F">
      <w:pPr>
        <w:suppressAutoHyphens/>
      </w:pPr>
      <w:r w:rsidRPr="0079676F">
        <w:t xml:space="preserve">СП 48.13330.2011 «Организация строительства. Актуализированная редакция </w:t>
      </w:r>
      <w:proofErr w:type="spellStart"/>
      <w:r w:rsidRPr="0079676F">
        <w:t>СНиП</w:t>
      </w:r>
      <w:proofErr w:type="spellEnd"/>
      <w:r w:rsidRPr="0079676F">
        <w:t xml:space="preserve"> 12-01-2004»; </w:t>
      </w:r>
    </w:p>
    <w:p w:rsidR="0079676F" w:rsidRPr="0079676F" w:rsidRDefault="0079676F" w:rsidP="0079676F">
      <w:pPr>
        <w:pStyle w:val="1"/>
        <w:numPr>
          <w:ilvl w:val="0"/>
          <w:numId w:val="0"/>
        </w:numPr>
        <w:shd w:val="clear" w:color="auto" w:fill="FFFFFF"/>
        <w:spacing w:before="0" w:after="0"/>
        <w:jc w:val="both"/>
        <w:textAlignment w:val="baseline"/>
        <w:rPr>
          <w:b w:val="0"/>
          <w:bCs/>
          <w:kern w:val="0"/>
          <w:sz w:val="24"/>
          <w:szCs w:val="24"/>
        </w:rPr>
      </w:pPr>
      <w:r w:rsidRPr="0079676F">
        <w:rPr>
          <w:b w:val="0"/>
          <w:bCs/>
          <w:kern w:val="0"/>
          <w:sz w:val="24"/>
          <w:szCs w:val="24"/>
        </w:rPr>
        <w:t xml:space="preserve">СП 71.13330.2017 «Изоляционные и отделочные покрытия. Актуализированная редакция </w:t>
      </w:r>
      <w:proofErr w:type="spellStart"/>
      <w:r w:rsidRPr="0079676F">
        <w:rPr>
          <w:b w:val="0"/>
          <w:bCs/>
          <w:kern w:val="0"/>
          <w:sz w:val="24"/>
          <w:szCs w:val="24"/>
        </w:rPr>
        <w:t>СНиП</w:t>
      </w:r>
      <w:proofErr w:type="spellEnd"/>
      <w:r w:rsidRPr="0079676F">
        <w:rPr>
          <w:b w:val="0"/>
          <w:bCs/>
          <w:kern w:val="0"/>
          <w:sz w:val="24"/>
          <w:szCs w:val="24"/>
        </w:rPr>
        <w:t xml:space="preserve"> 3.04.01-87».</w:t>
      </w:r>
    </w:p>
    <w:p w:rsidR="0079676F" w:rsidRPr="0079676F" w:rsidRDefault="0079676F" w:rsidP="0079676F">
      <w:pPr>
        <w:suppressAutoHyphens/>
      </w:pPr>
      <w:r w:rsidRPr="0079676F">
        <w:t xml:space="preserve">Материалы, применяемые при производстве работ, должны относиться к новым товарам и соответствовать требованиям государственных  стандартов, иметь сертификаты и технические паспорта, удостоверяющие их качество. </w:t>
      </w:r>
    </w:p>
    <w:p w:rsidR="0079676F" w:rsidRPr="0079676F" w:rsidRDefault="0079676F" w:rsidP="0079676F">
      <w:pPr>
        <w:suppressAutoHyphens/>
      </w:pPr>
      <w:r w:rsidRPr="0079676F">
        <w:t xml:space="preserve">Основные требования к техническим и качественным </w:t>
      </w:r>
      <w:proofErr w:type="gramStart"/>
      <w:r w:rsidRPr="0079676F">
        <w:t>характеристикам на материалы</w:t>
      </w:r>
      <w:proofErr w:type="gramEnd"/>
      <w:r w:rsidRPr="0079676F">
        <w:t>:</w:t>
      </w:r>
    </w:p>
    <w:p w:rsidR="0079676F" w:rsidRPr="0079676F" w:rsidRDefault="0079676F" w:rsidP="0079676F">
      <w:r w:rsidRPr="0079676F">
        <w:t>Плитка керамическая, глазурованная для внутренней облицовки стен - ГОСТ 6141-91, размер 200х300мм толщ.8мм. Плитку согласовать с Заказчиком.</w:t>
      </w:r>
    </w:p>
    <w:p w:rsidR="0079676F" w:rsidRPr="0079676F" w:rsidRDefault="0079676F" w:rsidP="0079676F">
      <w:r w:rsidRPr="0079676F">
        <w:t>Краска «</w:t>
      </w:r>
      <w:r w:rsidRPr="0079676F">
        <w:rPr>
          <w:lang w:val="en-US"/>
        </w:rPr>
        <w:t>Protect</w:t>
      </w:r>
      <w:r w:rsidRPr="0079676F">
        <w:t xml:space="preserve"> </w:t>
      </w:r>
      <w:r w:rsidRPr="0079676F">
        <w:rPr>
          <w:lang w:val="en-US"/>
        </w:rPr>
        <w:t>D</w:t>
      </w:r>
      <w:proofErr w:type="spellStart"/>
      <w:r w:rsidRPr="0079676F">
        <w:t>é</w:t>
      </w:r>
      <w:r w:rsidRPr="0079676F">
        <w:rPr>
          <w:lang w:val="en-US"/>
        </w:rPr>
        <w:t>cor</w:t>
      </w:r>
      <w:proofErr w:type="spellEnd"/>
      <w:r w:rsidRPr="0079676F">
        <w:t>» (</w:t>
      </w:r>
      <w:proofErr w:type="spellStart"/>
      <w:r w:rsidRPr="0079676F">
        <w:t>Протект</w:t>
      </w:r>
      <w:proofErr w:type="spellEnd"/>
      <w:r w:rsidRPr="0079676F">
        <w:t xml:space="preserve"> Декор)- не горючая, моющая. Класс пожарной опасности-КМ 0 (материалы группы НГ),</w:t>
      </w:r>
      <w:r w:rsidRPr="0079676F">
        <w:rPr>
          <w:bCs/>
          <w:color w:val="0000FF"/>
          <w:sz w:val="21"/>
        </w:rPr>
        <w:t xml:space="preserve"> </w:t>
      </w:r>
      <w:r w:rsidRPr="0079676F">
        <w:t>ТУ 2316−007−30584984-2015 или эквивалент.</w:t>
      </w:r>
    </w:p>
    <w:p w:rsidR="0079676F" w:rsidRPr="0079676F" w:rsidRDefault="0079676F" w:rsidP="0079676F">
      <w:r w:rsidRPr="0079676F">
        <w:t xml:space="preserve">Применяется для окраски стен и потолков в помещениях с повышенными требованиями к пожарной безопасности: вестибюлях, лестничных клетках, коридорах всех типов внутренних помещений, в том числе образовательных учреждениях. После высыхания образует ровную матовую поверхность. Имеет хорошую адгезию к бетонным, кирпичным, гипсокартонным и оштукатуренным поверхностям. Образует "дышащее" покрытие, </w:t>
      </w:r>
      <w:proofErr w:type="gramStart"/>
      <w:r w:rsidRPr="0079676F">
        <w:t>светостойкая</w:t>
      </w:r>
      <w:proofErr w:type="gramEnd"/>
      <w:r w:rsidRPr="0079676F">
        <w:t xml:space="preserve"> (не желтеет в процессе эксплуатации).</w:t>
      </w:r>
    </w:p>
    <w:p w:rsidR="0079676F" w:rsidRPr="0079676F" w:rsidRDefault="0079676F" w:rsidP="0079676F">
      <w:r w:rsidRPr="0079676F">
        <w:t>Технические характеристики:</w:t>
      </w:r>
    </w:p>
    <w:p w:rsidR="0079676F" w:rsidRPr="0079676F" w:rsidRDefault="0079676F" w:rsidP="0079676F">
      <w:r w:rsidRPr="0079676F">
        <w:t>Степень блеска – матовая;</w:t>
      </w:r>
    </w:p>
    <w:p w:rsidR="0079676F" w:rsidRPr="0079676F" w:rsidRDefault="0079676F" w:rsidP="0079676F">
      <w:r w:rsidRPr="0079676F">
        <w:t>Плотность 1,5 г/см³.</w:t>
      </w:r>
    </w:p>
    <w:p w:rsidR="0079676F" w:rsidRPr="0079676F" w:rsidRDefault="0079676F" w:rsidP="0079676F">
      <w:r w:rsidRPr="0079676F">
        <w:t>Расход 150-200 г/м</w:t>
      </w:r>
      <w:proofErr w:type="gramStart"/>
      <w:r w:rsidRPr="0079676F">
        <w:t>2</w:t>
      </w:r>
      <w:proofErr w:type="gramEnd"/>
      <w:r w:rsidRPr="0079676F">
        <w:t xml:space="preserve"> при одинарном нанесении;</w:t>
      </w:r>
    </w:p>
    <w:p w:rsidR="0079676F" w:rsidRPr="0079676F" w:rsidRDefault="0079676F" w:rsidP="0079676F">
      <w:r w:rsidRPr="0079676F">
        <w:t>Разбавитель - вода, не более 5%;</w:t>
      </w:r>
    </w:p>
    <w:p w:rsidR="0079676F" w:rsidRPr="0079676F" w:rsidRDefault="0079676F" w:rsidP="0079676F">
      <w:r w:rsidRPr="0079676F">
        <w:t>Сухой остаток не менее 55%;</w:t>
      </w:r>
    </w:p>
    <w:p w:rsidR="0079676F" w:rsidRPr="0079676F" w:rsidRDefault="0079676F" w:rsidP="0079676F">
      <w:r w:rsidRPr="0079676F">
        <w:t>Стойкость к мытью.</w:t>
      </w:r>
    </w:p>
    <w:p w:rsidR="0079676F" w:rsidRPr="0079676F" w:rsidRDefault="0079676F" w:rsidP="0079676F">
      <w:r w:rsidRPr="0079676F">
        <w:t>Способ нанесения:  Наносится кистью, валиком или безвоздушным распылением. </w:t>
      </w:r>
    </w:p>
    <w:p w:rsidR="0079676F" w:rsidRPr="0079676F" w:rsidRDefault="0079676F" w:rsidP="0079676F">
      <w:r w:rsidRPr="0079676F">
        <w:t>Время высыхания 1 час. Полное высыхание через 24 часа при нормальных условиях. Заданный уровень износостойкости покрытия достигается через 2 недели. Краску согласовать с Заказчиком.</w:t>
      </w:r>
    </w:p>
    <w:p w:rsidR="0079676F" w:rsidRPr="0079676F" w:rsidRDefault="0079676F" w:rsidP="0079676F">
      <w:r w:rsidRPr="0079676F">
        <w:t>Эмаль ПФ-115 по ГОСТ- 6465-76. Эмаль согласовать с Заказчиком.</w:t>
      </w:r>
    </w:p>
    <w:p w:rsidR="0079676F" w:rsidRPr="0079676F" w:rsidRDefault="0079676F" w:rsidP="0079676F">
      <w:r w:rsidRPr="0079676F">
        <w:lastRenderedPageBreak/>
        <w:t>Короба отопления выполнить из влагостойких гипсокартонных листов (ГКЛВ) по ГОСТ6266-97 на металлическом оцинкованном каркасе.</w:t>
      </w:r>
    </w:p>
    <w:p w:rsidR="0079676F" w:rsidRPr="0079676F" w:rsidRDefault="0079676F" w:rsidP="0079676F">
      <w:r w:rsidRPr="0079676F">
        <w:t xml:space="preserve">Все остальные материалы, используемые при производстве работ, в соответствии со сметными расчетами (Приложения №1, №2, №3, №4, №5 к Техническому заданию). </w:t>
      </w:r>
    </w:p>
    <w:p w:rsidR="0079676F" w:rsidRPr="0079676F" w:rsidRDefault="0079676F" w:rsidP="0079676F">
      <w:pPr>
        <w:rPr>
          <w:highlight w:val="yellow"/>
        </w:rPr>
      </w:pPr>
    </w:p>
    <w:p w:rsidR="0079676F" w:rsidRPr="0079676F" w:rsidRDefault="0079676F" w:rsidP="0079676F">
      <w:pPr>
        <w:pStyle w:val="affffe"/>
        <w:spacing w:before="0" w:after="0"/>
        <w:contextualSpacing/>
        <w:rPr>
          <w:rFonts w:ascii="Times New Roman" w:hAnsi="Times New Roman" w:cs="Times New Roman"/>
          <w:b/>
          <w:i/>
        </w:rPr>
      </w:pPr>
      <w:r w:rsidRPr="0079676F">
        <w:rPr>
          <w:rFonts w:ascii="Times New Roman" w:hAnsi="Times New Roman" w:cs="Times New Roman"/>
          <w:b/>
          <w:i/>
        </w:rPr>
        <w:t xml:space="preserve">*В случае если представленные  </w:t>
      </w:r>
      <w:proofErr w:type="spellStart"/>
      <w:r w:rsidRPr="0079676F">
        <w:rPr>
          <w:rFonts w:ascii="Times New Roman" w:hAnsi="Times New Roman" w:cs="Times New Roman"/>
          <w:b/>
          <w:i/>
        </w:rPr>
        <w:t>ГОСТы</w:t>
      </w:r>
      <w:proofErr w:type="spellEnd"/>
      <w:r w:rsidRPr="0079676F">
        <w:rPr>
          <w:rFonts w:ascii="Times New Roman" w:hAnsi="Times New Roman" w:cs="Times New Roman"/>
          <w:b/>
          <w:i/>
        </w:rPr>
        <w:t xml:space="preserve">, </w:t>
      </w:r>
      <w:proofErr w:type="spellStart"/>
      <w:r w:rsidRPr="0079676F">
        <w:rPr>
          <w:rFonts w:ascii="Times New Roman" w:hAnsi="Times New Roman" w:cs="Times New Roman"/>
          <w:b/>
          <w:i/>
        </w:rPr>
        <w:t>СНиПы</w:t>
      </w:r>
      <w:proofErr w:type="spellEnd"/>
      <w:r w:rsidRPr="0079676F">
        <w:rPr>
          <w:rFonts w:ascii="Times New Roman" w:hAnsi="Times New Roman" w:cs="Times New Roman"/>
          <w:b/>
          <w:i/>
        </w:rPr>
        <w:t xml:space="preserve">, СП являются  устаревшими, то следует применять номера данных документов, но в действующей редакции. </w:t>
      </w:r>
    </w:p>
    <w:p w:rsidR="0079676F" w:rsidRPr="0079676F" w:rsidRDefault="0079676F" w:rsidP="0079676F">
      <w:pPr>
        <w:rPr>
          <w:highlight w:val="yellow"/>
        </w:rPr>
      </w:pPr>
    </w:p>
    <w:p w:rsidR="0079676F" w:rsidRPr="0079676F" w:rsidRDefault="0079676F" w:rsidP="0079676F">
      <w:pPr>
        <w:suppressAutoHyphens/>
        <w:spacing w:line="276" w:lineRule="auto"/>
        <w:rPr>
          <w:b/>
          <w:i/>
        </w:rPr>
      </w:pPr>
      <w:r w:rsidRPr="0079676F">
        <w:rPr>
          <w:b/>
          <w:i/>
        </w:rPr>
        <w:t xml:space="preserve">Товарные знаки, знаки обслуживания, фирменные наименования, патенты, полезные модели, наименование места происхождения товара или наименование производителя, встречающиеся по тексту Сметного расчета, сопровождаются словами «или эквивалент».  </w:t>
      </w:r>
    </w:p>
    <w:p w:rsidR="0079676F" w:rsidRPr="0079676F" w:rsidRDefault="0079676F" w:rsidP="0079676F">
      <w:pPr>
        <w:rPr>
          <w:highlight w:val="yellow"/>
        </w:rPr>
      </w:pPr>
    </w:p>
    <w:p w:rsidR="0079676F" w:rsidRPr="0079676F" w:rsidRDefault="0079676F" w:rsidP="0079676F">
      <w:r w:rsidRPr="0079676F">
        <w:t>По результатам выполненных работ Заказчику в соответствии со СП 68.13330.2017 сдаются следующие документы:</w:t>
      </w:r>
    </w:p>
    <w:p w:rsidR="0079676F" w:rsidRPr="0079676F" w:rsidRDefault="0079676F" w:rsidP="0079676F">
      <w:r w:rsidRPr="0079676F">
        <w:t>•Сертификаты соответствия, сертификаты по пожарной безопасности, технические паспорта, удостоверяющие качество материалов, изделий и оборудования применяемых при производстве работ;</w:t>
      </w:r>
    </w:p>
    <w:p w:rsidR="0079676F" w:rsidRPr="0079676F" w:rsidRDefault="0079676F" w:rsidP="0079676F">
      <w:r w:rsidRPr="0079676F">
        <w:t>•Акты об освидетельствовании скрытых работ;</w:t>
      </w:r>
    </w:p>
    <w:p w:rsidR="0079676F" w:rsidRPr="0079676F" w:rsidRDefault="0079676F" w:rsidP="0079676F">
      <w:r w:rsidRPr="0079676F">
        <w:t>•Техническое заключение, выданное представителем Заказчика (специалистом комитета по управлению  ЖКХ администрации) о результатах и качестве выполненных работ, на основании которого Заказчик подписывает акты приемки выполненных работ (КС-2) .</w:t>
      </w:r>
    </w:p>
    <w:p w:rsidR="0079676F" w:rsidRPr="0079676F" w:rsidRDefault="0079676F" w:rsidP="0079676F">
      <w:pPr>
        <w:suppressAutoHyphens/>
      </w:pPr>
      <w:r w:rsidRPr="0079676F">
        <w:rPr>
          <w:b/>
        </w:rPr>
        <w:t>4.Требования  к безопасности работ:</w:t>
      </w:r>
      <w:r w:rsidRPr="0079676F">
        <w:t xml:space="preserve"> Работы должны выполняться в соответствии с действующими правилами и инструкциями по безопасному производству работ:</w:t>
      </w:r>
    </w:p>
    <w:p w:rsidR="0079676F" w:rsidRPr="0079676F" w:rsidRDefault="0079676F" w:rsidP="0079676F">
      <w:pPr>
        <w:suppressAutoHyphens/>
      </w:pPr>
      <w:proofErr w:type="spellStart"/>
      <w:r w:rsidRPr="0079676F">
        <w:t>СНиП</w:t>
      </w:r>
      <w:proofErr w:type="spellEnd"/>
      <w:r w:rsidRPr="0079676F">
        <w:t xml:space="preserve"> 12-03-2001 «Безопасность труда в строительстве» Часть 1.Общие требования; </w:t>
      </w:r>
    </w:p>
    <w:p w:rsidR="0079676F" w:rsidRPr="0079676F" w:rsidRDefault="0079676F" w:rsidP="0079676F">
      <w:pPr>
        <w:suppressAutoHyphens/>
      </w:pPr>
      <w:proofErr w:type="spellStart"/>
      <w:r w:rsidRPr="0079676F">
        <w:t>СНиП</w:t>
      </w:r>
      <w:proofErr w:type="spellEnd"/>
      <w:r w:rsidRPr="0079676F">
        <w:t xml:space="preserve"> 12-04-2002 «Безопасность труда в строительстве» Часть 2. Строительное производство; </w:t>
      </w:r>
    </w:p>
    <w:p w:rsidR="0079676F" w:rsidRPr="0079676F" w:rsidRDefault="0079676F" w:rsidP="0079676F">
      <w:proofErr w:type="spellStart"/>
      <w:r w:rsidRPr="0079676F">
        <w:t>СНиП</w:t>
      </w:r>
      <w:proofErr w:type="spellEnd"/>
      <w:r w:rsidRPr="0079676F">
        <w:t xml:space="preserve"> 21.01-97* «Пожарная безопасность зданий и сооружений».</w:t>
      </w:r>
    </w:p>
    <w:p w:rsidR="0079676F" w:rsidRPr="0079676F" w:rsidRDefault="0079676F" w:rsidP="0079676F">
      <w:pPr>
        <w:suppressAutoHyphens/>
      </w:pPr>
      <w:r w:rsidRPr="0079676F">
        <w:rPr>
          <w:b/>
        </w:rPr>
        <w:t>5. Гарантийный срок на выполненные работы</w:t>
      </w:r>
      <w:r w:rsidRPr="0079676F">
        <w:t xml:space="preserve"> устанавливается с момента подписания акта приемки работ приемочной комиссией и должен составлять 5(пять) лет.</w:t>
      </w:r>
    </w:p>
    <w:p w:rsidR="0079676F" w:rsidRPr="0079676F" w:rsidRDefault="0079676F" w:rsidP="0079676F">
      <w:pPr>
        <w:suppressAutoHyphens/>
        <w:rPr>
          <w:highlight w:val="yellow"/>
        </w:rPr>
      </w:pPr>
    </w:p>
    <w:p w:rsidR="0079676F" w:rsidRPr="0079676F" w:rsidRDefault="0079676F" w:rsidP="0079676F">
      <w:r w:rsidRPr="0079676F">
        <w:rPr>
          <w:b/>
        </w:rPr>
        <w:t>Приложение№1</w:t>
      </w:r>
      <w:r w:rsidRPr="0079676F">
        <w:t>-Локальный сметный расчет № 61-02-18 «Ремонт лестничной клетки к группам № 7, 8» на 7-ми листах.</w:t>
      </w:r>
    </w:p>
    <w:p w:rsidR="0079676F" w:rsidRPr="0079676F" w:rsidRDefault="0079676F" w:rsidP="0079676F">
      <w:r w:rsidRPr="0079676F">
        <w:rPr>
          <w:b/>
        </w:rPr>
        <w:t>Приложение№2</w:t>
      </w:r>
      <w:r w:rsidRPr="0079676F">
        <w:t>-Локальный сметный расчет № 62-02-18 «Ремонт лестничной клетки к группам № 13, 14» на 8-ми листах.</w:t>
      </w:r>
    </w:p>
    <w:p w:rsidR="0079676F" w:rsidRPr="0079676F" w:rsidRDefault="0079676F" w:rsidP="0079676F">
      <w:r w:rsidRPr="0079676F">
        <w:rPr>
          <w:b/>
        </w:rPr>
        <w:t>Приложение№3</w:t>
      </w:r>
      <w:r w:rsidRPr="0079676F">
        <w:t>-Локальный сметный расчет № 118-03-18 «Ремонт коридора у групп № 7, 8» на 10-ти листах.</w:t>
      </w:r>
    </w:p>
    <w:p w:rsidR="0079676F" w:rsidRPr="0079676F" w:rsidRDefault="0079676F" w:rsidP="0079676F">
      <w:r w:rsidRPr="0079676F">
        <w:rPr>
          <w:b/>
        </w:rPr>
        <w:t>Приложение№4</w:t>
      </w:r>
      <w:r w:rsidRPr="0079676F">
        <w:t>-Локальный сметный расчет № 119-03-18 «Ремонт лестничной клетки к группам № 10, 11» на 7-ми листах.</w:t>
      </w:r>
    </w:p>
    <w:p w:rsidR="0079676F" w:rsidRPr="0079676F" w:rsidRDefault="0079676F" w:rsidP="0079676F">
      <w:r w:rsidRPr="0079676F">
        <w:rPr>
          <w:b/>
        </w:rPr>
        <w:t>Приложение№5</w:t>
      </w:r>
      <w:r w:rsidRPr="0079676F">
        <w:t>-Локальный сметный расчет № 120-03-18 «Ремонт коридора у групп № 13, 14» на 10-ти листах.</w:t>
      </w:r>
    </w:p>
    <w:p w:rsidR="0079676F" w:rsidRPr="0079676F" w:rsidRDefault="0079676F" w:rsidP="0079676F"/>
    <w:p w:rsidR="0079676F" w:rsidRPr="0079676F" w:rsidRDefault="0079676F" w:rsidP="0079676F">
      <w:pPr>
        <w:rPr>
          <w:highlight w:val="yellow"/>
        </w:rPr>
      </w:pPr>
    </w:p>
    <w:p w:rsidR="0079676F" w:rsidRPr="0079676F" w:rsidRDefault="0079676F" w:rsidP="0079676F">
      <w:pPr>
        <w:rPr>
          <w:highlight w:val="yellow"/>
        </w:rPr>
      </w:pPr>
    </w:p>
    <w:p w:rsidR="0079676F" w:rsidRPr="0079676F" w:rsidRDefault="0079676F" w:rsidP="0079676F">
      <w:pPr>
        <w:rPr>
          <w:highlight w:val="yellow"/>
        </w:rPr>
      </w:pPr>
    </w:p>
    <w:p w:rsidR="0079676F" w:rsidRPr="0079676F" w:rsidRDefault="0079676F" w:rsidP="0079676F">
      <w:pPr>
        <w:rPr>
          <w:highlight w:val="yellow"/>
        </w:rPr>
      </w:pPr>
    </w:p>
    <w:p w:rsidR="0079676F" w:rsidRPr="0079676F" w:rsidRDefault="0079676F" w:rsidP="0079676F">
      <w:pPr>
        <w:rPr>
          <w:highlight w:val="yellow"/>
        </w:rPr>
      </w:pPr>
    </w:p>
    <w:p w:rsidR="0079676F" w:rsidRPr="0079676F" w:rsidRDefault="0079676F" w:rsidP="0079676F">
      <w:pPr>
        <w:rPr>
          <w:highlight w:val="yellow"/>
        </w:rPr>
      </w:pPr>
    </w:p>
    <w:p w:rsidR="000A0F95" w:rsidRPr="0079676F" w:rsidRDefault="000A0F95" w:rsidP="000A0F95">
      <w:pPr>
        <w:pStyle w:val="af1"/>
        <w:tabs>
          <w:tab w:val="center" w:pos="4153"/>
          <w:tab w:val="right" w:pos="8306"/>
        </w:tabs>
        <w:jc w:val="right"/>
        <w:rPr>
          <w:b/>
          <w:i/>
        </w:rPr>
      </w:pPr>
      <w:r w:rsidRPr="0079676F">
        <w:rPr>
          <w:b/>
          <w:i/>
        </w:rPr>
        <w:lastRenderedPageBreak/>
        <w:t>Приложение № 1 к Техническому заданию</w:t>
      </w:r>
    </w:p>
    <w:p w:rsidR="000A0F95" w:rsidRPr="0079676F" w:rsidRDefault="000A0F95" w:rsidP="000A0F95">
      <w:pPr>
        <w:pStyle w:val="af1"/>
        <w:tabs>
          <w:tab w:val="center" w:pos="4153"/>
          <w:tab w:val="right" w:pos="8306"/>
        </w:tabs>
        <w:jc w:val="center"/>
        <w:rPr>
          <w:i/>
          <w:iCs/>
          <w:sz w:val="16"/>
          <w:szCs w:val="16"/>
        </w:rPr>
      </w:pPr>
    </w:p>
    <w:p w:rsidR="0079676F" w:rsidRPr="0079676F" w:rsidRDefault="0079676F" w:rsidP="0079676F">
      <w:pPr>
        <w:pStyle w:val="af1"/>
        <w:tabs>
          <w:tab w:val="center" w:pos="4153"/>
          <w:tab w:val="right" w:pos="8306"/>
        </w:tabs>
        <w:jc w:val="center"/>
        <w:rPr>
          <w:b/>
          <w:bCs/>
          <w:caps/>
          <w:sz w:val="22"/>
          <w:szCs w:val="22"/>
        </w:rPr>
      </w:pPr>
      <w:r w:rsidRPr="0079676F">
        <w:rPr>
          <w:b/>
          <w:bCs/>
          <w:caps/>
          <w:sz w:val="22"/>
          <w:szCs w:val="22"/>
        </w:rPr>
        <w:t>локальный сметный расчет № 61-02-18</w:t>
      </w:r>
    </w:p>
    <w:p w:rsidR="0079676F" w:rsidRPr="0079676F" w:rsidRDefault="0079676F" w:rsidP="0079676F">
      <w:pPr>
        <w:pStyle w:val="af1"/>
        <w:tabs>
          <w:tab w:val="center" w:pos="4153"/>
          <w:tab w:val="right" w:pos="8306"/>
        </w:tabs>
        <w:jc w:val="center"/>
        <w:rPr>
          <w:bCs/>
          <w:caps/>
          <w:sz w:val="16"/>
          <w:szCs w:val="16"/>
        </w:rPr>
      </w:pPr>
      <w:r w:rsidRPr="0079676F">
        <w:rPr>
          <w:bCs/>
          <w:caps/>
          <w:sz w:val="16"/>
          <w:szCs w:val="16"/>
        </w:rPr>
        <w:t>(локальная смета)</w:t>
      </w:r>
    </w:p>
    <w:p w:rsidR="0079676F" w:rsidRPr="0079676F" w:rsidRDefault="0079676F" w:rsidP="0079676F">
      <w:pPr>
        <w:pStyle w:val="af1"/>
        <w:tabs>
          <w:tab w:val="center" w:pos="4153"/>
          <w:tab w:val="right" w:pos="8306"/>
        </w:tabs>
        <w:jc w:val="center"/>
        <w:rPr>
          <w:sz w:val="6"/>
          <w:szCs w:val="6"/>
        </w:rPr>
      </w:pPr>
    </w:p>
    <w:p w:rsidR="0079676F" w:rsidRPr="0079676F" w:rsidRDefault="0079676F" w:rsidP="0079676F">
      <w:pPr>
        <w:pStyle w:val="af1"/>
        <w:tabs>
          <w:tab w:val="center" w:pos="4153"/>
          <w:tab w:val="right" w:pos="8306"/>
        </w:tabs>
        <w:jc w:val="center"/>
        <w:rPr>
          <w:snapToGrid w:val="0"/>
          <w:sz w:val="16"/>
          <w:szCs w:val="16"/>
        </w:rPr>
      </w:pPr>
      <w:r w:rsidRPr="0079676F">
        <w:rPr>
          <w:snapToGrid w:val="0"/>
          <w:sz w:val="16"/>
          <w:szCs w:val="16"/>
        </w:rPr>
        <w:t>от  12.02.18</w:t>
      </w:r>
    </w:p>
    <w:p w:rsidR="0079676F" w:rsidRPr="0079676F" w:rsidRDefault="0079676F" w:rsidP="0079676F">
      <w:pPr>
        <w:pStyle w:val="af1"/>
        <w:tabs>
          <w:tab w:val="center" w:pos="4153"/>
          <w:tab w:val="right" w:pos="8306"/>
        </w:tabs>
        <w:jc w:val="center"/>
        <w:rPr>
          <w:snapToGrid w:val="0"/>
          <w:sz w:val="6"/>
          <w:szCs w:val="6"/>
        </w:rPr>
      </w:pPr>
    </w:p>
    <w:p w:rsidR="0079676F" w:rsidRPr="0079676F" w:rsidRDefault="0079676F" w:rsidP="0079676F">
      <w:pPr>
        <w:pStyle w:val="af1"/>
        <w:tabs>
          <w:tab w:val="center" w:pos="4153"/>
          <w:tab w:val="right" w:pos="8306"/>
        </w:tabs>
        <w:jc w:val="center"/>
        <w:rPr>
          <w:b/>
          <w:i/>
          <w:iCs/>
          <w:snapToGrid w:val="0"/>
          <w:sz w:val="22"/>
          <w:szCs w:val="22"/>
        </w:rPr>
      </w:pPr>
      <w:r w:rsidRPr="0079676F">
        <w:rPr>
          <w:b/>
          <w:i/>
          <w:iCs/>
          <w:snapToGrid w:val="0"/>
          <w:sz w:val="22"/>
          <w:szCs w:val="22"/>
        </w:rPr>
        <w:t>«Ремонт лестничной клетки к группам № 7, 8 в МБДОУ  "ДС №1" по адресу: ул. Машиностроителей, д. 10.»</w:t>
      </w:r>
    </w:p>
    <w:p w:rsidR="0079676F" w:rsidRPr="0079676F" w:rsidRDefault="0079676F" w:rsidP="0079676F">
      <w:pPr>
        <w:pStyle w:val="af1"/>
        <w:tabs>
          <w:tab w:val="center" w:pos="4153"/>
          <w:tab w:val="right" w:pos="8306"/>
        </w:tabs>
        <w:jc w:val="center"/>
        <w:rPr>
          <w:b/>
          <w:snapToGrid w:val="0"/>
          <w:sz w:val="16"/>
          <w:szCs w:val="16"/>
        </w:rPr>
      </w:pPr>
    </w:p>
    <w:tbl>
      <w:tblPr>
        <w:tblW w:w="0" w:type="auto"/>
        <w:tblInd w:w="288" w:type="dxa"/>
        <w:tblLayout w:type="fixed"/>
        <w:tblLook w:val="0000"/>
      </w:tblPr>
      <w:tblGrid>
        <w:gridCol w:w="2514"/>
        <w:gridCol w:w="1984"/>
        <w:gridCol w:w="2126"/>
        <w:gridCol w:w="7312"/>
      </w:tblGrid>
      <w:tr w:rsidR="0079676F" w:rsidRPr="0079676F" w:rsidTr="0079676F">
        <w:tc>
          <w:tcPr>
            <w:tcW w:w="2514" w:type="dxa"/>
          </w:tcPr>
          <w:p w:rsidR="0079676F" w:rsidRPr="0079676F" w:rsidRDefault="0079676F" w:rsidP="0079676F">
            <w:pPr>
              <w:pStyle w:val="af1"/>
              <w:tabs>
                <w:tab w:val="center" w:pos="3402"/>
                <w:tab w:val="right" w:pos="8306"/>
              </w:tabs>
              <w:rPr>
                <w:i/>
                <w:iCs/>
                <w:snapToGrid w:val="0"/>
                <w:sz w:val="16"/>
                <w:szCs w:val="16"/>
              </w:rPr>
            </w:pPr>
            <w:r w:rsidRPr="0079676F">
              <w:rPr>
                <w:i/>
                <w:iCs/>
                <w:snapToGrid w:val="0"/>
                <w:sz w:val="16"/>
                <w:szCs w:val="16"/>
              </w:rPr>
              <w:t>Основание: чертежи №</w:t>
            </w:r>
          </w:p>
        </w:tc>
        <w:tc>
          <w:tcPr>
            <w:tcW w:w="11422" w:type="dxa"/>
            <w:gridSpan w:val="3"/>
            <w:vAlign w:val="center"/>
          </w:tcPr>
          <w:p w:rsidR="0079676F" w:rsidRPr="0079676F" w:rsidRDefault="0079676F" w:rsidP="0079676F">
            <w:pPr>
              <w:pStyle w:val="af1"/>
              <w:tabs>
                <w:tab w:val="center" w:pos="3402"/>
                <w:tab w:val="right" w:pos="8306"/>
              </w:tabs>
              <w:rPr>
                <w:snapToGrid w:val="0"/>
                <w:sz w:val="16"/>
                <w:szCs w:val="16"/>
                <w:u w:val="single"/>
                <w:lang w:val="en-US"/>
              </w:rPr>
            </w:pPr>
            <w:proofErr w:type="spellStart"/>
            <w:r w:rsidRPr="0079676F">
              <w:rPr>
                <w:snapToGrid w:val="0"/>
                <w:sz w:val="16"/>
                <w:szCs w:val="16"/>
                <w:u w:val="single"/>
                <w:lang w:val="en-US"/>
              </w:rPr>
              <w:t>дефектная</w:t>
            </w:r>
            <w:proofErr w:type="spellEnd"/>
            <w:r w:rsidRPr="0079676F">
              <w:rPr>
                <w:snapToGrid w:val="0"/>
                <w:sz w:val="16"/>
                <w:szCs w:val="16"/>
                <w:u w:val="single"/>
                <w:lang w:val="en-US"/>
              </w:rPr>
              <w:t xml:space="preserve"> </w:t>
            </w:r>
            <w:proofErr w:type="spellStart"/>
            <w:r w:rsidRPr="0079676F">
              <w:rPr>
                <w:snapToGrid w:val="0"/>
                <w:sz w:val="16"/>
                <w:szCs w:val="16"/>
                <w:u w:val="single"/>
                <w:lang w:val="en-US"/>
              </w:rPr>
              <w:t>ведомость</w:t>
            </w:r>
            <w:proofErr w:type="spellEnd"/>
          </w:p>
        </w:tc>
      </w:tr>
      <w:tr w:rsidR="0079676F" w:rsidRPr="0079676F" w:rsidTr="0079676F">
        <w:tc>
          <w:tcPr>
            <w:tcW w:w="2514" w:type="dxa"/>
          </w:tcPr>
          <w:p w:rsidR="0079676F" w:rsidRPr="0079676F" w:rsidRDefault="0079676F" w:rsidP="0079676F">
            <w:pPr>
              <w:pStyle w:val="af1"/>
              <w:tabs>
                <w:tab w:val="center" w:pos="3402"/>
                <w:tab w:val="right" w:pos="8306"/>
              </w:tabs>
              <w:rPr>
                <w:b/>
                <w:bCs/>
                <w:i/>
                <w:iCs/>
                <w:snapToGrid w:val="0"/>
                <w:sz w:val="16"/>
                <w:szCs w:val="16"/>
              </w:rPr>
            </w:pPr>
          </w:p>
        </w:tc>
        <w:tc>
          <w:tcPr>
            <w:tcW w:w="11422" w:type="dxa"/>
            <w:gridSpan w:val="3"/>
          </w:tcPr>
          <w:p w:rsidR="0079676F" w:rsidRPr="0079676F" w:rsidRDefault="0079676F" w:rsidP="0079676F">
            <w:pPr>
              <w:pStyle w:val="af1"/>
              <w:tabs>
                <w:tab w:val="center" w:pos="3402"/>
                <w:tab w:val="right" w:pos="8306"/>
              </w:tabs>
              <w:jc w:val="center"/>
              <w:rPr>
                <w:snapToGrid w:val="0"/>
                <w:sz w:val="16"/>
                <w:szCs w:val="16"/>
              </w:rPr>
            </w:pPr>
            <w:r w:rsidRPr="0079676F">
              <w:rPr>
                <w:snapToGrid w:val="0"/>
                <w:sz w:val="16"/>
                <w:szCs w:val="16"/>
              </w:rPr>
              <w:t xml:space="preserve"> </w:t>
            </w:r>
          </w:p>
        </w:tc>
      </w:tr>
      <w:tr w:rsidR="0079676F" w:rsidRPr="0079676F" w:rsidTr="0079676F">
        <w:trPr>
          <w:gridAfter w:val="1"/>
          <w:wAfter w:w="7312" w:type="dxa"/>
        </w:trPr>
        <w:tc>
          <w:tcPr>
            <w:tcW w:w="2514" w:type="dxa"/>
          </w:tcPr>
          <w:p w:rsidR="0079676F" w:rsidRPr="0079676F" w:rsidRDefault="0079676F" w:rsidP="0079676F">
            <w:pPr>
              <w:pStyle w:val="af1"/>
              <w:tabs>
                <w:tab w:val="center" w:pos="3402"/>
                <w:tab w:val="right" w:pos="8306"/>
              </w:tabs>
              <w:spacing w:line="240" w:lineRule="exact"/>
              <w:rPr>
                <w:b/>
                <w:bCs/>
                <w:iCs/>
                <w:sz w:val="16"/>
                <w:szCs w:val="16"/>
              </w:rPr>
            </w:pPr>
            <w:r w:rsidRPr="0079676F">
              <w:rPr>
                <w:b/>
                <w:bCs/>
                <w:iCs/>
                <w:snapToGrid w:val="0"/>
                <w:sz w:val="16"/>
                <w:szCs w:val="16"/>
              </w:rPr>
              <w:t>Сметная стоимость работ</w:t>
            </w:r>
            <w:r w:rsidRPr="0079676F">
              <w:rPr>
                <w:b/>
                <w:bCs/>
                <w:iCs/>
                <w:snapToGrid w:val="0"/>
                <w:sz w:val="16"/>
                <w:szCs w:val="16"/>
                <w:lang w:val="en-US"/>
              </w:rPr>
              <w:t>:</w:t>
            </w:r>
          </w:p>
        </w:tc>
        <w:tc>
          <w:tcPr>
            <w:tcW w:w="1984" w:type="dxa"/>
          </w:tcPr>
          <w:p w:rsidR="0079676F" w:rsidRPr="0079676F" w:rsidRDefault="0079676F" w:rsidP="0079676F">
            <w:pPr>
              <w:pStyle w:val="af1"/>
              <w:tabs>
                <w:tab w:val="center" w:pos="3402"/>
                <w:tab w:val="right" w:pos="8306"/>
              </w:tabs>
              <w:spacing w:line="240" w:lineRule="exact"/>
              <w:jc w:val="right"/>
              <w:rPr>
                <w:b/>
                <w:bCs/>
                <w:sz w:val="16"/>
                <w:szCs w:val="16"/>
                <w:lang w:val="en-US"/>
              </w:rPr>
            </w:pPr>
            <w:r w:rsidRPr="0079676F">
              <w:rPr>
                <w:b/>
                <w:bCs/>
                <w:sz w:val="16"/>
                <w:szCs w:val="16"/>
                <w:lang w:val="en-US"/>
              </w:rPr>
              <w:t>93 759,41</w:t>
            </w:r>
          </w:p>
        </w:tc>
        <w:tc>
          <w:tcPr>
            <w:tcW w:w="2126" w:type="dxa"/>
          </w:tcPr>
          <w:p w:rsidR="0079676F" w:rsidRPr="0079676F" w:rsidRDefault="0079676F" w:rsidP="0079676F">
            <w:pPr>
              <w:pStyle w:val="af1"/>
              <w:tabs>
                <w:tab w:val="center" w:pos="3402"/>
                <w:tab w:val="right" w:pos="8306"/>
              </w:tabs>
              <w:spacing w:line="240" w:lineRule="exact"/>
              <w:rPr>
                <w:b/>
                <w:bCs/>
                <w:iCs/>
                <w:sz w:val="16"/>
                <w:szCs w:val="16"/>
              </w:rPr>
            </w:pPr>
            <w:r w:rsidRPr="0079676F">
              <w:rPr>
                <w:b/>
                <w:bCs/>
                <w:iCs/>
                <w:sz w:val="16"/>
                <w:szCs w:val="16"/>
              </w:rPr>
              <w:t xml:space="preserve">  руб.</w:t>
            </w:r>
          </w:p>
        </w:tc>
      </w:tr>
      <w:tr w:rsidR="0079676F" w:rsidRPr="0079676F" w:rsidTr="0079676F">
        <w:trPr>
          <w:gridAfter w:val="1"/>
          <w:wAfter w:w="7312" w:type="dxa"/>
        </w:trPr>
        <w:tc>
          <w:tcPr>
            <w:tcW w:w="2514" w:type="dxa"/>
          </w:tcPr>
          <w:p w:rsidR="0079676F" w:rsidRPr="0079676F" w:rsidRDefault="0079676F" w:rsidP="0079676F">
            <w:pPr>
              <w:pStyle w:val="af1"/>
              <w:tabs>
                <w:tab w:val="center" w:pos="3402"/>
                <w:tab w:val="right" w:pos="8306"/>
              </w:tabs>
              <w:spacing w:line="240" w:lineRule="exact"/>
              <w:rPr>
                <w:i/>
                <w:iCs/>
                <w:sz w:val="16"/>
                <w:szCs w:val="16"/>
              </w:rPr>
            </w:pPr>
            <w:r w:rsidRPr="0079676F">
              <w:rPr>
                <w:i/>
                <w:iCs/>
                <w:sz w:val="16"/>
                <w:szCs w:val="16"/>
              </w:rPr>
              <w:t xml:space="preserve">     строительных работ</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79 457,13</w:t>
            </w:r>
          </w:p>
        </w:tc>
        <w:tc>
          <w:tcPr>
            <w:tcW w:w="2126" w:type="dxa"/>
          </w:tcPr>
          <w:p w:rsidR="0079676F" w:rsidRPr="0079676F" w:rsidRDefault="0079676F" w:rsidP="0079676F">
            <w:pPr>
              <w:pStyle w:val="af1"/>
              <w:tabs>
                <w:tab w:val="center" w:pos="3402"/>
                <w:tab w:val="right" w:pos="8306"/>
              </w:tabs>
              <w:spacing w:line="240" w:lineRule="exact"/>
              <w:rPr>
                <w:i/>
                <w:snapToGrid w:val="0"/>
                <w:sz w:val="16"/>
                <w:szCs w:val="16"/>
              </w:rPr>
            </w:pPr>
            <w:r w:rsidRPr="0079676F">
              <w:rPr>
                <w:i/>
                <w:snapToGrid w:val="0"/>
                <w:sz w:val="16"/>
                <w:szCs w:val="16"/>
              </w:rPr>
              <w:t xml:space="preserve"> </w:t>
            </w:r>
            <w:proofErr w:type="spellStart"/>
            <w:r w:rsidRPr="0079676F">
              <w:rPr>
                <w:i/>
                <w:snapToGrid w:val="0"/>
                <w:sz w:val="16"/>
                <w:szCs w:val="16"/>
              </w:rPr>
              <w:t>руб</w:t>
            </w:r>
            <w:proofErr w:type="spellEnd"/>
          </w:p>
        </w:tc>
      </w:tr>
      <w:tr w:rsidR="0079676F" w:rsidRPr="0079676F" w:rsidTr="0079676F">
        <w:trPr>
          <w:gridAfter w:val="1"/>
          <w:wAfter w:w="7312" w:type="dxa"/>
        </w:trPr>
        <w:tc>
          <w:tcPr>
            <w:tcW w:w="2514" w:type="dxa"/>
          </w:tcPr>
          <w:p w:rsidR="0079676F" w:rsidRPr="0079676F" w:rsidRDefault="0079676F" w:rsidP="0079676F">
            <w:pPr>
              <w:pStyle w:val="af1"/>
              <w:tabs>
                <w:tab w:val="center" w:pos="3402"/>
                <w:tab w:val="right" w:pos="8306"/>
              </w:tabs>
              <w:spacing w:line="240" w:lineRule="exact"/>
              <w:rPr>
                <w:i/>
                <w:iCs/>
                <w:sz w:val="16"/>
                <w:szCs w:val="16"/>
              </w:rPr>
            </w:pPr>
            <w:r w:rsidRPr="0079676F">
              <w:rPr>
                <w:i/>
                <w:iCs/>
                <w:sz w:val="16"/>
                <w:szCs w:val="16"/>
              </w:rPr>
              <w:t xml:space="preserve">     монтажных работ</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0,00</w:t>
            </w:r>
          </w:p>
        </w:tc>
        <w:tc>
          <w:tcPr>
            <w:tcW w:w="2126" w:type="dxa"/>
          </w:tcPr>
          <w:p w:rsidR="0079676F" w:rsidRPr="0079676F" w:rsidRDefault="0079676F" w:rsidP="0079676F">
            <w:pPr>
              <w:pStyle w:val="af1"/>
              <w:tabs>
                <w:tab w:val="center" w:pos="3402"/>
                <w:tab w:val="right" w:pos="8306"/>
              </w:tabs>
              <w:spacing w:line="240" w:lineRule="exact"/>
              <w:rPr>
                <w:i/>
                <w:snapToGrid w:val="0"/>
                <w:sz w:val="16"/>
                <w:szCs w:val="16"/>
              </w:rPr>
            </w:pPr>
            <w:r w:rsidRPr="0079676F">
              <w:rPr>
                <w:i/>
                <w:snapToGrid w:val="0"/>
                <w:sz w:val="16"/>
                <w:szCs w:val="16"/>
              </w:rPr>
              <w:t xml:space="preserve"> </w:t>
            </w:r>
            <w:proofErr w:type="spellStart"/>
            <w:r w:rsidRPr="0079676F">
              <w:rPr>
                <w:i/>
                <w:snapToGrid w:val="0"/>
                <w:sz w:val="16"/>
                <w:szCs w:val="16"/>
              </w:rPr>
              <w:t>руб</w:t>
            </w:r>
            <w:proofErr w:type="spellEnd"/>
          </w:p>
        </w:tc>
      </w:tr>
      <w:tr w:rsidR="0079676F" w:rsidRPr="0079676F" w:rsidTr="0079676F">
        <w:trPr>
          <w:gridAfter w:val="1"/>
          <w:wAfter w:w="7312" w:type="dxa"/>
          <w:trHeight w:val="264"/>
        </w:trPr>
        <w:tc>
          <w:tcPr>
            <w:tcW w:w="2514"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оборудования</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0,00</w:t>
            </w:r>
          </w:p>
        </w:tc>
        <w:tc>
          <w:tcPr>
            <w:tcW w:w="2126"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w:t>
            </w:r>
            <w:proofErr w:type="spellStart"/>
            <w:r w:rsidRPr="0079676F">
              <w:rPr>
                <w:i/>
                <w:iCs/>
                <w:snapToGrid w:val="0"/>
                <w:sz w:val="16"/>
                <w:szCs w:val="16"/>
              </w:rPr>
              <w:t>руб</w:t>
            </w:r>
            <w:proofErr w:type="spellEnd"/>
          </w:p>
        </w:tc>
      </w:tr>
      <w:tr w:rsidR="0079676F" w:rsidRPr="0079676F" w:rsidTr="0079676F">
        <w:trPr>
          <w:gridAfter w:val="1"/>
          <w:wAfter w:w="7312" w:type="dxa"/>
          <w:trHeight w:val="264"/>
        </w:trPr>
        <w:tc>
          <w:tcPr>
            <w:tcW w:w="2514"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прочих затрат</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14 302,28</w:t>
            </w:r>
          </w:p>
        </w:tc>
        <w:tc>
          <w:tcPr>
            <w:tcW w:w="2126"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руб.</w:t>
            </w:r>
          </w:p>
        </w:tc>
      </w:tr>
      <w:tr w:rsidR="0079676F" w:rsidRPr="0079676F" w:rsidTr="0079676F">
        <w:trPr>
          <w:gridAfter w:val="1"/>
          <w:wAfter w:w="7312" w:type="dxa"/>
          <w:trHeight w:val="268"/>
        </w:trPr>
        <w:tc>
          <w:tcPr>
            <w:tcW w:w="2514" w:type="dxa"/>
          </w:tcPr>
          <w:p w:rsidR="0079676F" w:rsidRPr="0079676F" w:rsidRDefault="0079676F" w:rsidP="0079676F">
            <w:pPr>
              <w:pStyle w:val="af1"/>
              <w:tabs>
                <w:tab w:val="center" w:pos="3402"/>
                <w:tab w:val="right" w:pos="8306"/>
              </w:tabs>
              <w:spacing w:line="240" w:lineRule="exact"/>
              <w:rPr>
                <w:iCs/>
                <w:snapToGrid w:val="0"/>
                <w:sz w:val="16"/>
                <w:szCs w:val="16"/>
              </w:rPr>
            </w:pPr>
            <w:r w:rsidRPr="0079676F">
              <w:rPr>
                <w:iCs/>
                <w:snapToGrid w:val="0"/>
                <w:sz w:val="16"/>
                <w:szCs w:val="16"/>
              </w:rPr>
              <w:t>Сред</w:t>
            </w:r>
            <w:proofErr w:type="gramStart"/>
            <w:r w:rsidRPr="0079676F">
              <w:rPr>
                <w:iCs/>
                <w:snapToGrid w:val="0"/>
                <w:sz w:val="16"/>
                <w:szCs w:val="16"/>
                <w:lang w:val="en-US"/>
              </w:rPr>
              <w:t>c</w:t>
            </w:r>
            <w:proofErr w:type="spellStart"/>
            <w:proofErr w:type="gramEnd"/>
            <w:r w:rsidRPr="0079676F">
              <w:rPr>
                <w:iCs/>
                <w:snapToGrid w:val="0"/>
                <w:sz w:val="16"/>
                <w:szCs w:val="16"/>
              </w:rPr>
              <w:t>тва</w:t>
            </w:r>
            <w:proofErr w:type="spellEnd"/>
            <w:r w:rsidRPr="0079676F">
              <w:rPr>
                <w:iCs/>
                <w:snapToGrid w:val="0"/>
                <w:sz w:val="16"/>
                <w:szCs w:val="16"/>
              </w:rPr>
              <w:t xml:space="preserve"> на оплату труда: </w:t>
            </w:r>
          </w:p>
        </w:tc>
        <w:tc>
          <w:tcPr>
            <w:tcW w:w="1984" w:type="dxa"/>
          </w:tcPr>
          <w:p w:rsidR="0079676F" w:rsidRPr="0079676F" w:rsidRDefault="0079676F" w:rsidP="0079676F">
            <w:pPr>
              <w:pStyle w:val="af1"/>
              <w:tabs>
                <w:tab w:val="center" w:pos="3402"/>
                <w:tab w:val="right" w:pos="8306"/>
              </w:tabs>
              <w:spacing w:line="240" w:lineRule="exact"/>
              <w:jc w:val="right"/>
              <w:rPr>
                <w:snapToGrid w:val="0"/>
                <w:sz w:val="16"/>
                <w:szCs w:val="16"/>
                <w:lang w:val="en-US"/>
              </w:rPr>
            </w:pPr>
            <w:r w:rsidRPr="0079676F">
              <w:rPr>
                <w:snapToGrid w:val="0"/>
                <w:sz w:val="16"/>
                <w:szCs w:val="16"/>
                <w:lang w:val="en-US"/>
              </w:rPr>
              <w:t>27 339,18</w:t>
            </w:r>
          </w:p>
        </w:tc>
        <w:tc>
          <w:tcPr>
            <w:tcW w:w="2126" w:type="dxa"/>
          </w:tcPr>
          <w:p w:rsidR="0079676F" w:rsidRPr="0079676F" w:rsidRDefault="0079676F" w:rsidP="0079676F">
            <w:pPr>
              <w:pStyle w:val="af1"/>
              <w:tabs>
                <w:tab w:val="center" w:pos="3402"/>
                <w:tab w:val="right" w:pos="8306"/>
              </w:tabs>
              <w:spacing w:line="240" w:lineRule="exact"/>
              <w:rPr>
                <w:iCs/>
                <w:snapToGrid w:val="0"/>
                <w:sz w:val="16"/>
                <w:szCs w:val="16"/>
              </w:rPr>
            </w:pPr>
            <w:r w:rsidRPr="0079676F">
              <w:rPr>
                <w:iCs/>
                <w:sz w:val="16"/>
                <w:szCs w:val="16"/>
              </w:rPr>
              <w:t xml:space="preserve"> руб.</w:t>
            </w:r>
          </w:p>
        </w:tc>
      </w:tr>
      <w:tr w:rsidR="0079676F" w:rsidRPr="0079676F" w:rsidTr="0079676F">
        <w:trPr>
          <w:gridAfter w:val="1"/>
          <w:wAfter w:w="7312" w:type="dxa"/>
          <w:trHeight w:val="286"/>
        </w:trPr>
        <w:tc>
          <w:tcPr>
            <w:tcW w:w="2514" w:type="dxa"/>
          </w:tcPr>
          <w:p w:rsidR="0079676F" w:rsidRPr="0079676F" w:rsidRDefault="0079676F" w:rsidP="0079676F">
            <w:pPr>
              <w:pStyle w:val="af1"/>
              <w:tabs>
                <w:tab w:val="center" w:pos="3402"/>
                <w:tab w:val="right" w:pos="8306"/>
              </w:tabs>
              <w:spacing w:line="240" w:lineRule="exact"/>
              <w:rPr>
                <w:iCs/>
                <w:sz w:val="16"/>
                <w:szCs w:val="16"/>
              </w:rPr>
            </w:pPr>
            <w:r w:rsidRPr="0079676F">
              <w:rPr>
                <w:iCs/>
                <w:sz w:val="16"/>
                <w:szCs w:val="16"/>
              </w:rPr>
              <w:t>Трудоемкость работ</w:t>
            </w:r>
            <w:r w:rsidRPr="0079676F">
              <w:rPr>
                <w:iCs/>
                <w:sz w:val="16"/>
                <w:szCs w:val="16"/>
                <w:lang w:val="en-US"/>
              </w:rPr>
              <w:t>:</w:t>
            </w:r>
            <w:r w:rsidRPr="0079676F">
              <w:rPr>
                <w:iCs/>
                <w:sz w:val="16"/>
                <w:szCs w:val="16"/>
              </w:rPr>
              <w:t xml:space="preserve"> </w:t>
            </w:r>
          </w:p>
        </w:tc>
        <w:tc>
          <w:tcPr>
            <w:tcW w:w="1984" w:type="dxa"/>
          </w:tcPr>
          <w:p w:rsidR="0079676F" w:rsidRPr="0079676F" w:rsidRDefault="0079676F" w:rsidP="0079676F">
            <w:pPr>
              <w:pStyle w:val="af1"/>
              <w:tabs>
                <w:tab w:val="center" w:pos="3402"/>
                <w:tab w:val="right" w:pos="8306"/>
              </w:tabs>
              <w:spacing w:line="240" w:lineRule="exact"/>
              <w:jc w:val="right"/>
              <w:rPr>
                <w:snapToGrid w:val="0"/>
                <w:sz w:val="16"/>
                <w:szCs w:val="16"/>
                <w:lang w:val="en-US"/>
              </w:rPr>
            </w:pPr>
            <w:r w:rsidRPr="0079676F">
              <w:rPr>
                <w:snapToGrid w:val="0"/>
                <w:sz w:val="16"/>
                <w:szCs w:val="16"/>
                <w:lang w:val="en-US"/>
              </w:rPr>
              <w:t>170,72</w:t>
            </w:r>
          </w:p>
        </w:tc>
        <w:tc>
          <w:tcPr>
            <w:tcW w:w="2126" w:type="dxa"/>
          </w:tcPr>
          <w:p w:rsidR="0079676F" w:rsidRPr="0079676F" w:rsidRDefault="0079676F" w:rsidP="0079676F">
            <w:pPr>
              <w:pStyle w:val="af1"/>
              <w:tabs>
                <w:tab w:val="center" w:pos="3402"/>
                <w:tab w:val="right" w:pos="8306"/>
              </w:tabs>
              <w:spacing w:line="240" w:lineRule="exact"/>
              <w:rPr>
                <w:snapToGrid w:val="0"/>
                <w:sz w:val="16"/>
                <w:szCs w:val="16"/>
              </w:rPr>
            </w:pPr>
            <w:proofErr w:type="spellStart"/>
            <w:r w:rsidRPr="0079676F">
              <w:rPr>
                <w:iCs/>
                <w:snapToGrid w:val="0"/>
                <w:sz w:val="16"/>
                <w:szCs w:val="16"/>
              </w:rPr>
              <w:t>чел</w:t>
            </w:r>
            <w:proofErr w:type="gramStart"/>
            <w:r w:rsidRPr="0079676F">
              <w:rPr>
                <w:iCs/>
                <w:snapToGrid w:val="0"/>
                <w:sz w:val="16"/>
                <w:szCs w:val="16"/>
              </w:rPr>
              <w:t>.ч</w:t>
            </w:r>
            <w:proofErr w:type="gramEnd"/>
            <w:r w:rsidRPr="0079676F">
              <w:rPr>
                <w:iCs/>
                <w:snapToGrid w:val="0"/>
                <w:sz w:val="16"/>
                <w:szCs w:val="16"/>
              </w:rPr>
              <w:t>ас</w:t>
            </w:r>
            <w:proofErr w:type="spellEnd"/>
            <w:r w:rsidRPr="0079676F">
              <w:rPr>
                <w:iCs/>
                <w:snapToGrid w:val="0"/>
                <w:sz w:val="16"/>
                <w:szCs w:val="16"/>
              </w:rPr>
              <w:t>.</w:t>
            </w:r>
            <w:r w:rsidRPr="0079676F">
              <w:rPr>
                <w:snapToGrid w:val="0"/>
                <w:sz w:val="16"/>
                <w:szCs w:val="16"/>
              </w:rPr>
              <w:t xml:space="preserve"> </w:t>
            </w:r>
          </w:p>
        </w:tc>
      </w:tr>
      <w:tr w:rsidR="0079676F" w:rsidRPr="0079676F" w:rsidTr="0079676F">
        <w:trPr>
          <w:gridAfter w:val="1"/>
          <w:wAfter w:w="7312" w:type="dxa"/>
          <w:trHeight w:val="262"/>
        </w:trPr>
        <w:tc>
          <w:tcPr>
            <w:tcW w:w="2514" w:type="dxa"/>
          </w:tcPr>
          <w:p w:rsidR="0079676F" w:rsidRPr="0079676F" w:rsidRDefault="0079676F" w:rsidP="0079676F">
            <w:pPr>
              <w:pStyle w:val="af1"/>
              <w:tabs>
                <w:tab w:val="center" w:pos="3402"/>
                <w:tab w:val="right" w:pos="8306"/>
              </w:tabs>
              <w:spacing w:line="240" w:lineRule="exact"/>
              <w:rPr>
                <w:iCs/>
                <w:sz w:val="16"/>
                <w:szCs w:val="16"/>
              </w:rPr>
            </w:pPr>
            <w:r w:rsidRPr="0079676F">
              <w:rPr>
                <w:iCs/>
                <w:sz w:val="16"/>
                <w:szCs w:val="16"/>
              </w:rPr>
              <w:t>Составле</w:t>
            </w:r>
            <w:proofErr w:type="gramStart"/>
            <w:r w:rsidRPr="0079676F">
              <w:rPr>
                <w:iCs/>
                <w:sz w:val="16"/>
                <w:szCs w:val="16"/>
              </w:rPr>
              <w:t>н(</w:t>
            </w:r>
            <w:proofErr w:type="gramEnd"/>
            <w:r w:rsidRPr="0079676F">
              <w:rPr>
                <w:iCs/>
                <w:sz w:val="16"/>
                <w:szCs w:val="16"/>
              </w:rPr>
              <w:t>а) в ценах ТЕР ЛО в редакции 2014г. с индексами    01/  2018 г.</w:t>
            </w:r>
          </w:p>
        </w:tc>
        <w:tc>
          <w:tcPr>
            <w:tcW w:w="1984" w:type="dxa"/>
          </w:tcPr>
          <w:p w:rsidR="0079676F" w:rsidRPr="0079676F" w:rsidRDefault="0079676F" w:rsidP="0079676F">
            <w:pPr>
              <w:pStyle w:val="af1"/>
              <w:tabs>
                <w:tab w:val="center" w:pos="3402"/>
                <w:tab w:val="right" w:pos="8306"/>
              </w:tabs>
              <w:spacing w:line="240" w:lineRule="exact"/>
              <w:jc w:val="right"/>
              <w:rPr>
                <w:snapToGrid w:val="0"/>
                <w:sz w:val="16"/>
                <w:szCs w:val="16"/>
              </w:rPr>
            </w:pPr>
          </w:p>
        </w:tc>
        <w:tc>
          <w:tcPr>
            <w:tcW w:w="2126" w:type="dxa"/>
          </w:tcPr>
          <w:p w:rsidR="0079676F" w:rsidRPr="0079676F" w:rsidRDefault="0079676F" w:rsidP="0079676F">
            <w:pPr>
              <w:pStyle w:val="af1"/>
              <w:tabs>
                <w:tab w:val="center" w:pos="3402"/>
                <w:tab w:val="right" w:pos="8306"/>
              </w:tabs>
              <w:spacing w:line="240" w:lineRule="exact"/>
              <w:rPr>
                <w:iCs/>
                <w:snapToGrid w:val="0"/>
                <w:sz w:val="16"/>
                <w:szCs w:val="16"/>
              </w:rPr>
            </w:pPr>
          </w:p>
        </w:tc>
      </w:tr>
    </w:tbl>
    <w:p w:rsidR="0079676F" w:rsidRPr="0079676F" w:rsidRDefault="0079676F" w:rsidP="0079676F">
      <w:pPr>
        <w:rPr>
          <w:color w:val="FF00FF"/>
          <w:sz w:val="16"/>
          <w:szCs w:val="16"/>
        </w:rPr>
      </w:pPr>
    </w:p>
    <w:tbl>
      <w:tblPr>
        <w:tblW w:w="1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67"/>
        <w:gridCol w:w="1162"/>
        <w:gridCol w:w="3362"/>
        <w:gridCol w:w="697"/>
        <w:gridCol w:w="1044"/>
        <w:gridCol w:w="1116"/>
        <w:gridCol w:w="900"/>
        <w:gridCol w:w="1103"/>
        <w:gridCol w:w="1134"/>
        <w:gridCol w:w="1134"/>
        <w:gridCol w:w="949"/>
        <w:gridCol w:w="900"/>
        <w:gridCol w:w="900"/>
      </w:tblGrid>
      <w:tr w:rsidR="0079676F" w:rsidRPr="0079676F" w:rsidTr="0079676F">
        <w:trPr>
          <w:cantSplit/>
          <w:trHeight w:val="220"/>
        </w:trPr>
        <w:tc>
          <w:tcPr>
            <w:tcW w:w="567" w:type="dxa"/>
            <w:vMerge w:val="restart"/>
            <w:vAlign w:val="center"/>
          </w:tcPr>
          <w:p w:rsidR="0079676F" w:rsidRPr="0079676F" w:rsidRDefault="0079676F" w:rsidP="0079676F">
            <w:pPr>
              <w:pStyle w:val="af1"/>
              <w:tabs>
                <w:tab w:val="center" w:pos="4153"/>
                <w:tab w:val="right" w:pos="8306"/>
              </w:tabs>
              <w:jc w:val="center"/>
              <w:rPr>
                <w:snapToGrid w:val="0"/>
                <w:sz w:val="16"/>
                <w:szCs w:val="16"/>
              </w:rPr>
            </w:pPr>
            <w:r w:rsidRPr="0079676F">
              <w:rPr>
                <w:snapToGrid w:val="0"/>
                <w:sz w:val="16"/>
                <w:szCs w:val="16"/>
              </w:rPr>
              <w:t>№ п.п.</w:t>
            </w:r>
          </w:p>
        </w:tc>
        <w:tc>
          <w:tcPr>
            <w:tcW w:w="1162" w:type="dxa"/>
            <w:vMerge w:val="restart"/>
            <w:vAlign w:val="center"/>
          </w:tcPr>
          <w:p w:rsidR="0079676F" w:rsidRPr="0079676F" w:rsidRDefault="0079676F" w:rsidP="0079676F">
            <w:pPr>
              <w:pStyle w:val="af1"/>
              <w:tabs>
                <w:tab w:val="center" w:pos="4153"/>
                <w:tab w:val="right" w:pos="8306"/>
              </w:tabs>
              <w:jc w:val="center"/>
              <w:rPr>
                <w:sz w:val="16"/>
                <w:szCs w:val="16"/>
              </w:rPr>
            </w:pPr>
            <w:r w:rsidRPr="0079676F">
              <w:rPr>
                <w:sz w:val="16"/>
                <w:szCs w:val="16"/>
              </w:rPr>
              <w:t>Шифр расценки и коды ресурсов</w:t>
            </w:r>
          </w:p>
        </w:tc>
        <w:tc>
          <w:tcPr>
            <w:tcW w:w="3362"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Наименование работ и затрат, единица измерения</w:t>
            </w:r>
          </w:p>
        </w:tc>
        <w:tc>
          <w:tcPr>
            <w:tcW w:w="697"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Кол-во</w:t>
            </w:r>
          </w:p>
        </w:tc>
        <w:tc>
          <w:tcPr>
            <w:tcW w:w="3060" w:type="dxa"/>
            <w:gridSpan w:val="3"/>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Стоимость единицы с учётом коэффициентов, руб.</w:t>
            </w:r>
          </w:p>
        </w:tc>
        <w:tc>
          <w:tcPr>
            <w:tcW w:w="4320" w:type="dxa"/>
            <w:gridSpan w:val="4"/>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Общая стоимость, руб.</w:t>
            </w:r>
          </w:p>
        </w:tc>
        <w:tc>
          <w:tcPr>
            <w:tcW w:w="1800" w:type="dxa"/>
            <w:gridSpan w:val="2"/>
            <w:vAlign w:val="center"/>
          </w:tcPr>
          <w:p w:rsidR="0079676F" w:rsidRPr="0079676F" w:rsidRDefault="0079676F" w:rsidP="0079676F">
            <w:pPr>
              <w:pStyle w:val="af1"/>
              <w:tabs>
                <w:tab w:val="center" w:pos="4153"/>
                <w:tab w:val="right" w:pos="8306"/>
              </w:tabs>
              <w:ind w:left="-28" w:firstLine="28"/>
              <w:jc w:val="center"/>
              <w:rPr>
                <w:b/>
                <w:bCs/>
                <w:snapToGrid w:val="0"/>
                <w:sz w:val="16"/>
                <w:szCs w:val="16"/>
              </w:rPr>
            </w:pPr>
            <w:r w:rsidRPr="0079676F">
              <w:rPr>
                <w:snapToGrid w:val="0"/>
                <w:sz w:val="16"/>
                <w:szCs w:val="16"/>
              </w:rPr>
              <w:t xml:space="preserve">ЗТ рабочих, </w:t>
            </w:r>
            <w:proofErr w:type="spellStart"/>
            <w:r w:rsidRPr="0079676F">
              <w:rPr>
                <w:snapToGrid w:val="0"/>
                <w:sz w:val="16"/>
                <w:szCs w:val="16"/>
              </w:rPr>
              <w:t>чел.-</w:t>
            </w:r>
            <w:proofErr w:type="gramStart"/>
            <w:r w:rsidRPr="0079676F">
              <w:rPr>
                <w:snapToGrid w:val="0"/>
                <w:sz w:val="16"/>
                <w:szCs w:val="16"/>
              </w:rPr>
              <w:t>ч</w:t>
            </w:r>
            <w:proofErr w:type="spellEnd"/>
            <w:proofErr w:type="gramEnd"/>
            <w:r w:rsidRPr="0079676F">
              <w:rPr>
                <w:snapToGrid w:val="0"/>
                <w:sz w:val="16"/>
                <w:szCs w:val="16"/>
              </w:rPr>
              <w:t>.</w:t>
            </w:r>
          </w:p>
        </w:tc>
      </w:tr>
      <w:tr w:rsidR="0079676F" w:rsidRPr="0079676F" w:rsidTr="0079676F">
        <w:trPr>
          <w:cantSplit/>
        </w:trPr>
        <w:tc>
          <w:tcPr>
            <w:tcW w:w="567" w:type="dxa"/>
            <w:vMerge/>
            <w:vAlign w:val="center"/>
          </w:tcPr>
          <w:p w:rsidR="0079676F" w:rsidRPr="0079676F" w:rsidRDefault="0079676F" w:rsidP="0079676F">
            <w:pPr>
              <w:pStyle w:val="af1"/>
              <w:tabs>
                <w:tab w:val="center" w:pos="4153"/>
                <w:tab w:val="right" w:pos="8306"/>
              </w:tabs>
              <w:jc w:val="center"/>
              <w:rPr>
                <w:sz w:val="16"/>
                <w:szCs w:val="16"/>
              </w:rPr>
            </w:pPr>
          </w:p>
        </w:tc>
        <w:tc>
          <w:tcPr>
            <w:tcW w:w="1162"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3362"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697"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044"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всего</w:t>
            </w:r>
          </w:p>
        </w:tc>
        <w:tc>
          <w:tcPr>
            <w:tcW w:w="1116"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эксплуатация машин</w:t>
            </w:r>
          </w:p>
        </w:tc>
        <w:tc>
          <w:tcPr>
            <w:tcW w:w="900"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материалы</w:t>
            </w:r>
          </w:p>
        </w:tc>
        <w:tc>
          <w:tcPr>
            <w:tcW w:w="1103"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всего</w:t>
            </w:r>
          </w:p>
        </w:tc>
        <w:tc>
          <w:tcPr>
            <w:tcW w:w="1134"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оплата труда</w:t>
            </w:r>
          </w:p>
        </w:tc>
        <w:tc>
          <w:tcPr>
            <w:tcW w:w="1134"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эксплуатация машин</w:t>
            </w:r>
          </w:p>
        </w:tc>
        <w:tc>
          <w:tcPr>
            <w:tcW w:w="949"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материалы</w:t>
            </w:r>
          </w:p>
        </w:tc>
        <w:tc>
          <w:tcPr>
            <w:tcW w:w="1800" w:type="dxa"/>
            <w:gridSpan w:val="2"/>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 xml:space="preserve">ЗТ машинистов, </w:t>
            </w:r>
            <w:proofErr w:type="spellStart"/>
            <w:r w:rsidRPr="0079676F">
              <w:rPr>
                <w:snapToGrid w:val="0"/>
                <w:sz w:val="16"/>
                <w:szCs w:val="16"/>
              </w:rPr>
              <w:t>чел.-</w:t>
            </w:r>
            <w:proofErr w:type="gramStart"/>
            <w:r w:rsidRPr="0079676F">
              <w:rPr>
                <w:snapToGrid w:val="0"/>
                <w:sz w:val="16"/>
                <w:szCs w:val="16"/>
              </w:rPr>
              <w:t>ч</w:t>
            </w:r>
            <w:proofErr w:type="spellEnd"/>
            <w:proofErr w:type="gramEnd"/>
            <w:r w:rsidRPr="0079676F">
              <w:rPr>
                <w:snapToGrid w:val="0"/>
                <w:sz w:val="16"/>
                <w:szCs w:val="16"/>
              </w:rPr>
              <w:t>.</w:t>
            </w:r>
          </w:p>
        </w:tc>
      </w:tr>
      <w:tr w:rsidR="0079676F" w:rsidRPr="0079676F" w:rsidTr="0079676F">
        <w:trPr>
          <w:cantSplit/>
        </w:trPr>
        <w:tc>
          <w:tcPr>
            <w:tcW w:w="567" w:type="dxa"/>
            <w:vMerge/>
            <w:vAlign w:val="center"/>
          </w:tcPr>
          <w:p w:rsidR="0079676F" w:rsidRPr="0079676F" w:rsidRDefault="0079676F" w:rsidP="0079676F">
            <w:pPr>
              <w:pStyle w:val="af1"/>
              <w:tabs>
                <w:tab w:val="center" w:pos="4153"/>
                <w:tab w:val="right" w:pos="8306"/>
              </w:tabs>
              <w:jc w:val="center"/>
              <w:rPr>
                <w:snapToGrid w:val="0"/>
                <w:sz w:val="16"/>
                <w:szCs w:val="16"/>
              </w:rPr>
            </w:pPr>
          </w:p>
        </w:tc>
        <w:tc>
          <w:tcPr>
            <w:tcW w:w="1162" w:type="dxa"/>
            <w:vMerge/>
            <w:vAlign w:val="center"/>
          </w:tcPr>
          <w:p w:rsidR="0079676F" w:rsidRPr="0079676F" w:rsidRDefault="0079676F" w:rsidP="0079676F">
            <w:pPr>
              <w:pStyle w:val="af1"/>
              <w:tabs>
                <w:tab w:val="center" w:pos="4153"/>
                <w:tab w:val="right" w:pos="8306"/>
              </w:tabs>
              <w:jc w:val="center"/>
              <w:rPr>
                <w:sz w:val="16"/>
                <w:szCs w:val="16"/>
              </w:rPr>
            </w:pPr>
          </w:p>
        </w:tc>
        <w:tc>
          <w:tcPr>
            <w:tcW w:w="3362"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697"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044"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оплата труда</w:t>
            </w:r>
          </w:p>
        </w:tc>
        <w:tc>
          <w:tcPr>
            <w:tcW w:w="1116"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в т.ч. оплата труда</w:t>
            </w:r>
          </w:p>
        </w:tc>
        <w:tc>
          <w:tcPr>
            <w:tcW w:w="900"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103"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vAlign w:val="center"/>
          </w:tcPr>
          <w:p w:rsidR="0079676F" w:rsidRPr="0079676F" w:rsidRDefault="0079676F" w:rsidP="0079676F">
            <w:pPr>
              <w:pStyle w:val="af1"/>
              <w:tabs>
                <w:tab w:val="center" w:pos="4153"/>
                <w:tab w:val="right" w:pos="8306"/>
              </w:tabs>
              <w:jc w:val="center"/>
              <w:rPr>
                <w:bCs/>
                <w:snapToGrid w:val="0"/>
                <w:sz w:val="16"/>
                <w:szCs w:val="16"/>
              </w:rPr>
            </w:pPr>
            <w:r w:rsidRPr="0079676F">
              <w:rPr>
                <w:bCs/>
                <w:snapToGrid w:val="0"/>
                <w:sz w:val="16"/>
                <w:szCs w:val="16"/>
              </w:rPr>
              <w:t>в т.ч. оплата труда</w:t>
            </w:r>
          </w:p>
        </w:tc>
        <w:tc>
          <w:tcPr>
            <w:tcW w:w="949"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900" w:type="dxa"/>
            <w:vAlign w:val="center"/>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rPr>
              <w:t>на единицу</w:t>
            </w:r>
          </w:p>
        </w:tc>
        <w:tc>
          <w:tcPr>
            <w:tcW w:w="900"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rPr>
              <w:t>всего</w:t>
            </w:r>
          </w:p>
        </w:tc>
      </w:tr>
    </w:tbl>
    <w:p w:rsidR="0079676F" w:rsidRPr="0079676F" w:rsidRDefault="0079676F" w:rsidP="0079676F">
      <w:pPr>
        <w:pStyle w:val="affff2"/>
        <w:rPr>
          <w:sz w:val="4"/>
          <w:szCs w:val="4"/>
        </w:rPr>
      </w:pPr>
    </w:p>
    <w:tbl>
      <w:tblPr>
        <w:tblW w:w="1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tblPr>
      <w:tblGrid>
        <w:gridCol w:w="567"/>
        <w:gridCol w:w="1162"/>
        <w:gridCol w:w="3362"/>
        <w:gridCol w:w="697"/>
        <w:gridCol w:w="1044"/>
        <w:gridCol w:w="1116"/>
        <w:gridCol w:w="900"/>
        <w:gridCol w:w="1103"/>
        <w:gridCol w:w="1134"/>
        <w:gridCol w:w="1134"/>
        <w:gridCol w:w="949"/>
        <w:gridCol w:w="900"/>
        <w:gridCol w:w="900"/>
      </w:tblGrid>
      <w:tr w:rsidR="0079676F" w:rsidRPr="0079676F" w:rsidTr="0079676F">
        <w:trPr>
          <w:tblHeader/>
        </w:trPr>
        <w:tc>
          <w:tcPr>
            <w:tcW w:w="567" w:type="dxa"/>
            <w:vAlign w:val="center"/>
          </w:tcPr>
          <w:p w:rsidR="0079676F" w:rsidRPr="0079676F" w:rsidRDefault="0079676F" w:rsidP="0079676F">
            <w:pPr>
              <w:pStyle w:val="af1"/>
              <w:tabs>
                <w:tab w:val="center" w:pos="4153"/>
                <w:tab w:val="right" w:pos="8306"/>
              </w:tabs>
              <w:jc w:val="center"/>
              <w:rPr>
                <w:sz w:val="16"/>
                <w:szCs w:val="16"/>
                <w:lang w:val="en-US"/>
              </w:rPr>
            </w:pPr>
            <w:r w:rsidRPr="0079676F">
              <w:rPr>
                <w:sz w:val="16"/>
                <w:szCs w:val="16"/>
                <w:lang w:val="en-US"/>
              </w:rPr>
              <w:t>1</w:t>
            </w:r>
          </w:p>
        </w:tc>
        <w:tc>
          <w:tcPr>
            <w:tcW w:w="1162"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2</w:t>
            </w:r>
          </w:p>
        </w:tc>
        <w:tc>
          <w:tcPr>
            <w:tcW w:w="3362"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3</w:t>
            </w:r>
          </w:p>
        </w:tc>
        <w:tc>
          <w:tcPr>
            <w:tcW w:w="697"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4</w:t>
            </w:r>
          </w:p>
        </w:tc>
        <w:tc>
          <w:tcPr>
            <w:tcW w:w="1044"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5</w:t>
            </w:r>
          </w:p>
        </w:tc>
        <w:tc>
          <w:tcPr>
            <w:tcW w:w="1116"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6</w:t>
            </w:r>
          </w:p>
        </w:tc>
        <w:tc>
          <w:tcPr>
            <w:tcW w:w="900"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7</w:t>
            </w:r>
          </w:p>
        </w:tc>
        <w:tc>
          <w:tcPr>
            <w:tcW w:w="1103"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8</w:t>
            </w:r>
          </w:p>
        </w:tc>
        <w:tc>
          <w:tcPr>
            <w:tcW w:w="1134"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9</w:t>
            </w:r>
          </w:p>
        </w:tc>
        <w:tc>
          <w:tcPr>
            <w:tcW w:w="1134"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10</w:t>
            </w:r>
          </w:p>
        </w:tc>
        <w:tc>
          <w:tcPr>
            <w:tcW w:w="949"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11</w:t>
            </w:r>
          </w:p>
        </w:tc>
        <w:tc>
          <w:tcPr>
            <w:tcW w:w="900"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12</w:t>
            </w:r>
          </w:p>
        </w:tc>
        <w:tc>
          <w:tcPr>
            <w:tcW w:w="900" w:type="dxa"/>
            <w:vAlign w:val="center"/>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13</w:t>
            </w:r>
          </w:p>
        </w:tc>
      </w:tr>
      <w:tr w:rsidR="0079676F" w:rsidRPr="0079676F" w:rsidTr="0079676F">
        <w:trPr>
          <w:trHeight w:val="64"/>
          <w:tblHeader/>
        </w:trPr>
        <w:tc>
          <w:tcPr>
            <w:tcW w:w="567" w:type="dxa"/>
          </w:tcPr>
          <w:p w:rsidR="0079676F" w:rsidRPr="0079676F" w:rsidRDefault="0079676F" w:rsidP="0079676F">
            <w:pPr>
              <w:pStyle w:val="affff2"/>
              <w:rPr>
                <w:sz w:val="10"/>
                <w:szCs w:val="10"/>
                <w:lang w:eastAsia="ru-RU"/>
              </w:rPr>
            </w:pPr>
          </w:p>
        </w:tc>
        <w:tc>
          <w:tcPr>
            <w:tcW w:w="1162" w:type="dxa"/>
          </w:tcPr>
          <w:p w:rsidR="0079676F" w:rsidRPr="0079676F" w:rsidRDefault="0079676F" w:rsidP="0079676F">
            <w:pPr>
              <w:pStyle w:val="affff2"/>
              <w:rPr>
                <w:snapToGrid w:val="0"/>
                <w:sz w:val="10"/>
                <w:szCs w:val="10"/>
              </w:rPr>
            </w:pPr>
          </w:p>
        </w:tc>
        <w:tc>
          <w:tcPr>
            <w:tcW w:w="3362" w:type="dxa"/>
          </w:tcPr>
          <w:p w:rsidR="0079676F" w:rsidRPr="0079676F" w:rsidRDefault="0079676F" w:rsidP="0079676F">
            <w:pPr>
              <w:pStyle w:val="affff2"/>
              <w:rPr>
                <w:snapToGrid w:val="0"/>
                <w:sz w:val="10"/>
                <w:szCs w:val="10"/>
              </w:rPr>
            </w:pPr>
          </w:p>
        </w:tc>
        <w:tc>
          <w:tcPr>
            <w:tcW w:w="697" w:type="dxa"/>
          </w:tcPr>
          <w:p w:rsidR="0079676F" w:rsidRPr="0079676F" w:rsidRDefault="0079676F" w:rsidP="0079676F">
            <w:pPr>
              <w:pStyle w:val="affff2"/>
              <w:rPr>
                <w:snapToGrid w:val="0"/>
                <w:sz w:val="10"/>
                <w:szCs w:val="10"/>
              </w:rPr>
            </w:pPr>
          </w:p>
        </w:tc>
        <w:tc>
          <w:tcPr>
            <w:tcW w:w="1044" w:type="dxa"/>
          </w:tcPr>
          <w:p w:rsidR="0079676F" w:rsidRPr="0079676F" w:rsidRDefault="0079676F" w:rsidP="0079676F">
            <w:pPr>
              <w:pStyle w:val="affff2"/>
              <w:rPr>
                <w:snapToGrid w:val="0"/>
                <w:sz w:val="10"/>
                <w:szCs w:val="10"/>
              </w:rPr>
            </w:pPr>
          </w:p>
        </w:tc>
        <w:tc>
          <w:tcPr>
            <w:tcW w:w="1116" w:type="dxa"/>
          </w:tcPr>
          <w:p w:rsidR="0079676F" w:rsidRPr="0079676F" w:rsidRDefault="0079676F" w:rsidP="0079676F">
            <w:pPr>
              <w:pStyle w:val="affff2"/>
              <w:rPr>
                <w:snapToGrid w:val="0"/>
                <w:sz w:val="10"/>
                <w:szCs w:val="10"/>
              </w:rPr>
            </w:pPr>
          </w:p>
        </w:tc>
        <w:tc>
          <w:tcPr>
            <w:tcW w:w="900" w:type="dxa"/>
          </w:tcPr>
          <w:p w:rsidR="0079676F" w:rsidRPr="0079676F" w:rsidRDefault="0079676F" w:rsidP="0079676F">
            <w:pPr>
              <w:pStyle w:val="affff2"/>
              <w:rPr>
                <w:snapToGrid w:val="0"/>
                <w:sz w:val="10"/>
                <w:szCs w:val="10"/>
              </w:rPr>
            </w:pPr>
          </w:p>
        </w:tc>
        <w:tc>
          <w:tcPr>
            <w:tcW w:w="1103" w:type="dxa"/>
          </w:tcPr>
          <w:p w:rsidR="0079676F" w:rsidRPr="0079676F" w:rsidRDefault="0079676F" w:rsidP="0079676F">
            <w:pPr>
              <w:pStyle w:val="affff2"/>
              <w:rPr>
                <w:snapToGrid w:val="0"/>
                <w:sz w:val="10"/>
                <w:szCs w:val="10"/>
              </w:rPr>
            </w:pPr>
          </w:p>
        </w:tc>
        <w:tc>
          <w:tcPr>
            <w:tcW w:w="1134" w:type="dxa"/>
          </w:tcPr>
          <w:p w:rsidR="0079676F" w:rsidRPr="0079676F" w:rsidRDefault="0079676F" w:rsidP="0079676F">
            <w:pPr>
              <w:pStyle w:val="affff2"/>
              <w:rPr>
                <w:snapToGrid w:val="0"/>
                <w:sz w:val="10"/>
                <w:szCs w:val="10"/>
              </w:rPr>
            </w:pPr>
          </w:p>
        </w:tc>
        <w:tc>
          <w:tcPr>
            <w:tcW w:w="1134" w:type="dxa"/>
          </w:tcPr>
          <w:p w:rsidR="0079676F" w:rsidRPr="0079676F" w:rsidRDefault="0079676F" w:rsidP="0079676F">
            <w:pPr>
              <w:pStyle w:val="affff2"/>
              <w:rPr>
                <w:snapToGrid w:val="0"/>
                <w:sz w:val="10"/>
                <w:szCs w:val="10"/>
              </w:rPr>
            </w:pPr>
          </w:p>
        </w:tc>
        <w:tc>
          <w:tcPr>
            <w:tcW w:w="949" w:type="dxa"/>
          </w:tcPr>
          <w:p w:rsidR="0079676F" w:rsidRPr="0079676F" w:rsidRDefault="0079676F" w:rsidP="0079676F">
            <w:pPr>
              <w:pStyle w:val="affff2"/>
              <w:rPr>
                <w:snapToGrid w:val="0"/>
                <w:sz w:val="10"/>
                <w:szCs w:val="10"/>
              </w:rPr>
            </w:pPr>
          </w:p>
        </w:tc>
        <w:tc>
          <w:tcPr>
            <w:tcW w:w="900" w:type="dxa"/>
          </w:tcPr>
          <w:p w:rsidR="0079676F" w:rsidRPr="0079676F" w:rsidRDefault="0079676F" w:rsidP="0079676F">
            <w:pPr>
              <w:pStyle w:val="affff2"/>
              <w:rPr>
                <w:snapToGrid w:val="0"/>
                <w:sz w:val="10"/>
                <w:szCs w:val="10"/>
              </w:rPr>
            </w:pPr>
          </w:p>
        </w:tc>
        <w:tc>
          <w:tcPr>
            <w:tcW w:w="900" w:type="dxa"/>
          </w:tcPr>
          <w:p w:rsidR="0079676F" w:rsidRPr="0079676F" w:rsidRDefault="0079676F" w:rsidP="0079676F">
            <w:pPr>
              <w:pStyle w:val="affff2"/>
              <w:rPr>
                <w:snapToGrid w:val="0"/>
                <w:sz w:val="10"/>
                <w:szCs w:val="10"/>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Раздел 1: Отделочные работы</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Подраздел 1.1: Стены</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ТЕРр62-41-1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rPr>
              <w:t xml:space="preserve">Расчистка стен, дверных откосов и </w:t>
            </w:r>
            <w:proofErr w:type="spellStart"/>
            <w:r w:rsidRPr="0079676F">
              <w:rPr>
                <w:b/>
                <w:snapToGrid w:val="0"/>
                <w:sz w:val="16"/>
                <w:szCs w:val="16"/>
              </w:rPr>
              <w:t>косоуров</w:t>
            </w:r>
            <w:proofErr w:type="spellEnd"/>
            <w:r w:rsidRPr="0079676F">
              <w:rPr>
                <w:b/>
                <w:snapToGrid w:val="0"/>
                <w:sz w:val="16"/>
                <w:szCs w:val="16"/>
              </w:rPr>
              <w:t xml:space="preserve"> от краски.</w:t>
            </w:r>
            <w:r w:rsidRPr="0079676F">
              <w:rPr>
                <w:snapToGrid w:val="0"/>
                <w:sz w:val="16"/>
                <w:szCs w:val="16"/>
              </w:rPr>
              <w:t xml:space="preserve"> </w:t>
            </w:r>
            <w:r w:rsidRPr="0079676F">
              <w:rPr>
                <w:b/>
                <w:snapToGrid w:val="0"/>
                <w:sz w:val="16"/>
                <w:szCs w:val="16"/>
                <w:lang w:val="en-US"/>
              </w:rPr>
              <w:t>(100 м2</w:t>
            </w:r>
            <w:proofErr w:type="gramStart"/>
            <w:r w:rsidRPr="0079676F">
              <w:rPr>
                <w:b/>
                <w:snapToGrid w:val="0"/>
                <w:sz w:val="16"/>
                <w:szCs w:val="16"/>
                <w:lang w:val="en-US"/>
              </w:rPr>
              <w:t xml:space="preserve"> )</w:t>
            </w:r>
            <w:proofErr w:type="gramEnd"/>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0,9451</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290,74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290,74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20,80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19,66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42590 РЦЦС ЛО (2014) 01/18 ТЕРр-62-41-1 (Изп=9,39; Изпм=9,39)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(2 730,05)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(2 730,05)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80%*0,85 = 68%)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1 856,43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1 856,43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50%*0,8 = 40%)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1 092,02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1 092,02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2</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ТЕР15-04-006-</w:t>
            </w:r>
            <w:r w:rsidRPr="0079676F">
              <w:rPr>
                <w:b/>
                <w:snapToGrid w:val="0"/>
                <w:sz w:val="16"/>
                <w:szCs w:val="16"/>
              </w:rPr>
              <w:lastRenderedPageBreak/>
              <w:t>03</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proofErr w:type="spellStart"/>
            <w:r w:rsidRPr="0079676F">
              <w:rPr>
                <w:b/>
                <w:snapToGrid w:val="0"/>
                <w:sz w:val="16"/>
                <w:szCs w:val="16"/>
              </w:rPr>
              <w:lastRenderedPageBreak/>
              <w:t>Огрунтовка</w:t>
            </w:r>
            <w:proofErr w:type="spellEnd"/>
            <w:r w:rsidRPr="0079676F">
              <w:rPr>
                <w:b/>
                <w:snapToGrid w:val="0"/>
                <w:sz w:val="16"/>
                <w:szCs w:val="16"/>
              </w:rPr>
              <w:t xml:space="preserve"> поверхности стен, дверных </w:t>
            </w:r>
            <w:r w:rsidRPr="0079676F">
              <w:rPr>
                <w:b/>
                <w:snapToGrid w:val="0"/>
                <w:sz w:val="16"/>
                <w:szCs w:val="16"/>
              </w:rPr>
              <w:lastRenderedPageBreak/>
              <w:t xml:space="preserve">откосов и </w:t>
            </w:r>
            <w:proofErr w:type="spellStart"/>
            <w:r w:rsidRPr="0079676F">
              <w:rPr>
                <w:b/>
                <w:snapToGrid w:val="0"/>
                <w:sz w:val="16"/>
                <w:szCs w:val="16"/>
              </w:rPr>
              <w:t>косоуров</w:t>
            </w:r>
            <w:proofErr w:type="spellEnd"/>
            <w:r w:rsidRPr="0079676F">
              <w:rPr>
                <w:b/>
                <w:snapToGrid w:val="0"/>
                <w:sz w:val="16"/>
                <w:szCs w:val="16"/>
              </w:rPr>
              <w:t xml:space="preserve"> грунтом глубокого проникновения.</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покрытия)</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 xml:space="preserve"> МДС81-35.2004 </w:t>
            </w:r>
            <w:proofErr w:type="gramStart"/>
            <w:r w:rsidRPr="0079676F">
              <w:rPr>
                <w:i/>
                <w:snapToGrid w:val="0"/>
                <w:sz w:val="14"/>
                <w:szCs w:val="16"/>
              </w:rPr>
              <w:t>прил</w:t>
            </w:r>
            <w:proofErr w:type="gramEnd"/>
            <w:r w:rsidRPr="0079676F">
              <w:rPr>
                <w:i/>
                <w:snapToGrid w:val="0"/>
                <w:sz w:val="14"/>
                <w:szCs w:val="16"/>
              </w:rPr>
              <w:t>№1 таб№3п.1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lastRenderedPageBreak/>
              <w:t>0,6731</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168,26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lastRenderedPageBreak/>
              <w:t>164,87</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lastRenderedPageBreak/>
              <w:t>2,43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lastRenderedPageBreak/>
              <w:t>0,38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lastRenderedPageBreak/>
              <w:t>0,96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113,26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110,97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lastRenderedPageBreak/>
              <w:t>0,26</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lastRenderedPageBreak/>
              <w:t>0,65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9,04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lastRenderedPageBreak/>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lastRenderedPageBreak/>
              <w:t>6,08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lastRenderedPageBreak/>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7555 РЦЦС ЛО (2014) 01/18 ТЕР-15-04-006-03 (Изп=9,39; Иэм=5,92; Изпм=9,39; Имат=6,97; Иом=6,97)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5,92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6,97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(1 056,25)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(1 042,01)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(9,71)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(2,44)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(4,53)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835,56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833,61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1,95</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386,44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385,54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0,90</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(101-6968)</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 Состав грунтовочный  "Грунтовка глубокого проникновения" </w:t>
            </w:r>
            <w:proofErr w:type="gramStart"/>
            <w:r w:rsidRPr="0079676F">
              <w:rPr>
                <w:snapToGrid w:val="0"/>
                <w:sz w:val="16"/>
                <w:szCs w:val="16"/>
              </w:rPr>
              <w:t xml:space="preserve">( </w:t>
            </w:r>
            <w:proofErr w:type="gramEnd"/>
            <w:r w:rsidRPr="0079676F">
              <w:rPr>
                <w:snapToGrid w:val="0"/>
                <w:sz w:val="16"/>
                <w:szCs w:val="16"/>
              </w:rPr>
              <w:t xml:space="preserve">кг)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8,765345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(101,62)</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(101,62)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(890,73)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(890,73)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3</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ТЕР15-04-027-05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Шпаклевка поверхности стен и </w:t>
            </w:r>
            <w:proofErr w:type="spellStart"/>
            <w:r w:rsidRPr="0079676F">
              <w:rPr>
                <w:b/>
                <w:snapToGrid w:val="0"/>
                <w:sz w:val="16"/>
                <w:szCs w:val="16"/>
              </w:rPr>
              <w:t>косоуров</w:t>
            </w:r>
            <w:proofErr w:type="spellEnd"/>
            <w:r w:rsidRPr="0079676F">
              <w:rPr>
                <w:b/>
                <w:snapToGrid w:val="0"/>
                <w:sz w:val="16"/>
                <w:szCs w:val="16"/>
              </w:rPr>
              <w:t>, откосов (под окраску)</w:t>
            </w:r>
            <w:r w:rsidRPr="0079676F">
              <w:rPr>
                <w:snapToGrid w:val="0"/>
                <w:sz w:val="16"/>
                <w:szCs w:val="16"/>
              </w:rPr>
              <w:t xml:space="preserve"> </w:t>
            </w:r>
            <w:r w:rsidRPr="0079676F">
              <w:rPr>
                <w:b/>
                <w:snapToGrid w:val="0"/>
                <w:sz w:val="16"/>
                <w:szCs w:val="16"/>
              </w:rPr>
              <w:t>(100 м2</w:t>
            </w:r>
            <w:proofErr w:type="gramStart"/>
            <w:r w:rsidRPr="0079676F">
              <w:rPr>
                <w:b/>
                <w:snapToGrid w:val="0"/>
                <w:sz w:val="16"/>
                <w:szCs w:val="16"/>
              </w:rPr>
              <w:t xml:space="preserve"> )</w:t>
            </w:r>
            <w:proofErr w:type="gramEnd"/>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к-2 (Кзп=2; Кэм=2; Кзпм=2; Кмат=2; Ком=2; Кзтр=2; Кзтм=2)</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 xml:space="preserve"> МДС81-35.2004 </w:t>
            </w:r>
            <w:proofErr w:type="gramStart"/>
            <w:r w:rsidRPr="0079676F">
              <w:rPr>
                <w:i/>
                <w:snapToGrid w:val="0"/>
                <w:sz w:val="14"/>
                <w:szCs w:val="16"/>
              </w:rPr>
              <w:t>прил</w:t>
            </w:r>
            <w:proofErr w:type="gramEnd"/>
            <w:r w:rsidRPr="0079676F">
              <w:rPr>
                <w:i/>
                <w:snapToGrid w:val="0"/>
                <w:sz w:val="14"/>
                <w:szCs w:val="16"/>
              </w:rPr>
              <w:t>№1 таб№3п.1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0,6731</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1 157,96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596,66</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12,06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0,75</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549,24</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779,42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401,61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8,12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0,50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369,69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33,09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0,03</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22,27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0,02</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7630 РЦЦС ЛО (2014) 01/18 ТЕР-15-04-027-05 (Изп=9,39; Иэм=5,75; Изпм=9,39; Имат=5,5; Иом=5,5)</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5,50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(5 851,11)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(3 771,12)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(46,69)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(4,70)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(2 033,30)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3 020,66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3 016,90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3,76</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1 397,05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1 395,31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1,74</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4</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ТЕР13-03-001-01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proofErr w:type="spellStart"/>
            <w:r w:rsidRPr="0079676F">
              <w:rPr>
                <w:b/>
                <w:snapToGrid w:val="0"/>
                <w:sz w:val="16"/>
                <w:szCs w:val="16"/>
              </w:rPr>
              <w:t>Огрунтовка</w:t>
            </w:r>
            <w:proofErr w:type="spellEnd"/>
            <w:r w:rsidRPr="0079676F">
              <w:rPr>
                <w:b/>
                <w:snapToGrid w:val="0"/>
                <w:sz w:val="16"/>
                <w:szCs w:val="16"/>
              </w:rPr>
              <w:t xml:space="preserve"> поверхности стен грунтом "</w:t>
            </w:r>
            <w:proofErr w:type="spellStart"/>
            <w:r w:rsidRPr="0079676F">
              <w:rPr>
                <w:b/>
                <w:snapToGrid w:val="0"/>
                <w:sz w:val="16"/>
                <w:szCs w:val="16"/>
              </w:rPr>
              <w:t>Бетоконтакт</w:t>
            </w:r>
            <w:proofErr w:type="spellEnd"/>
            <w:r w:rsidRPr="0079676F">
              <w:rPr>
                <w:b/>
                <w:snapToGrid w:val="0"/>
                <w:sz w:val="16"/>
                <w:szCs w:val="16"/>
              </w:rPr>
              <w:t xml:space="preserve">" </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окрашиваемой поверхности)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Работа в эксплуатируемых зданиях (Кзп=1,2; Кэм=1,2; Кзпм=1,2; Кзтр=1,2; Кзтм=1,2)</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МДС 81-35.2004 пп.4.7 (Кзп=1,15; Кэм=1,25; Кзпм=1,25; Кзтр=1,15; Кзтм=1,25)</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0,272</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355,42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204,05</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14,88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0,27</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136,49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96,68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55,50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4,05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37,13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10,25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2,79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6756 РЦЦС ЛО (2014) 01/18 ТЕР-13-03-001-01 (Изп=9,39; Иэм=4,91; Изпм=9,39; Имат=8,97; Иом=8,97)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4,91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8,97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(874,10)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(521,15)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(19,89)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(0,66)</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(333,06)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w:t>
            </w:r>
            <w:r w:rsidRPr="0079676F">
              <w:rPr>
                <w:snapToGrid w:val="0"/>
                <w:sz w:val="16"/>
                <w:szCs w:val="16"/>
              </w:rPr>
              <w:lastRenderedPageBreak/>
              <w:t xml:space="preserve">90%*0,85*0,9 = 69%)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lastRenderedPageBreak/>
              <w:t>69%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360,05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359,59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0,46</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70%*0,8*0,85 = 48%)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250,47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250,15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0,32</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5</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ТЕР15-01-019-05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Облицовка стен из глазурованной керамической плитки 200*300 мм на растворе из сухих смесей с </w:t>
            </w:r>
            <w:proofErr w:type="spellStart"/>
            <w:r w:rsidRPr="0079676F">
              <w:rPr>
                <w:b/>
                <w:snapToGrid w:val="0"/>
                <w:sz w:val="16"/>
                <w:szCs w:val="16"/>
              </w:rPr>
              <w:t>затирой</w:t>
            </w:r>
            <w:proofErr w:type="spellEnd"/>
            <w:r w:rsidRPr="0079676F">
              <w:rPr>
                <w:b/>
                <w:snapToGrid w:val="0"/>
                <w:sz w:val="16"/>
                <w:szCs w:val="16"/>
              </w:rPr>
              <w:t xml:space="preserve"> швов (Н-1600мм).</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поверхности облицовки)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0,272</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12 244,02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3 836,19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71,16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47,75</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8 336,67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3 330,37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1 043,44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19,36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12,99</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2 267,57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220,34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2,48</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59,93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0,67</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7130 РЦЦС ЛО (2014) 01/18 ТЕР-15-01-019-05 (Изп=9,39; Иэм=7,81; Изпм=9,39; Имат=4,59; Иом=4,59)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7,81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4,59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(20 357,25)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(9 797,90)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(151,20)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(121,98)</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(10 408,15)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7 935,90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7 838,32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97,58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3 670,35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3 625,22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45,13</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6</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ТЕР15-04-007-03</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Улучшенная окраска стен, дверных откосов и </w:t>
            </w:r>
            <w:proofErr w:type="spellStart"/>
            <w:r w:rsidRPr="0079676F">
              <w:rPr>
                <w:b/>
                <w:snapToGrid w:val="0"/>
                <w:sz w:val="16"/>
                <w:szCs w:val="16"/>
              </w:rPr>
              <w:t>косоуров</w:t>
            </w:r>
            <w:proofErr w:type="spellEnd"/>
            <w:r w:rsidRPr="0079676F">
              <w:rPr>
                <w:b/>
                <w:snapToGrid w:val="0"/>
                <w:sz w:val="16"/>
                <w:szCs w:val="16"/>
              </w:rPr>
              <w:t xml:space="preserve"> интерьерной краской ВД-АК  КМ 0 за 2 раза.</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окрашиваемой поверхности)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0,6731</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1 259,17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758,37</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18,57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0,32</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482,23</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847,55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510,46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12,50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0,22</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324,59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45,17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30,40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7559 РЦЦС ЛО (2014) 01/18 ТЕР-15-04-007-03 (Изп=9,39; Иэм=5,67; Изпм=9,39; Имат=6,06; Иом=6,06)</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5,67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(6 831,12)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(4 793,22)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(70,88)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(2,07)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(1 967,02)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3 836,24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3 834,58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1,66</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1 774,26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1 773,49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0,77</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w:t>
            </w:r>
            <w:proofErr w:type="spellStart"/>
            <w:proofErr w:type="gramStart"/>
            <w:r w:rsidRPr="0079676F">
              <w:rPr>
                <w:snapToGrid w:val="0"/>
                <w:sz w:val="16"/>
                <w:szCs w:val="16"/>
                <w:lang w:val="en-US"/>
              </w:rPr>
              <w:t>ком-предл</w:t>
            </w:r>
            <w:proofErr w:type="spellEnd"/>
            <w:proofErr w:type="gramEnd"/>
            <w:r w:rsidRPr="0079676F">
              <w:rPr>
                <w:snapToGrid w:val="0"/>
                <w:sz w:val="16"/>
                <w:szCs w:val="16"/>
                <w:lang w:val="en-US"/>
              </w:rPr>
              <w:t>.)</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Краска интерьерная  ВД-АК КМ 0 (</w:t>
            </w:r>
            <w:proofErr w:type="spellStart"/>
            <w:r w:rsidRPr="0079676F">
              <w:rPr>
                <w:snapToGrid w:val="0"/>
                <w:sz w:val="16"/>
                <w:szCs w:val="16"/>
              </w:rPr>
              <w:t>Протект</w:t>
            </w:r>
            <w:proofErr w:type="spellEnd"/>
            <w:r w:rsidRPr="0079676F">
              <w:rPr>
                <w:snapToGrid w:val="0"/>
                <w:sz w:val="16"/>
                <w:szCs w:val="16"/>
              </w:rPr>
              <w:t xml:space="preserve"> Декор) (кг)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20,193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(129,19)</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(129,19)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(2 608,73)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(2 608,73)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101-3512</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Краска акриловая ВД-АК 2180, ВГТ (т)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-0,020193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3 951,05</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3 951,05</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-79,78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-79,78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7559 РЦЦС ЛО (2014) 01/18 ТЕР-15-04-007-03 (Иом=6,06)</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(-483,47)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(-483,47)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ИТОГИ по Подразделу 1.1: Стены</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lastRenderedPageBreak/>
              <w:t xml:space="preserve">   Прямые затраты по подразделу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5 378,24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2 412,72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45,67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14,04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2 919,85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141,13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0,72</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-79,78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-79,78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3 499,46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3 499,46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3 499,46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3 499,46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40 715,87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22 655,45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298,37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131,85</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17 762,05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141,13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0,72</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3 015,99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3 015,99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Всего в текущих ценах по Подразделу 1.1: Стены</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67 131,30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22 655,45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298,37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131,85</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17 762,05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141,13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0,72</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Подраздел 1.2: Потолки</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7</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ТЕРр62-41-1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rPr>
              <w:t>Очистка ранее окрашенных поверхностей под лестничным маршем, потолков от краски.</w:t>
            </w:r>
            <w:r w:rsidRPr="0079676F">
              <w:rPr>
                <w:snapToGrid w:val="0"/>
                <w:sz w:val="16"/>
                <w:szCs w:val="16"/>
              </w:rPr>
              <w:t xml:space="preserve"> </w:t>
            </w:r>
            <w:r w:rsidRPr="0079676F">
              <w:rPr>
                <w:b/>
                <w:snapToGrid w:val="0"/>
                <w:sz w:val="16"/>
                <w:szCs w:val="16"/>
                <w:lang w:val="en-US"/>
              </w:rPr>
              <w:t>(100 м2</w:t>
            </w:r>
            <w:proofErr w:type="gramStart"/>
            <w:r w:rsidRPr="0079676F">
              <w:rPr>
                <w:b/>
                <w:snapToGrid w:val="0"/>
                <w:sz w:val="16"/>
                <w:szCs w:val="16"/>
                <w:lang w:val="en-US"/>
              </w:rPr>
              <w:t xml:space="preserve"> )</w:t>
            </w:r>
            <w:proofErr w:type="gramEnd"/>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0,3078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94,69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94,69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20,80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6,40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42590 РЦЦС ЛО (2014) 01/18 ТЕРр-62-41-1 (Изп=9,39; Изпм=9,39)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(889,14)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(889,14)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80%*0,85 = 68%)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604,62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604,62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50%*0,8 = 40%)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355,66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355,66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8</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ТЕРр53-21-15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proofErr w:type="spellStart"/>
            <w:r w:rsidRPr="0079676F">
              <w:rPr>
                <w:b/>
                <w:snapToGrid w:val="0"/>
                <w:sz w:val="16"/>
                <w:szCs w:val="16"/>
                <w:lang w:val="en-US"/>
              </w:rPr>
              <w:t>Расшивка</w:t>
            </w:r>
            <w:proofErr w:type="spellEnd"/>
            <w:r w:rsidRPr="0079676F">
              <w:rPr>
                <w:b/>
                <w:snapToGrid w:val="0"/>
                <w:sz w:val="16"/>
                <w:szCs w:val="16"/>
                <w:lang w:val="en-US"/>
              </w:rPr>
              <w:t xml:space="preserve"> </w:t>
            </w:r>
            <w:proofErr w:type="spellStart"/>
            <w:r w:rsidRPr="0079676F">
              <w:rPr>
                <w:b/>
                <w:snapToGrid w:val="0"/>
                <w:sz w:val="16"/>
                <w:szCs w:val="16"/>
                <w:lang w:val="en-US"/>
              </w:rPr>
              <w:t>трещин</w:t>
            </w:r>
            <w:proofErr w:type="spellEnd"/>
            <w:r w:rsidRPr="0079676F">
              <w:rPr>
                <w:b/>
                <w:snapToGrid w:val="0"/>
                <w:sz w:val="16"/>
                <w:szCs w:val="16"/>
                <w:lang w:val="en-US"/>
              </w:rPr>
              <w:t xml:space="preserve"> </w:t>
            </w:r>
            <w:proofErr w:type="spellStart"/>
            <w:r w:rsidRPr="0079676F">
              <w:rPr>
                <w:b/>
                <w:snapToGrid w:val="0"/>
                <w:sz w:val="16"/>
                <w:szCs w:val="16"/>
                <w:lang w:val="en-US"/>
              </w:rPr>
              <w:t>рустов</w:t>
            </w:r>
            <w:proofErr w:type="spellEnd"/>
            <w:r w:rsidRPr="0079676F">
              <w:rPr>
                <w:b/>
                <w:snapToGrid w:val="0"/>
                <w:sz w:val="16"/>
                <w:szCs w:val="16"/>
                <w:lang w:val="en-US"/>
              </w:rPr>
              <w:t>.</w:t>
            </w:r>
            <w:r w:rsidRPr="0079676F">
              <w:rPr>
                <w:snapToGrid w:val="0"/>
                <w:sz w:val="16"/>
                <w:szCs w:val="16"/>
                <w:lang w:val="en-US"/>
              </w:rPr>
              <w:t xml:space="preserve"> </w:t>
            </w:r>
            <w:r w:rsidRPr="0079676F">
              <w:rPr>
                <w:b/>
                <w:snapToGrid w:val="0"/>
                <w:sz w:val="16"/>
                <w:szCs w:val="16"/>
                <w:lang w:val="en-US"/>
              </w:rPr>
              <w:t>(100 м )</w:t>
            </w:r>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0,1144</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987,32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961,50</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24,62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112,96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110,00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0,14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2,82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49,69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5,68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41635 РЦЦС ЛО (2014) 01/18 ТЕРр-53-21-15 (Изп=9,39; Иэм=5,63; Изпм=9,39; Имат=5,49; Иом=5,49)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5,49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(1 049,17)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(1 032,90)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(0,79)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(15,48)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86%*0,85 = 73%)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73%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754,02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754,02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70%*0,8 = 56%)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56%</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578,42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578,42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lastRenderedPageBreak/>
              <w:t>9</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ТЕРр61-4-1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rPr>
              <w:t xml:space="preserve">Заделка расчищенных мест сухими штукатурными смесями со сглаживанием </w:t>
            </w:r>
            <w:proofErr w:type="spellStart"/>
            <w:r w:rsidRPr="0079676F">
              <w:rPr>
                <w:b/>
                <w:snapToGrid w:val="0"/>
                <w:sz w:val="16"/>
                <w:szCs w:val="16"/>
              </w:rPr>
              <w:t>глуб</w:t>
            </w:r>
            <w:proofErr w:type="spellEnd"/>
            <w:r w:rsidRPr="0079676F">
              <w:rPr>
                <w:b/>
                <w:snapToGrid w:val="0"/>
                <w:sz w:val="16"/>
                <w:szCs w:val="16"/>
              </w:rPr>
              <w:t>. до 20мм.</w:t>
            </w:r>
            <w:r w:rsidRPr="0079676F">
              <w:rPr>
                <w:snapToGrid w:val="0"/>
                <w:sz w:val="16"/>
                <w:szCs w:val="16"/>
              </w:rPr>
              <w:t xml:space="preserve"> </w:t>
            </w:r>
            <w:r w:rsidRPr="0079676F">
              <w:rPr>
                <w:b/>
                <w:snapToGrid w:val="0"/>
                <w:sz w:val="16"/>
                <w:szCs w:val="16"/>
                <w:lang w:val="en-US"/>
              </w:rPr>
              <w:t>(100 м</w:t>
            </w:r>
            <w:proofErr w:type="gramStart"/>
            <w:r w:rsidRPr="0079676F">
              <w:rPr>
                <w:b/>
                <w:snapToGrid w:val="0"/>
                <w:sz w:val="16"/>
                <w:szCs w:val="16"/>
                <w:lang w:val="en-US"/>
              </w:rPr>
              <w:t>2</w:t>
            </w:r>
            <w:proofErr w:type="gramEnd"/>
            <w:r w:rsidRPr="0079676F">
              <w:rPr>
                <w:b/>
                <w:snapToGrid w:val="0"/>
                <w:sz w:val="16"/>
                <w:szCs w:val="16"/>
                <w:lang w:val="en-US"/>
              </w:rPr>
              <w:t xml:space="preserve"> </w:t>
            </w:r>
            <w:proofErr w:type="spellStart"/>
            <w:r w:rsidRPr="0079676F">
              <w:rPr>
                <w:b/>
                <w:snapToGrid w:val="0"/>
                <w:sz w:val="16"/>
                <w:szCs w:val="16"/>
                <w:lang w:val="en-US"/>
              </w:rPr>
              <w:t>отремонтированной</w:t>
            </w:r>
            <w:proofErr w:type="spellEnd"/>
            <w:r w:rsidRPr="0079676F">
              <w:rPr>
                <w:b/>
                <w:snapToGrid w:val="0"/>
                <w:sz w:val="16"/>
                <w:szCs w:val="16"/>
                <w:lang w:val="en-US"/>
              </w:rPr>
              <w:t xml:space="preserve"> </w:t>
            </w:r>
            <w:proofErr w:type="spellStart"/>
            <w:r w:rsidRPr="0079676F">
              <w:rPr>
                <w:b/>
                <w:snapToGrid w:val="0"/>
                <w:sz w:val="16"/>
                <w:szCs w:val="16"/>
                <w:lang w:val="en-US"/>
              </w:rPr>
              <w:t>поверхности</w:t>
            </w:r>
            <w:proofErr w:type="spellEnd"/>
            <w:r w:rsidRPr="0079676F">
              <w:rPr>
                <w:b/>
                <w:snapToGrid w:val="0"/>
                <w:sz w:val="16"/>
                <w:szCs w:val="16"/>
                <w:lang w:val="en-US"/>
              </w:rPr>
              <w:t>)</w:t>
            </w:r>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0,0023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5 668,13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3 905,75</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30,02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17,66</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1 732,36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13,03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8,98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3,98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229,75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0,72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0,53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42089 РЦЦС ЛО (2014) 01/18 ТЕРр-61-4-1 (Изп=9,39; Иэм=6,75; Изпм=9,39; Имат=6,01; Иом=6,01)</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6,75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6,01</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(108,71)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(84,32)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(0,47)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(0,38)</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(23,92)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79%*0,85 = 67%)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56,74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56,49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0,25</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50%*0,8 = 40%)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33,88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33,73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0,15</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10</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ТЕР15-04-007-04</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Улучшенная окраска поверхности потолков и поверхностей под лестничным маршем краской ВД-АК КМ-0 за 2 раза. </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окрашиваемой поверхности)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0,3078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1 471,25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926,34</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18,57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0,32</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526,34</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452,86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285,13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5,72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0,10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162,01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55,17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16,98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7560 РЦЦС ЛО (2014) 01/18 ТЕР-15-04-007-04 (Изп=9,39; Иэм=5,67; Изпм=9,39; Имат=6,07; Иом=6,07)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5,67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(3 693,20)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(2 677,37)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(32,43)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(0,94)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(983,40)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2 142,65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2 141,90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0,75</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990,98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990,63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0,35</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101-3512</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Краска акриловая ВД-АК 2180, ВГТ (т)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-0,010157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3 951,05</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3 951,05</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-40,13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-40,13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7560 РЦЦС ЛО (2014) 01/18 ТЕР-15-04-007-04 (Иом=6,07)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(-243,59)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(-243,59)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w:t>
            </w:r>
            <w:proofErr w:type="spellStart"/>
            <w:proofErr w:type="gramStart"/>
            <w:r w:rsidRPr="0079676F">
              <w:rPr>
                <w:snapToGrid w:val="0"/>
                <w:sz w:val="16"/>
                <w:szCs w:val="16"/>
                <w:lang w:val="en-US"/>
              </w:rPr>
              <w:t>ком-предл</w:t>
            </w:r>
            <w:proofErr w:type="spellEnd"/>
            <w:proofErr w:type="gramEnd"/>
            <w:r w:rsidRPr="0079676F">
              <w:rPr>
                <w:snapToGrid w:val="0"/>
                <w:sz w:val="16"/>
                <w:szCs w:val="16"/>
                <w:lang w:val="en-US"/>
              </w:rPr>
              <w:t>.)</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Краска  ВД-АК МК</w:t>
            </w:r>
            <w:proofErr w:type="gramStart"/>
            <w:r w:rsidRPr="0079676F">
              <w:rPr>
                <w:snapToGrid w:val="0"/>
                <w:sz w:val="16"/>
                <w:szCs w:val="16"/>
              </w:rPr>
              <w:t>0</w:t>
            </w:r>
            <w:proofErr w:type="gramEnd"/>
            <w:r w:rsidRPr="0079676F">
              <w:rPr>
                <w:snapToGrid w:val="0"/>
                <w:sz w:val="16"/>
                <w:szCs w:val="16"/>
              </w:rPr>
              <w:t xml:space="preserve"> (</w:t>
            </w:r>
            <w:proofErr w:type="spellStart"/>
            <w:r w:rsidRPr="0079676F">
              <w:rPr>
                <w:snapToGrid w:val="0"/>
                <w:sz w:val="16"/>
                <w:szCs w:val="16"/>
              </w:rPr>
              <w:t>Протект</w:t>
            </w:r>
            <w:proofErr w:type="spellEnd"/>
            <w:r w:rsidRPr="0079676F">
              <w:rPr>
                <w:snapToGrid w:val="0"/>
                <w:sz w:val="16"/>
                <w:szCs w:val="16"/>
              </w:rPr>
              <w:t xml:space="preserve"> Декор) (кг)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10,157342</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(129,19)</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(129,19)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(1 312,23)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(1 312,23)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ИТОГИ по Подразделу 1.2: Потолки</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633,41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498,80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5,93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0,14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128,68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29,59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-40,13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-40,13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lastRenderedPageBreak/>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1 312,23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1 312,23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1 312,23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1 312,23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6 808,86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4 683,73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33,69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1,32</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2 091,44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29,59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1 068,64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1 068,64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Всего в текущих ценах по Подразделу 1.2: Потолки</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12 325,83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4 683,73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33,69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1,32</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2 091,44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29,59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ИТОГИ по Разделу 1: Отделочные работы</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6 011,65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2 911,52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51,60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14,18</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3 048,53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170,72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0,73</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-119,91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-119,91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4 811,69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4 811,69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4 811,69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4 811,69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47 524,73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27 339,18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332,06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133,17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19 853,49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170,72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0,73</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4 084,63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4 084,63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Всего в текущих ценах по Разделу 1: Отделочные работы</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79 457,13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27 339,18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332,06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133,17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19 853,49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170,72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0,73</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ИТОГИ ПО СМЕТЕ, РУБ.</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смете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6 011,65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2 911,52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51,60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14,18</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3 048,53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170,72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0,73</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-119,91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-119,91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4 811,69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4 811,69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4 811,69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4 811,69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смете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47 524,73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27 339,18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332,06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133,17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19 853,49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170,72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0,73</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4 084,63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4 084,63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Итого по смете с НР и СП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79 457,13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27 339,18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332,06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133,17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19 853,49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170,72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0,73</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Накладные</w:t>
            </w:r>
            <w:proofErr w:type="spellEnd"/>
            <w:r w:rsidRPr="0079676F">
              <w:rPr>
                <w:snapToGrid w:val="0"/>
                <w:sz w:val="16"/>
                <w:szCs w:val="16"/>
                <w:lang w:val="en-US"/>
              </w:rPr>
              <w:t xml:space="preserve"> </w:t>
            </w:r>
            <w:proofErr w:type="spellStart"/>
            <w:r w:rsidRPr="0079676F">
              <w:rPr>
                <w:snapToGrid w:val="0"/>
                <w:sz w:val="16"/>
                <w:szCs w:val="16"/>
                <w:lang w:val="en-US"/>
              </w:rPr>
              <w:t>расходы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21 402,87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21 296,46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106,41</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lastRenderedPageBreak/>
              <w:t xml:space="preserve">      </w:t>
            </w:r>
            <w:proofErr w:type="spellStart"/>
            <w:r w:rsidRPr="0079676F">
              <w:rPr>
                <w:snapToGrid w:val="0"/>
                <w:sz w:val="16"/>
                <w:szCs w:val="16"/>
                <w:lang w:val="en-US"/>
              </w:rPr>
              <w:t>Сметная</w:t>
            </w:r>
            <w:proofErr w:type="spellEnd"/>
            <w:r w:rsidRPr="0079676F">
              <w:rPr>
                <w:snapToGrid w:val="0"/>
                <w:sz w:val="16"/>
                <w:szCs w:val="16"/>
                <w:lang w:val="en-US"/>
              </w:rPr>
              <w:t xml:space="preserve"> </w:t>
            </w:r>
            <w:proofErr w:type="spellStart"/>
            <w:r w:rsidRPr="0079676F">
              <w:rPr>
                <w:snapToGrid w:val="0"/>
                <w:sz w:val="16"/>
                <w:szCs w:val="16"/>
                <w:lang w:val="en-US"/>
              </w:rPr>
              <w:t>прибыль</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10 529,53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10 480,17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49,36</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Концовки в текущих ценах по смете</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rPr>
              <w:t xml:space="preserve">   </w:t>
            </w:r>
            <w:r w:rsidRPr="0079676F">
              <w:rPr>
                <w:snapToGrid w:val="0"/>
                <w:sz w:val="16"/>
                <w:szCs w:val="16"/>
                <w:lang w:val="en-US"/>
              </w:rPr>
              <w:t xml:space="preserve">НДС (18%)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14 302,28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Всего в текущих ценах по смете</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93 759,41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27 339,18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332,06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133,17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19 853,49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170,72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0,73</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567" w:type="dxa"/>
          </w:tcPr>
          <w:p w:rsidR="0079676F" w:rsidRPr="0079676F" w:rsidRDefault="0079676F" w:rsidP="0079676F">
            <w:pPr>
              <w:pStyle w:val="af1"/>
              <w:tabs>
                <w:tab w:val="center" w:pos="4153"/>
                <w:tab w:val="right" w:pos="8306"/>
              </w:tabs>
              <w:rPr>
                <w:b/>
                <w:bCs/>
                <w:snapToGrid w:val="0"/>
                <w:sz w:val="16"/>
                <w:szCs w:val="16"/>
              </w:rPr>
            </w:pPr>
          </w:p>
        </w:tc>
        <w:tc>
          <w:tcPr>
            <w:tcW w:w="1162" w:type="dxa"/>
          </w:tcPr>
          <w:p w:rsidR="0079676F" w:rsidRPr="0079676F" w:rsidRDefault="0079676F" w:rsidP="0079676F">
            <w:pPr>
              <w:pStyle w:val="af1"/>
              <w:tabs>
                <w:tab w:val="center" w:pos="4153"/>
                <w:tab w:val="right" w:pos="8306"/>
              </w:tabs>
              <w:jc w:val="center"/>
              <w:rPr>
                <w:b/>
                <w:bCs/>
                <w:snapToGrid w:val="0"/>
                <w:sz w:val="16"/>
                <w:szCs w:val="16"/>
              </w:rPr>
            </w:pPr>
          </w:p>
        </w:tc>
        <w:tc>
          <w:tcPr>
            <w:tcW w:w="3362" w:type="dxa"/>
          </w:tcPr>
          <w:p w:rsidR="0079676F" w:rsidRPr="0079676F" w:rsidRDefault="0079676F" w:rsidP="0079676F">
            <w:pPr>
              <w:pStyle w:val="af1"/>
              <w:tabs>
                <w:tab w:val="center" w:pos="4153"/>
                <w:tab w:val="right" w:pos="8306"/>
              </w:tabs>
              <w:jc w:val="center"/>
              <w:rPr>
                <w:b/>
                <w:bCs/>
                <w:snapToGrid w:val="0"/>
                <w:sz w:val="16"/>
                <w:szCs w:val="16"/>
              </w:rPr>
            </w:pPr>
          </w:p>
        </w:tc>
        <w:tc>
          <w:tcPr>
            <w:tcW w:w="697" w:type="dxa"/>
          </w:tcPr>
          <w:p w:rsidR="0079676F" w:rsidRPr="0079676F" w:rsidRDefault="0079676F" w:rsidP="0079676F">
            <w:pPr>
              <w:pStyle w:val="af1"/>
              <w:tabs>
                <w:tab w:val="center" w:pos="4153"/>
                <w:tab w:val="right" w:pos="8306"/>
              </w:tabs>
              <w:jc w:val="center"/>
              <w:rPr>
                <w:b/>
                <w:bCs/>
                <w:snapToGrid w:val="0"/>
                <w:sz w:val="16"/>
                <w:szCs w:val="16"/>
              </w:rPr>
            </w:pPr>
          </w:p>
        </w:tc>
        <w:tc>
          <w:tcPr>
            <w:tcW w:w="1044" w:type="dxa"/>
          </w:tcPr>
          <w:p w:rsidR="0079676F" w:rsidRPr="0079676F" w:rsidRDefault="0079676F" w:rsidP="0079676F">
            <w:pPr>
              <w:pStyle w:val="af1"/>
              <w:tabs>
                <w:tab w:val="center" w:pos="4153"/>
                <w:tab w:val="right" w:pos="8306"/>
              </w:tabs>
              <w:jc w:val="center"/>
              <w:rPr>
                <w:b/>
                <w:bCs/>
                <w:snapToGrid w:val="0"/>
                <w:sz w:val="16"/>
                <w:szCs w:val="16"/>
              </w:rPr>
            </w:pPr>
          </w:p>
        </w:tc>
        <w:tc>
          <w:tcPr>
            <w:tcW w:w="1116" w:type="dxa"/>
          </w:tcPr>
          <w:p w:rsidR="0079676F" w:rsidRPr="0079676F" w:rsidRDefault="0079676F" w:rsidP="0079676F">
            <w:pPr>
              <w:pStyle w:val="af1"/>
              <w:tabs>
                <w:tab w:val="center" w:pos="4153"/>
                <w:tab w:val="right" w:pos="8306"/>
              </w:tabs>
              <w:jc w:val="center"/>
              <w:rPr>
                <w:b/>
                <w:bCs/>
                <w:snapToGrid w:val="0"/>
                <w:sz w:val="16"/>
                <w:szCs w:val="16"/>
              </w:rPr>
            </w:pPr>
          </w:p>
        </w:tc>
        <w:tc>
          <w:tcPr>
            <w:tcW w:w="900" w:type="dxa"/>
          </w:tcPr>
          <w:p w:rsidR="0079676F" w:rsidRPr="0079676F" w:rsidRDefault="0079676F" w:rsidP="0079676F">
            <w:pPr>
              <w:pStyle w:val="af1"/>
              <w:tabs>
                <w:tab w:val="center" w:pos="4153"/>
                <w:tab w:val="right" w:pos="8306"/>
              </w:tabs>
              <w:jc w:val="center"/>
              <w:rPr>
                <w:b/>
                <w:bCs/>
                <w:snapToGrid w:val="0"/>
                <w:sz w:val="16"/>
                <w:szCs w:val="16"/>
              </w:rPr>
            </w:pPr>
          </w:p>
        </w:tc>
        <w:tc>
          <w:tcPr>
            <w:tcW w:w="1103" w:type="dxa"/>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tcPr>
          <w:p w:rsidR="0079676F" w:rsidRPr="0079676F" w:rsidRDefault="0079676F" w:rsidP="0079676F">
            <w:pPr>
              <w:pStyle w:val="af1"/>
              <w:tabs>
                <w:tab w:val="center" w:pos="4153"/>
                <w:tab w:val="right" w:pos="8306"/>
              </w:tabs>
              <w:jc w:val="center"/>
              <w:rPr>
                <w:b/>
                <w:bCs/>
                <w:snapToGrid w:val="0"/>
                <w:sz w:val="16"/>
                <w:szCs w:val="16"/>
              </w:rPr>
            </w:pPr>
          </w:p>
        </w:tc>
        <w:tc>
          <w:tcPr>
            <w:tcW w:w="949" w:type="dxa"/>
          </w:tcPr>
          <w:p w:rsidR="0079676F" w:rsidRPr="0079676F" w:rsidRDefault="0079676F" w:rsidP="0079676F">
            <w:pPr>
              <w:pStyle w:val="af1"/>
              <w:tabs>
                <w:tab w:val="center" w:pos="4153"/>
                <w:tab w:val="right" w:pos="8306"/>
              </w:tabs>
              <w:jc w:val="center"/>
              <w:rPr>
                <w:b/>
                <w:bCs/>
                <w:snapToGrid w:val="0"/>
                <w:sz w:val="16"/>
                <w:szCs w:val="16"/>
              </w:rPr>
            </w:pPr>
          </w:p>
        </w:tc>
        <w:tc>
          <w:tcPr>
            <w:tcW w:w="900" w:type="dxa"/>
          </w:tcPr>
          <w:p w:rsidR="0079676F" w:rsidRPr="0079676F" w:rsidRDefault="0079676F" w:rsidP="0079676F">
            <w:pPr>
              <w:pStyle w:val="af1"/>
              <w:tabs>
                <w:tab w:val="center" w:pos="4153"/>
                <w:tab w:val="right" w:pos="8306"/>
              </w:tabs>
              <w:jc w:val="center"/>
              <w:rPr>
                <w:b/>
                <w:bCs/>
                <w:snapToGrid w:val="0"/>
                <w:sz w:val="16"/>
                <w:szCs w:val="16"/>
              </w:rPr>
            </w:pPr>
          </w:p>
        </w:tc>
        <w:tc>
          <w:tcPr>
            <w:tcW w:w="900" w:type="dxa"/>
          </w:tcPr>
          <w:p w:rsidR="0079676F" w:rsidRPr="0079676F" w:rsidRDefault="0079676F" w:rsidP="0079676F">
            <w:pPr>
              <w:pStyle w:val="af1"/>
              <w:tabs>
                <w:tab w:val="center" w:pos="4153"/>
                <w:tab w:val="right" w:pos="8306"/>
              </w:tabs>
              <w:jc w:val="center"/>
              <w:rPr>
                <w:b/>
                <w:bCs/>
                <w:snapToGrid w:val="0"/>
                <w:sz w:val="16"/>
                <w:szCs w:val="16"/>
              </w:rPr>
            </w:pPr>
          </w:p>
        </w:tc>
      </w:tr>
    </w:tbl>
    <w:p w:rsidR="008220BC" w:rsidRPr="0079676F" w:rsidRDefault="008220BC" w:rsidP="0059289F">
      <w:pPr>
        <w:jc w:val="left"/>
        <w:rPr>
          <w:b/>
          <w:i/>
        </w:rPr>
      </w:pPr>
    </w:p>
    <w:p w:rsidR="0079676F" w:rsidRPr="0079676F" w:rsidRDefault="008B369B" w:rsidP="008B369B">
      <w:pPr>
        <w:spacing w:line="276" w:lineRule="auto"/>
        <w:rPr>
          <w:b/>
          <w:sz w:val="22"/>
          <w:szCs w:val="22"/>
          <w:shd w:val="clear" w:color="auto" w:fill="FFFFFF"/>
        </w:rPr>
      </w:pPr>
      <w:r w:rsidRPr="0079676F">
        <w:rPr>
          <w:spacing w:val="5"/>
          <w:sz w:val="22"/>
          <w:szCs w:val="22"/>
        </w:rPr>
        <w:t xml:space="preserve">  </w:t>
      </w:r>
    </w:p>
    <w:tbl>
      <w:tblPr>
        <w:tblW w:w="0" w:type="auto"/>
        <w:tblInd w:w="108" w:type="dxa"/>
        <w:tblLayout w:type="fixed"/>
        <w:tblLook w:val="0000"/>
      </w:tblPr>
      <w:tblGrid>
        <w:gridCol w:w="1134"/>
        <w:gridCol w:w="2619"/>
        <w:gridCol w:w="2880"/>
      </w:tblGrid>
      <w:tr w:rsidR="0079676F" w:rsidRPr="0079676F" w:rsidTr="0079676F">
        <w:trPr>
          <w:trHeight w:val="141"/>
        </w:trPr>
        <w:tc>
          <w:tcPr>
            <w:tcW w:w="1134" w:type="dxa"/>
            <w:tcBorders>
              <w:top w:val="nil"/>
              <w:left w:val="nil"/>
              <w:bottom w:val="nil"/>
              <w:right w:val="nil"/>
            </w:tcBorders>
          </w:tcPr>
          <w:p w:rsidR="0079676F" w:rsidRPr="0079676F" w:rsidRDefault="0079676F" w:rsidP="0079676F">
            <w:pPr>
              <w:pStyle w:val="affff2"/>
              <w:rPr>
                <w:snapToGrid w:val="0"/>
                <w:sz w:val="16"/>
                <w:szCs w:val="16"/>
              </w:rPr>
            </w:pPr>
            <w:proofErr w:type="spellStart"/>
            <w:r w:rsidRPr="0079676F">
              <w:rPr>
                <w:snapToGrid w:val="0"/>
                <w:sz w:val="16"/>
                <w:szCs w:val="16"/>
              </w:rPr>
              <w:t>Составил</w:t>
            </w:r>
            <w:proofErr w:type="spellEnd"/>
            <w:r w:rsidRPr="0079676F">
              <w:rPr>
                <w:snapToGrid w:val="0"/>
                <w:sz w:val="16"/>
                <w:szCs w:val="16"/>
              </w:rPr>
              <w:t xml:space="preserve"> </w:t>
            </w:r>
          </w:p>
        </w:tc>
        <w:tc>
          <w:tcPr>
            <w:tcW w:w="2619" w:type="dxa"/>
            <w:tcBorders>
              <w:top w:val="nil"/>
              <w:left w:val="nil"/>
              <w:bottom w:val="single" w:sz="4" w:space="0" w:color="auto"/>
              <w:right w:val="nil"/>
            </w:tcBorders>
          </w:tcPr>
          <w:p w:rsidR="0079676F" w:rsidRPr="0079676F" w:rsidRDefault="0079676F" w:rsidP="0079676F">
            <w:pPr>
              <w:pStyle w:val="affff2"/>
              <w:rPr>
                <w:snapToGrid w:val="0"/>
                <w:sz w:val="16"/>
                <w:szCs w:val="16"/>
              </w:rPr>
            </w:pPr>
          </w:p>
        </w:tc>
        <w:tc>
          <w:tcPr>
            <w:tcW w:w="2880" w:type="dxa"/>
            <w:tcBorders>
              <w:top w:val="nil"/>
              <w:left w:val="nil"/>
              <w:right w:val="nil"/>
            </w:tcBorders>
          </w:tcPr>
          <w:p w:rsidR="0079676F" w:rsidRPr="0079676F" w:rsidRDefault="0079676F" w:rsidP="0079676F">
            <w:pPr>
              <w:pStyle w:val="affff2"/>
              <w:rPr>
                <w:snapToGrid w:val="0"/>
                <w:sz w:val="16"/>
                <w:szCs w:val="16"/>
              </w:rPr>
            </w:pPr>
            <w:r w:rsidRPr="0079676F">
              <w:rPr>
                <w:snapToGrid w:val="0"/>
                <w:sz w:val="16"/>
                <w:szCs w:val="16"/>
              </w:rPr>
              <w:t>//</w:t>
            </w:r>
          </w:p>
        </w:tc>
      </w:tr>
      <w:tr w:rsidR="0079676F" w:rsidRPr="0079676F" w:rsidTr="0079676F">
        <w:trPr>
          <w:trHeight w:val="91"/>
        </w:trPr>
        <w:tc>
          <w:tcPr>
            <w:tcW w:w="1134" w:type="dxa"/>
            <w:tcBorders>
              <w:top w:val="nil"/>
              <w:left w:val="nil"/>
              <w:bottom w:val="nil"/>
              <w:right w:val="nil"/>
            </w:tcBorders>
          </w:tcPr>
          <w:p w:rsidR="0079676F" w:rsidRPr="0079676F" w:rsidRDefault="0079676F" w:rsidP="0079676F">
            <w:pPr>
              <w:pStyle w:val="affff2"/>
              <w:rPr>
                <w:b/>
                <w:bCs/>
                <w:snapToGrid w:val="0"/>
                <w:sz w:val="16"/>
                <w:szCs w:val="16"/>
              </w:rPr>
            </w:pPr>
          </w:p>
        </w:tc>
        <w:tc>
          <w:tcPr>
            <w:tcW w:w="2619" w:type="dxa"/>
            <w:tcBorders>
              <w:top w:val="single" w:sz="4" w:space="0" w:color="auto"/>
              <w:left w:val="nil"/>
              <w:right w:val="nil"/>
            </w:tcBorders>
          </w:tcPr>
          <w:p w:rsidR="0079676F" w:rsidRPr="0079676F" w:rsidRDefault="0079676F" w:rsidP="0079676F">
            <w:pPr>
              <w:pStyle w:val="affff2"/>
              <w:rPr>
                <w:b/>
                <w:bCs/>
                <w:snapToGrid w:val="0"/>
                <w:sz w:val="16"/>
                <w:szCs w:val="16"/>
              </w:rPr>
            </w:pPr>
          </w:p>
        </w:tc>
        <w:tc>
          <w:tcPr>
            <w:tcW w:w="2880" w:type="dxa"/>
            <w:tcBorders>
              <w:left w:val="nil"/>
              <w:right w:val="nil"/>
            </w:tcBorders>
          </w:tcPr>
          <w:p w:rsidR="0079676F" w:rsidRPr="0079676F" w:rsidRDefault="0079676F" w:rsidP="0079676F">
            <w:pPr>
              <w:pStyle w:val="affff2"/>
              <w:rPr>
                <w:b/>
                <w:bCs/>
                <w:snapToGrid w:val="0"/>
                <w:sz w:val="16"/>
                <w:szCs w:val="16"/>
              </w:rPr>
            </w:pPr>
          </w:p>
        </w:tc>
      </w:tr>
      <w:tr w:rsidR="0079676F" w:rsidRPr="0079676F" w:rsidTr="0079676F">
        <w:trPr>
          <w:trHeight w:val="177"/>
        </w:trPr>
        <w:tc>
          <w:tcPr>
            <w:tcW w:w="1134" w:type="dxa"/>
            <w:tcBorders>
              <w:top w:val="nil"/>
              <w:left w:val="nil"/>
              <w:bottom w:val="nil"/>
              <w:right w:val="nil"/>
            </w:tcBorders>
          </w:tcPr>
          <w:p w:rsidR="0079676F" w:rsidRPr="0079676F" w:rsidRDefault="0079676F" w:rsidP="0079676F">
            <w:pPr>
              <w:pStyle w:val="affff2"/>
              <w:rPr>
                <w:b/>
                <w:bCs/>
                <w:snapToGrid w:val="0"/>
                <w:sz w:val="16"/>
                <w:szCs w:val="16"/>
              </w:rPr>
            </w:pPr>
            <w:proofErr w:type="spellStart"/>
            <w:r w:rsidRPr="0079676F">
              <w:rPr>
                <w:snapToGrid w:val="0"/>
                <w:sz w:val="16"/>
                <w:szCs w:val="16"/>
              </w:rPr>
              <w:t>Проверил</w:t>
            </w:r>
            <w:proofErr w:type="spellEnd"/>
          </w:p>
        </w:tc>
        <w:tc>
          <w:tcPr>
            <w:tcW w:w="2619" w:type="dxa"/>
            <w:tcBorders>
              <w:top w:val="nil"/>
              <w:left w:val="nil"/>
              <w:bottom w:val="single" w:sz="4" w:space="0" w:color="auto"/>
              <w:right w:val="nil"/>
            </w:tcBorders>
          </w:tcPr>
          <w:p w:rsidR="0079676F" w:rsidRPr="0079676F" w:rsidRDefault="0079676F" w:rsidP="0079676F">
            <w:pPr>
              <w:pStyle w:val="affff2"/>
              <w:rPr>
                <w:b/>
                <w:bCs/>
                <w:snapToGrid w:val="0"/>
                <w:sz w:val="16"/>
                <w:szCs w:val="16"/>
              </w:rPr>
            </w:pPr>
          </w:p>
        </w:tc>
        <w:tc>
          <w:tcPr>
            <w:tcW w:w="2880" w:type="dxa"/>
            <w:tcBorders>
              <w:top w:val="nil"/>
              <w:left w:val="nil"/>
              <w:right w:val="nil"/>
            </w:tcBorders>
          </w:tcPr>
          <w:p w:rsidR="0079676F" w:rsidRPr="0079676F" w:rsidRDefault="0079676F" w:rsidP="0079676F">
            <w:pPr>
              <w:pStyle w:val="affff2"/>
              <w:rPr>
                <w:snapToGrid w:val="0"/>
                <w:sz w:val="16"/>
                <w:szCs w:val="16"/>
              </w:rPr>
            </w:pPr>
            <w:r w:rsidRPr="0079676F">
              <w:rPr>
                <w:snapToGrid w:val="0"/>
                <w:sz w:val="16"/>
                <w:szCs w:val="16"/>
              </w:rPr>
              <w:t>//</w:t>
            </w:r>
          </w:p>
        </w:tc>
      </w:tr>
    </w:tbl>
    <w:p w:rsidR="0079676F" w:rsidRPr="0079676F" w:rsidRDefault="0079676F" w:rsidP="0079676F">
      <w:pPr>
        <w:rPr>
          <w:sz w:val="16"/>
          <w:szCs w:val="16"/>
        </w:rPr>
      </w:pPr>
    </w:p>
    <w:p w:rsidR="008B369B" w:rsidRPr="0079676F" w:rsidRDefault="008B369B" w:rsidP="008B369B">
      <w:pPr>
        <w:spacing w:line="276" w:lineRule="auto"/>
        <w:rPr>
          <w:b/>
          <w:sz w:val="22"/>
          <w:szCs w:val="22"/>
          <w:shd w:val="clear" w:color="auto" w:fill="FFFFFF"/>
        </w:rPr>
      </w:pPr>
    </w:p>
    <w:p w:rsidR="000E0C0D" w:rsidRPr="0079676F" w:rsidRDefault="000E0C0D" w:rsidP="000C01EE">
      <w:pPr>
        <w:spacing w:line="276" w:lineRule="auto"/>
        <w:rPr>
          <w:b/>
          <w:sz w:val="22"/>
          <w:szCs w:val="22"/>
          <w:shd w:val="clear" w:color="auto" w:fill="FFFFFF"/>
        </w:rPr>
      </w:pPr>
      <w:r w:rsidRPr="0079676F">
        <w:rPr>
          <w:spacing w:val="5"/>
          <w:sz w:val="22"/>
          <w:szCs w:val="22"/>
        </w:rPr>
        <w:t xml:space="preserve">  </w:t>
      </w:r>
    </w:p>
    <w:p w:rsidR="001D358B" w:rsidRPr="0079676F" w:rsidRDefault="001D358B" w:rsidP="001D358B"/>
    <w:p w:rsidR="00E5122D" w:rsidRPr="0079676F" w:rsidRDefault="00E5122D" w:rsidP="003F5B41">
      <w:pPr>
        <w:jc w:val="left"/>
        <w:rPr>
          <w:b/>
        </w:rPr>
      </w:pPr>
    </w:p>
    <w:p w:rsidR="0079676F" w:rsidRPr="0079676F" w:rsidRDefault="0079676F" w:rsidP="003F5B41">
      <w:pPr>
        <w:jc w:val="left"/>
        <w:rPr>
          <w:b/>
        </w:rPr>
        <w:sectPr w:rsidR="0079676F" w:rsidRPr="0079676F" w:rsidSect="005F6772">
          <w:footerReference w:type="default" r:id="rId8"/>
          <w:pgSz w:w="16838" w:h="11906" w:orient="landscape"/>
          <w:pgMar w:top="851" w:right="851" w:bottom="851" w:left="737" w:header="720" w:footer="720" w:gutter="0"/>
          <w:cols w:space="720"/>
          <w:docGrid w:linePitch="326"/>
        </w:sectPr>
      </w:pPr>
    </w:p>
    <w:p w:rsidR="0079676F" w:rsidRPr="0079676F" w:rsidRDefault="0079676F" w:rsidP="0079676F">
      <w:pPr>
        <w:pStyle w:val="af1"/>
        <w:tabs>
          <w:tab w:val="center" w:pos="4153"/>
          <w:tab w:val="right" w:pos="8306"/>
        </w:tabs>
        <w:jc w:val="center"/>
        <w:rPr>
          <w:b/>
          <w:bCs/>
          <w:caps/>
          <w:sz w:val="22"/>
          <w:szCs w:val="22"/>
        </w:rPr>
      </w:pPr>
      <w:r w:rsidRPr="0079676F">
        <w:rPr>
          <w:b/>
          <w:bCs/>
          <w:caps/>
          <w:sz w:val="22"/>
          <w:szCs w:val="22"/>
        </w:rPr>
        <w:lastRenderedPageBreak/>
        <w:t>локальный сметный расчет № 62-02-18</w:t>
      </w:r>
    </w:p>
    <w:p w:rsidR="0079676F" w:rsidRPr="0079676F" w:rsidRDefault="0079676F" w:rsidP="0079676F">
      <w:pPr>
        <w:pStyle w:val="af1"/>
        <w:tabs>
          <w:tab w:val="center" w:pos="4153"/>
          <w:tab w:val="right" w:pos="8306"/>
        </w:tabs>
        <w:jc w:val="center"/>
        <w:rPr>
          <w:bCs/>
          <w:caps/>
          <w:sz w:val="16"/>
          <w:szCs w:val="16"/>
        </w:rPr>
      </w:pPr>
      <w:r w:rsidRPr="0079676F">
        <w:rPr>
          <w:bCs/>
          <w:caps/>
          <w:sz w:val="16"/>
          <w:szCs w:val="16"/>
        </w:rPr>
        <w:t>(локальная смета)</w:t>
      </w:r>
    </w:p>
    <w:p w:rsidR="0079676F" w:rsidRPr="0079676F" w:rsidRDefault="0079676F" w:rsidP="0079676F">
      <w:pPr>
        <w:pStyle w:val="af1"/>
        <w:tabs>
          <w:tab w:val="center" w:pos="4153"/>
          <w:tab w:val="right" w:pos="8306"/>
        </w:tabs>
        <w:jc w:val="center"/>
        <w:rPr>
          <w:sz w:val="6"/>
          <w:szCs w:val="6"/>
        </w:rPr>
      </w:pPr>
    </w:p>
    <w:p w:rsidR="0079676F" w:rsidRPr="0079676F" w:rsidRDefault="0079676F" w:rsidP="0079676F">
      <w:pPr>
        <w:pStyle w:val="af1"/>
        <w:tabs>
          <w:tab w:val="center" w:pos="4153"/>
          <w:tab w:val="right" w:pos="8306"/>
        </w:tabs>
        <w:jc w:val="center"/>
        <w:rPr>
          <w:snapToGrid w:val="0"/>
          <w:sz w:val="16"/>
          <w:szCs w:val="16"/>
        </w:rPr>
      </w:pPr>
      <w:r w:rsidRPr="0079676F">
        <w:rPr>
          <w:snapToGrid w:val="0"/>
          <w:sz w:val="16"/>
          <w:szCs w:val="16"/>
        </w:rPr>
        <w:t>от  12.02.18</w:t>
      </w:r>
    </w:p>
    <w:p w:rsidR="0079676F" w:rsidRPr="0079676F" w:rsidRDefault="0079676F" w:rsidP="0079676F">
      <w:pPr>
        <w:pStyle w:val="af1"/>
        <w:tabs>
          <w:tab w:val="center" w:pos="4153"/>
          <w:tab w:val="right" w:pos="8306"/>
        </w:tabs>
        <w:jc w:val="center"/>
        <w:rPr>
          <w:snapToGrid w:val="0"/>
          <w:sz w:val="6"/>
          <w:szCs w:val="6"/>
        </w:rPr>
      </w:pPr>
    </w:p>
    <w:p w:rsidR="0079676F" w:rsidRPr="0079676F" w:rsidRDefault="0079676F" w:rsidP="0079676F">
      <w:pPr>
        <w:pStyle w:val="af1"/>
        <w:tabs>
          <w:tab w:val="center" w:pos="4153"/>
          <w:tab w:val="right" w:pos="8306"/>
        </w:tabs>
        <w:jc w:val="center"/>
        <w:rPr>
          <w:b/>
          <w:i/>
          <w:iCs/>
          <w:snapToGrid w:val="0"/>
          <w:sz w:val="22"/>
          <w:szCs w:val="22"/>
        </w:rPr>
      </w:pPr>
      <w:r w:rsidRPr="0079676F">
        <w:rPr>
          <w:b/>
          <w:i/>
          <w:iCs/>
          <w:snapToGrid w:val="0"/>
          <w:sz w:val="22"/>
          <w:szCs w:val="22"/>
        </w:rPr>
        <w:t>«Ремонт лестничной клетки к группам № 13, 14 в МБДОУ  "ДС №1" по адресу: ул. Машиностроителей, д. 10.»</w:t>
      </w:r>
    </w:p>
    <w:p w:rsidR="0079676F" w:rsidRPr="0079676F" w:rsidRDefault="0079676F" w:rsidP="0079676F">
      <w:pPr>
        <w:pStyle w:val="af1"/>
        <w:tabs>
          <w:tab w:val="center" w:pos="4153"/>
          <w:tab w:val="right" w:pos="8306"/>
        </w:tabs>
        <w:jc w:val="center"/>
        <w:rPr>
          <w:b/>
          <w:snapToGrid w:val="0"/>
          <w:sz w:val="16"/>
          <w:szCs w:val="16"/>
        </w:rPr>
      </w:pPr>
    </w:p>
    <w:tbl>
      <w:tblPr>
        <w:tblW w:w="0" w:type="auto"/>
        <w:tblInd w:w="1198" w:type="dxa"/>
        <w:tblLayout w:type="fixed"/>
        <w:tblLook w:val="0000"/>
      </w:tblPr>
      <w:tblGrid>
        <w:gridCol w:w="2514"/>
        <w:gridCol w:w="1984"/>
        <w:gridCol w:w="2126"/>
        <w:gridCol w:w="7312"/>
      </w:tblGrid>
      <w:tr w:rsidR="0079676F" w:rsidRPr="0079676F" w:rsidTr="0079676F">
        <w:tc>
          <w:tcPr>
            <w:tcW w:w="2514" w:type="dxa"/>
          </w:tcPr>
          <w:p w:rsidR="0079676F" w:rsidRPr="0079676F" w:rsidRDefault="0079676F" w:rsidP="0079676F">
            <w:pPr>
              <w:pStyle w:val="af1"/>
              <w:tabs>
                <w:tab w:val="center" w:pos="3402"/>
                <w:tab w:val="right" w:pos="8306"/>
              </w:tabs>
              <w:rPr>
                <w:i/>
                <w:iCs/>
                <w:snapToGrid w:val="0"/>
                <w:sz w:val="16"/>
                <w:szCs w:val="16"/>
              </w:rPr>
            </w:pPr>
            <w:r w:rsidRPr="0079676F">
              <w:rPr>
                <w:i/>
                <w:iCs/>
                <w:snapToGrid w:val="0"/>
                <w:sz w:val="16"/>
                <w:szCs w:val="16"/>
              </w:rPr>
              <w:t>Основание: чертежи №</w:t>
            </w:r>
          </w:p>
        </w:tc>
        <w:tc>
          <w:tcPr>
            <w:tcW w:w="11422" w:type="dxa"/>
            <w:gridSpan w:val="3"/>
            <w:vAlign w:val="center"/>
          </w:tcPr>
          <w:p w:rsidR="0079676F" w:rsidRPr="0079676F" w:rsidRDefault="0079676F" w:rsidP="0079676F">
            <w:pPr>
              <w:pStyle w:val="af1"/>
              <w:tabs>
                <w:tab w:val="center" w:pos="3402"/>
                <w:tab w:val="right" w:pos="8306"/>
              </w:tabs>
              <w:rPr>
                <w:snapToGrid w:val="0"/>
                <w:sz w:val="16"/>
                <w:szCs w:val="16"/>
                <w:u w:val="single"/>
                <w:lang w:val="en-US"/>
              </w:rPr>
            </w:pPr>
            <w:proofErr w:type="spellStart"/>
            <w:r w:rsidRPr="0079676F">
              <w:rPr>
                <w:snapToGrid w:val="0"/>
                <w:sz w:val="16"/>
                <w:szCs w:val="16"/>
                <w:u w:val="single"/>
                <w:lang w:val="en-US"/>
              </w:rPr>
              <w:t>дефектная</w:t>
            </w:r>
            <w:proofErr w:type="spellEnd"/>
            <w:r w:rsidRPr="0079676F">
              <w:rPr>
                <w:snapToGrid w:val="0"/>
                <w:sz w:val="16"/>
                <w:szCs w:val="16"/>
                <w:u w:val="single"/>
                <w:lang w:val="en-US"/>
              </w:rPr>
              <w:t xml:space="preserve"> </w:t>
            </w:r>
            <w:proofErr w:type="spellStart"/>
            <w:r w:rsidRPr="0079676F">
              <w:rPr>
                <w:snapToGrid w:val="0"/>
                <w:sz w:val="16"/>
                <w:szCs w:val="16"/>
                <w:u w:val="single"/>
                <w:lang w:val="en-US"/>
              </w:rPr>
              <w:t>ведомость</w:t>
            </w:r>
            <w:proofErr w:type="spellEnd"/>
          </w:p>
        </w:tc>
      </w:tr>
      <w:tr w:rsidR="0079676F" w:rsidRPr="0079676F" w:rsidTr="0079676F">
        <w:tc>
          <w:tcPr>
            <w:tcW w:w="2514" w:type="dxa"/>
          </w:tcPr>
          <w:p w:rsidR="0079676F" w:rsidRPr="0079676F" w:rsidRDefault="0079676F" w:rsidP="0079676F">
            <w:pPr>
              <w:pStyle w:val="af1"/>
              <w:tabs>
                <w:tab w:val="center" w:pos="3402"/>
                <w:tab w:val="right" w:pos="8306"/>
              </w:tabs>
              <w:rPr>
                <w:b/>
                <w:bCs/>
                <w:i/>
                <w:iCs/>
                <w:snapToGrid w:val="0"/>
                <w:sz w:val="16"/>
                <w:szCs w:val="16"/>
              </w:rPr>
            </w:pPr>
          </w:p>
        </w:tc>
        <w:tc>
          <w:tcPr>
            <w:tcW w:w="11422" w:type="dxa"/>
            <w:gridSpan w:val="3"/>
          </w:tcPr>
          <w:p w:rsidR="0079676F" w:rsidRPr="0079676F" w:rsidRDefault="0079676F" w:rsidP="0079676F">
            <w:pPr>
              <w:pStyle w:val="af1"/>
              <w:tabs>
                <w:tab w:val="center" w:pos="3402"/>
                <w:tab w:val="right" w:pos="8306"/>
              </w:tabs>
              <w:jc w:val="center"/>
              <w:rPr>
                <w:snapToGrid w:val="0"/>
                <w:sz w:val="16"/>
                <w:szCs w:val="16"/>
              </w:rPr>
            </w:pPr>
            <w:r w:rsidRPr="0079676F">
              <w:rPr>
                <w:snapToGrid w:val="0"/>
                <w:sz w:val="16"/>
                <w:szCs w:val="16"/>
              </w:rPr>
              <w:t xml:space="preserve"> </w:t>
            </w:r>
          </w:p>
        </w:tc>
      </w:tr>
      <w:tr w:rsidR="0079676F" w:rsidRPr="0079676F" w:rsidTr="0079676F">
        <w:trPr>
          <w:gridAfter w:val="1"/>
          <w:wAfter w:w="7312" w:type="dxa"/>
        </w:trPr>
        <w:tc>
          <w:tcPr>
            <w:tcW w:w="2514" w:type="dxa"/>
          </w:tcPr>
          <w:p w:rsidR="0079676F" w:rsidRPr="0079676F" w:rsidRDefault="0079676F" w:rsidP="0079676F">
            <w:pPr>
              <w:pStyle w:val="af1"/>
              <w:tabs>
                <w:tab w:val="center" w:pos="3402"/>
                <w:tab w:val="right" w:pos="8306"/>
              </w:tabs>
              <w:spacing w:line="240" w:lineRule="exact"/>
              <w:rPr>
                <w:b/>
                <w:bCs/>
                <w:iCs/>
                <w:sz w:val="16"/>
                <w:szCs w:val="16"/>
              </w:rPr>
            </w:pPr>
            <w:r w:rsidRPr="0079676F">
              <w:rPr>
                <w:b/>
                <w:bCs/>
                <w:iCs/>
                <w:snapToGrid w:val="0"/>
                <w:sz w:val="16"/>
                <w:szCs w:val="16"/>
              </w:rPr>
              <w:t>Сметная стоимость работ</w:t>
            </w:r>
            <w:r w:rsidRPr="0079676F">
              <w:rPr>
                <w:b/>
                <w:bCs/>
                <w:iCs/>
                <w:snapToGrid w:val="0"/>
                <w:sz w:val="16"/>
                <w:szCs w:val="16"/>
                <w:lang w:val="en-US"/>
              </w:rPr>
              <w:t>:</w:t>
            </w:r>
          </w:p>
        </w:tc>
        <w:tc>
          <w:tcPr>
            <w:tcW w:w="1984" w:type="dxa"/>
          </w:tcPr>
          <w:p w:rsidR="0079676F" w:rsidRPr="0079676F" w:rsidRDefault="0079676F" w:rsidP="0079676F">
            <w:pPr>
              <w:pStyle w:val="af1"/>
              <w:tabs>
                <w:tab w:val="center" w:pos="3402"/>
                <w:tab w:val="right" w:pos="8306"/>
              </w:tabs>
              <w:spacing w:line="240" w:lineRule="exact"/>
              <w:jc w:val="right"/>
              <w:rPr>
                <w:b/>
                <w:bCs/>
                <w:sz w:val="16"/>
                <w:szCs w:val="16"/>
                <w:lang w:val="en-US"/>
              </w:rPr>
            </w:pPr>
            <w:r w:rsidRPr="0079676F">
              <w:rPr>
                <w:b/>
                <w:bCs/>
                <w:sz w:val="16"/>
                <w:szCs w:val="16"/>
                <w:lang w:val="en-US"/>
              </w:rPr>
              <w:t>93 470,70</w:t>
            </w:r>
          </w:p>
        </w:tc>
        <w:tc>
          <w:tcPr>
            <w:tcW w:w="2126" w:type="dxa"/>
          </w:tcPr>
          <w:p w:rsidR="0079676F" w:rsidRPr="0079676F" w:rsidRDefault="0079676F" w:rsidP="0079676F">
            <w:pPr>
              <w:pStyle w:val="af1"/>
              <w:tabs>
                <w:tab w:val="center" w:pos="3402"/>
                <w:tab w:val="right" w:pos="8306"/>
              </w:tabs>
              <w:spacing w:line="240" w:lineRule="exact"/>
              <w:rPr>
                <w:b/>
                <w:bCs/>
                <w:iCs/>
                <w:sz w:val="16"/>
                <w:szCs w:val="16"/>
              </w:rPr>
            </w:pPr>
            <w:r w:rsidRPr="0079676F">
              <w:rPr>
                <w:b/>
                <w:bCs/>
                <w:iCs/>
                <w:sz w:val="16"/>
                <w:szCs w:val="16"/>
              </w:rPr>
              <w:t xml:space="preserve">  руб.</w:t>
            </w:r>
          </w:p>
        </w:tc>
      </w:tr>
      <w:tr w:rsidR="0079676F" w:rsidRPr="0079676F" w:rsidTr="0079676F">
        <w:trPr>
          <w:gridAfter w:val="1"/>
          <w:wAfter w:w="7312" w:type="dxa"/>
        </w:trPr>
        <w:tc>
          <w:tcPr>
            <w:tcW w:w="2514" w:type="dxa"/>
          </w:tcPr>
          <w:p w:rsidR="0079676F" w:rsidRPr="0079676F" w:rsidRDefault="0079676F" w:rsidP="0079676F">
            <w:pPr>
              <w:pStyle w:val="af1"/>
              <w:tabs>
                <w:tab w:val="center" w:pos="3402"/>
                <w:tab w:val="right" w:pos="8306"/>
              </w:tabs>
              <w:spacing w:line="240" w:lineRule="exact"/>
              <w:rPr>
                <w:i/>
                <w:iCs/>
                <w:sz w:val="16"/>
                <w:szCs w:val="16"/>
              </w:rPr>
            </w:pPr>
            <w:r w:rsidRPr="0079676F">
              <w:rPr>
                <w:i/>
                <w:iCs/>
                <w:sz w:val="16"/>
                <w:szCs w:val="16"/>
              </w:rPr>
              <w:t xml:space="preserve">     строительных работ</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79 212,46</w:t>
            </w:r>
          </w:p>
        </w:tc>
        <w:tc>
          <w:tcPr>
            <w:tcW w:w="2126" w:type="dxa"/>
          </w:tcPr>
          <w:p w:rsidR="0079676F" w:rsidRPr="0079676F" w:rsidRDefault="0079676F" w:rsidP="0079676F">
            <w:pPr>
              <w:pStyle w:val="af1"/>
              <w:tabs>
                <w:tab w:val="center" w:pos="3402"/>
                <w:tab w:val="right" w:pos="8306"/>
              </w:tabs>
              <w:spacing w:line="240" w:lineRule="exact"/>
              <w:rPr>
                <w:i/>
                <w:snapToGrid w:val="0"/>
                <w:sz w:val="16"/>
                <w:szCs w:val="16"/>
              </w:rPr>
            </w:pPr>
            <w:r w:rsidRPr="0079676F">
              <w:rPr>
                <w:i/>
                <w:snapToGrid w:val="0"/>
                <w:sz w:val="16"/>
                <w:szCs w:val="16"/>
              </w:rPr>
              <w:t xml:space="preserve"> </w:t>
            </w:r>
            <w:proofErr w:type="spellStart"/>
            <w:r w:rsidRPr="0079676F">
              <w:rPr>
                <w:i/>
                <w:snapToGrid w:val="0"/>
                <w:sz w:val="16"/>
                <w:szCs w:val="16"/>
              </w:rPr>
              <w:t>руб</w:t>
            </w:r>
            <w:proofErr w:type="spellEnd"/>
          </w:p>
        </w:tc>
      </w:tr>
      <w:tr w:rsidR="0079676F" w:rsidRPr="0079676F" w:rsidTr="0079676F">
        <w:trPr>
          <w:gridAfter w:val="1"/>
          <w:wAfter w:w="7312" w:type="dxa"/>
        </w:trPr>
        <w:tc>
          <w:tcPr>
            <w:tcW w:w="2514" w:type="dxa"/>
          </w:tcPr>
          <w:p w:rsidR="0079676F" w:rsidRPr="0079676F" w:rsidRDefault="0079676F" w:rsidP="0079676F">
            <w:pPr>
              <w:pStyle w:val="af1"/>
              <w:tabs>
                <w:tab w:val="center" w:pos="3402"/>
                <w:tab w:val="right" w:pos="8306"/>
              </w:tabs>
              <w:spacing w:line="240" w:lineRule="exact"/>
              <w:rPr>
                <w:i/>
                <w:iCs/>
                <w:sz w:val="16"/>
                <w:szCs w:val="16"/>
              </w:rPr>
            </w:pPr>
            <w:r w:rsidRPr="0079676F">
              <w:rPr>
                <w:i/>
                <w:iCs/>
                <w:sz w:val="16"/>
                <w:szCs w:val="16"/>
              </w:rPr>
              <w:t xml:space="preserve">     монтажных работ</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0,00</w:t>
            </w:r>
          </w:p>
        </w:tc>
        <w:tc>
          <w:tcPr>
            <w:tcW w:w="2126" w:type="dxa"/>
          </w:tcPr>
          <w:p w:rsidR="0079676F" w:rsidRPr="0079676F" w:rsidRDefault="0079676F" w:rsidP="0079676F">
            <w:pPr>
              <w:pStyle w:val="af1"/>
              <w:tabs>
                <w:tab w:val="center" w:pos="3402"/>
                <w:tab w:val="right" w:pos="8306"/>
              </w:tabs>
              <w:spacing w:line="240" w:lineRule="exact"/>
              <w:rPr>
                <w:i/>
                <w:snapToGrid w:val="0"/>
                <w:sz w:val="16"/>
                <w:szCs w:val="16"/>
              </w:rPr>
            </w:pPr>
            <w:r w:rsidRPr="0079676F">
              <w:rPr>
                <w:i/>
                <w:snapToGrid w:val="0"/>
                <w:sz w:val="16"/>
                <w:szCs w:val="16"/>
              </w:rPr>
              <w:t xml:space="preserve"> </w:t>
            </w:r>
            <w:proofErr w:type="spellStart"/>
            <w:r w:rsidRPr="0079676F">
              <w:rPr>
                <w:i/>
                <w:snapToGrid w:val="0"/>
                <w:sz w:val="16"/>
                <w:szCs w:val="16"/>
              </w:rPr>
              <w:t>руб</w:t>
            </w:r>
            <w:proofErr w:type="spellEnd"/>
          </w:p>
        </w:tc>
      </w:tr>
      <w:tr w:rsidR="0079676F" w:rsidRPr="0079676F" w:rsidTr="0079676F">
        <w:trPr>
          <w:gridAfter w:val="1"/>
          <w:wAfter w:w="7312" w:type="dxa"/>
          <w:trHeight w:val="264"/>
        </w:trPr>
        <w:tc>
          <w:tcPr>
            <w:tcW w:w="2514"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оборудования</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0,00</w:t>
            </w:r>
          </w:p>
        </w:tc>
        <w:tc>
          <w:tcPr>
            <w:tcW w:w="2126"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w:t>
            </w:r>
            <w:proofErr w:type="spellStart"/>
            <w:r w:rsidRPr="0079676F">
              <w:rPr>
                <w:i/>
                <w:iCs/>
                <w:snapToGrid w:val="0"/>
                <w:sz w:val="16"/>
                <w:szCs w:val="16"/>
              </w:rPr>
              <w:t>руб</w:t>
            </w:r>
            <w:proofErr w:type="spellEnd"/>
          </w:p>
        </w:tc>
      </w:tr>
      <w:tr w:rsidR="0079676F" w:rsidRPr="0079676F" w:rsidTr="0079676F">
        <w:trPr>
          <w:gridAfter w:val="1"/>
          <w:wAfter w:w="7312" w:type="dxa"/>
          <w:trHeight w:val="264"/>
        </w:trPr>
        <w:tc>
          <w:tcPr>
            <w:tcW w:w="2514"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прочих затрат</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14 258,24</w:t>
            </w:r>
          </w:p>
        </w:tc>
        <w:tc>
          <w:tcPr>
            <w:tcW w:w="2126"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руб.</w:t>
            </w:r>
          </w:p>
        </w:tc>
      </w:tr>
      <w:tr w:rsidR="0079676F" w:rsidRPr="0079676F" w:rsidTr="0079676F">
        <w:trPr>
          <w:gridAfter w:val="1"/>
          <w:wAfter w:w="7312" w:type="dxa"/>
          <w:trHeight w:val="268"/>
        </w:trPr>
        <w:tc>
          <w:tcPr>
            <w:tcW w:w="2514" w:type="dxa"/>
          </w:tcPr>
          <w:p w:rsidR="0079676F" w:rsidRPr="0079676F" w:rsidRDefault="0079676F" w:rsidP="0079676F">
            <w:pPr>
              <w:pStyle w:val="af1"/>
              <w:tabs>
                <w:tab w:val="center" w:pos="3402"/>
                <w:tab w:val="right" w:pos="8306"/>
              </w:tabs>
              <w:spacing w:line="240" w:lineRule="exact"/>
              <w:rPr>
                <w:iCs/>
                <w:snapToGrid w:val="0"/>
                <w:sz w:val="16"/>
                <w:szCs w:val="16"/>
              </w:rPr>
            </w:pPr>
            <w:r w:rsidRPr="0079676F">
              <w:rPr>
                <w:iCs/>
                <w:snapToGrid w:val="0"/>
                <w:sz w:val="16"/>
                <w:szCs w:val="16"/>
              </w:rPr>
              <w:t>Сред</w:t>
            </w:r>
            <w:proofErr w:type="gramStart"/>
            <w:r w:rsidRPr="0079676F">
              <w:rPr>
                <w:iCs/>
                <w:snapToGrid w:val="0"/>
                <w:sz w:val="16"/>
                <w:szCs w:val="16"/>
                <w:lang w:val="en-US"/>
              </w:rPr>
              <w:t>c</w:t>
            </w:r>
            <w:proofErr w:type="spellStart"/>
            <w:proofErr w:type="gramEnd"/>
            <w:r w:rsidRPr="0079676F">
              <w:rPr>
                <w:iCs/>
                <w:snapToGrid w:val="0"/>
                <w:sz w:val="16"/>
                <w:szCs w:val="16"/>
              </w:rPr>
              <w:t>тва</w:t>
            </w:r>
            <w:proofErr w:type="spellEnd"/>
            <w:r w:rsidRPr="0079676F">
              <w:rPr>
                <w:iCs/>
                <w:snapToGrid w:val="0"/>
                <w:sz w:val="16"/>
                <w:szCs w:val="16"/>
              </w:rPr>
              <w:t xml:space="preserve"> на оплату труда: </w:t>
            </w:r>
          </w:p>
        </w:tc>
        <w:tc>
          <w:tcPr>
            <w:tcW w:w="1984" w:type="dxa"/>
          </w:tcPr>
          <w:p w:rsidR="0079676F" w:rsidRPr="0079676F" w:rsidRDefault="0079676F" w:rsidP="0079676F">
            <w:pPr>
              <w:pStyle w:val="af1"/>
              <w:tabs>
                <w:tab w:val="center" w:pos="3402"/>
                <w:tab w:val="right" w:pos="8306"/>
              </w:tabs>
              <w:spacing w:line="240" w:lineRule="exact"/>
              <w:jc w:val="right"/>
              <w:rPr>
                <w:snapToGrid w:val="0"/>
                <w:sz w:val="16"/>
                <w:szCs w:val="16"/>
                <w:lang w:val="en-US"/>
              </w:rPr>
            </w:pPr>
            <w:r w:rsidRPr="0079676F">
              <w:rPr>
                <w:snapToGrid w:val="0"/>
                <w:sz w:val="16"/>
                <w:szCs w:val="16"/>
                <w:lang w:val="en-US"/>
              </w:rPr>
              <w:t>27 236,46</w:t>
            </w:r>
          </w:p>
        </w:tc>
        <w:tc>
          <w:tcPr>
            <w:tcW w:w="2126" w:type="dxa"/>
          </w:tcPr>
          <w:p w:rsidR="0079676F" w:rsidRPr="0079676F" w:rsidRDefault="0079676F" w:rsidP="0079676F">
            <w:pPr>
              <w:pStyle w:val="af1"/>
              <w:tabs>
                <w:tab w:val="center" w:pos="3402"/>
                <w:tab w:val="right" w:pos="8306"/>
              </w:tabs>
              <w:spacing w:line="240" w:lineRule="exact"/>
              <w:rPr>
                <w:iCs/>
                <w:snapToGrid w:val="0"/>
                <w:sz w:val="16"/>
                <w:szCs w:val="16"/>
              </w:rPr>
            </w:pPr>
            <w:r w:rsidRPr="0079676F">
              <w:rPr>
                <w:iCs/>
                <w:sz w:val="16"/>
                <w:szCs w:val="16"/>
              </w:rPr>
              <w:t xml:space="preserve"> руб.</w:t>
            </w:r>
          </w:p>
        </w:tc>
      </w:tr>
      <w:tr w:rsidR="0079676F" w:rsidRPr="0079676F" w:rsidTr="0079676F">
        <w:trPr>
          <w:gridAfter w:val="1"/>
          <w:wAfter w:w="7312" w:type="dxa"/>
          <w:trHeight w:val="286"/>
        </w:trPr>
        <w:tc>
          <w:tcPr>
            <w:tcW w:w="2514" w:type="dxa"/>
          </w:tcPr>
          <w:p w:rsidR="0079676F" w:rsidRPr="0079676F" w:rsidRDefault="0079676F" w:rsidP="0079676F">
            <w:pPr>
              <w:pStyle w:val="af1"/>
              <w:tabs>
                <w:tab w:val="center" w:pos="3402"/>
                <w:tab w:val="right" w:pos="8306"/>
              </w:tabs>
              <w:spacing w:line="240" w:lineRule="exact"/>
              <w:rPr>
                <w:iCs/>
                <w:sz w:val="16"/>
                <w:szCs w:val="16"/>
              </w:rPr>
            </w:pPr>
            <w:r w:rsidRPr="0079676F">
              <w:rPr>
                <w:iCs/>
                <w:sz w:val="16"/>
                <w:szCs w:val="16"/>
              </w:rPr>
              <w:t>Трудоемкость работ</w:t>
            </w:r>
            <w:r w:rsidRPr="0079676F">
              <w:rPr>
                <w:iCs/>
                <w:sz w:val="16"/>
                <w:szCs w:val="16"/>
                <w:lang w:val="en-US"/>
              </w:rPr>
              <w:t>:</w:t>
            </w:r>
            <w:r w:rsidRPr="0079676F">
              <w:rPr>
                <w:iCs/>
                <w:sz w:val="16"/>
                <w:szCs w:val="16"/>
              </w:rPr>
              <w:t xml:space="preserve"> </w:t>
            </w:r>
          </w:p>
        </w:tc>
        <w:tc>
          <w:tcPr>
            <w:tcW w:w="1984" w:type="dxa"/>
          </w:tcPr>
          <w:p w:rsidR="0079676F" w:rsidRPr="0079676F" w:rsidRDefault="0079676F" w:rsidP="0079676F">
            <w:pPr>
              <w:pStyle w:val="af1"/>
              <w:tabs>
                <w:tab w:val="center" w:pos="3402"/>
                <w:tab w:val="right" w:pos="8306"/>
              </w:tabs>
              <w:spacing w:line="240" w:lineRule="exact"/>
              <w:jc w:val="right"/>
              <w:rPr>
                <w:snapToGrid w:val="0"/>
                <w:sz w:val="16"/>
                <w:szCs w:val="16"/>
                <w:lang w:val="en-US"/>
              </w:rPr>
            </w:pPr>
            <w:r w:rsidRPr="0079676F">
              <w:rPr>
                <w:snapToGrid w:val="0"/>
                <w:sz w:val="16"/>
                <w:szCs w:val="16"/>
                <w:lang w:val="en-US"/>
              </w:rPr>
              <w:t>170,50</w:t>
            </w:r>
          </w:p>
        </w:tc>
        <w:tc>
          <w:tcPr>
            <w:tcW w:w="2126" w:type="dxa"/>
          </w:tcPr>
          <w:p w:rsidR="0079676F" w:rsidRPr="0079676F" w:rsidRDefault="0079676F" w:rsidP="0079676F">
            <w:pPr>
              <w:pStyle w:val="af1"/>
              <w:tabs>
                <w:tab w:val="center" w:pos="3402"/>
                <w:tab w:val="right" w:pos="8306"/>
              </w:tabs>
              <w:spacing w:line="240" w:lineRule="exact"/>
              <w:rPr>
                <w:snapToGrid w:val="0"/>
                <w:sz w:val="16"/>
                <w:szCs w:val="16"/>
              </w:rPr>
            </w:pPr>
            <w:proofErr w:type="spellStart"/>
            <w:r w:rsidRPr="0079676F">
              <w:rPr>
                <w:iCs/>
                <w:snapToGrid w:val="0"/>
                <w:sz w:val="16"/>
                <w:szCs w:val="16"/>
              </w:rPr>
              <w:t>чел</w:t>
            </w:r>
            <w:proofErr w:type="gramStart"/>
            <w:r w:rsidRPr="0079676F">
              <w:rPr>
                <w:iCs/>
                <w:snapToGrid w:val="0"/>
                <w:sz w:val="16"/>
                <w:szCs w:val="16"/>
              </w:rPr>
              <w:t>.ч</w:t>
            </w:r>
            <w:proofErr w:type="gramEnd"/>
            <w:r w:rsidRPr="0079676F">
              <w:rPr>
                <w:iCs/>
                <w:snapToGrid w:val="0"/>
                <w:sz w:val="16"/>
                <w:szCs w:val="16"/>
              </w:rPr>
              <w:t>ас</w:t>
            </w:r>
            <w:proofErr w:type="spellEnd"/>
            <w:r w:rsidRPr="0079676F">
              <w:rPr>
                <w:iCs/>
                <w:snapToGrid w:val="0"/>
                <w:sz w:val="16"/>
                <w:szCs w:val="16"/>
              </w:rPr>
              <w:t>.</w:t>
            </w:r>
            <w:r w:rsidRPr="0079676F">
              <w:rPr>
                <w:snapToGrid w:val="0"/>
                <w:sz w:val="16"/>
                <w:szCs w:val="16"/>
              </w:rPr>
              <w:t xml:space="preserve"> </w:t>
            </w:r>
          </w:p>
        </w:tc>
      </w:tr>
      <w:tr w:rsidR="0079676F" w:rsidRPr="0079676F" w:rsidTr="0079676F">
        <w:trPr>
          <w:gridAfter w:val="1"/>
          <w:wAfter w:w="7312" w:type="dxa"/>
          <w:trHeight w:val="262"/>
        </w:trPr>
        <w:tc>
          <w:tcPr>
            <w:tcW w:w="2514" w:type="dxa"/>
          </w:tcPr>
          <w:p w:rsidR="0079676F" w:rsidRPr="0079676F" w:rsidRDefault="0079676F" w:rsidP="0079676F">
            <w:pPr>
              <w:pStyle w:val="af1"/>
              <w:tabs>
                <w:tab w:val="center" w:pos="3402"/>
                <w:tab w:val="right" w:pos="8306"/>
              </w:tabs>
              <w:spacing w:line="240" w:lineRule="exact"/>
              <w:rPr>
                <w:iCs/>
                <w:sz w:val="16"/>
                <w:szCs w:val="16"/>
              </w:rPr>
            </w:pPr>
            <w:r w:rsidRPr="0079676F">
              <w:rPr>
                <w:iCs/>
                <w:sz w:val="16"/>
                <w:szCs w:val="16"/>
              </w:rPr>
              <w:t>Составле</w:t>
            </w:r>
            <w:proofErr w:type="gramStart"/>
            <w:r w:rsidRPr="0079676F">
              <w:rPr>
                <w:iCs/>
                <w:sz w:val="16"/>
                <w:szCs w:val="16"/>
              </w:rPr>
              <w:t>н(</w:t>
            </w:r>
            <w:proofErr w:type="gramEnd"/>
            <w:r w:rsidRPr="0079676F">
              <w:rPr>
                <w:iCs/>
                <w:sz w:val="16"/>
                <w:szCs w:val="16"/>
              </w:rPr>
              <w:t>а) в ценах ТЕР ЛО в редакции 2014г. с индексами     01/ 2018 г.</w:t>
            </w:r>
          </w:p>
        </w:tc>
        <w:tc>
          <w:tcPr>
            <w:tcW w:w="1984" w:type="dxa"/>
          </w:tcPr>
          <w:p w:rsidR="0079676F" w:rsidRPr="0079676F" w:rsidRDefault="0079676F" w:rsidP="0079676F">
            <w:pPr>
              <w:pStyle w:val="af1"/>
              <w:tabs>
                <w:tab w:val="center" w:pos="3402"/>
                <w:tab w:val="right" w:pos="8306"/>
              </w:tabs>
              <w:spacing w:line="240" w:lineRule="exact"/>
              <w:jc w:val="right"/>
              <w:rPr>
                <w:snapToGrid w:val="0"/>
                <w:sz w:val="16"/>
                <w:szCs w:val="16"/>
              </w:rPr>
            </w:pPr>
          </w:p>
        </w:tc>
        <w:tc>
          <w:tcPr>
            <w:tcW w:w="2126" w:type="dxa"/>
          </w:tcPr>
          <w:p w:rsidR="0079676F" w:rsidRPr="0079676F" w:rsidRDefault="0079676F" w:rsidP="0079676F">
            <w:pPr>
              <w:pStyle w:val="af1"/>
              <w:tabs>
                <w:tab w:val="center" w:pos="3402"/>
                <w:tab w:val="right" w:pos="8306"/>
              </w:tabs>
              <w:spacing w:line="240" w:lineRule="exact"/>
              <w:rPr>
                <w:iCs/>
                <w:snapToGrid w:val="0"/>
                <w:sz w:val="16"/>
                <w:szCs w:val="16"/>
              </w:rPr>
            </w:pPr>
          </w:p>
        </w:tc>
      </w:tr>
    </w:tbl>
    <w:p w:rsidR="0079676F" w:rsidRPr="0079676F" w:rsidRDefault="0079676F" w:rsidP="0079676F">
      <w:pPr>
        <w:rPr>
          <w:color w:val="FF00FF"/>
          <w:sz w:val="16"/>
          <w:szCs w:val="16"/>
        </w:rPr>
      </w:pPr>
    </w:p>
    <w:tbl>
      <w:tblPr>
        <w:tblW w:w="1496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67"/>
        <w:gridCol w:w="1162"/>
        <w:gridCol w:w="3362"/>
        <w:gridCol w:w="697"/>
        <w:gridCol w:w="1044"/>
        <w:gridCol w:w="1116"/>
        <w:gridCol w:w="900"/>
        <w:gridCol w:w="1103"/>
        <w:gridCol w:w="1134"/>
        <w:gridCol w:w="1134"/>
        <w:gridCol w:w="949"/>
        <w:gridCol w:w="900"/>
        <w:gridCol w:w="900"/>
      </w:tblGrid>
      <w:tr w:rsidR="0079676F" w:rsidRPr="0079676F" w:rsidTr="0079676F">
        <w:trPr>
          <w:cantSplit/>
          <w:trHeight w:val="220"/>
        </w:trPr>
        <w:tc>
          <w:tcPr>
            <w:tcW w:w="567" w:type="dxa"/>
            <w:vMerge w:val="restart"/>
            <w:vAlign w:val="center"/>
          </w:tcPr>
          <w:p w:rsidR="0079676F" w:rsidRPr="0079676F" w:rsidRDefault="0079676F" w:rsidP="0079676F">
            <w:pPr>
              <w:pStyle w:val="af1"/>
              <w:tabs>
                <w:tab w:val="center" w:pos="4153"/>
                <w:tab w:val="right" w:pos="8306"/>
              </w:tabs>
              <w:jc w:val="center"/>
              <w:rPr>
                <w:snapToGrid w:val="0"/>
                <w:sz w:val="16"/>
                <w:szCs w:val="16"/>
              </w:rPr>
            </w:pPr>
            <w:r w:rsidRPr="0079676F">
              <w:rPr>
                <w:snapToGrid w:val="0"/>
                <w:sz w:val="16"/>
                <w:szCs w:val="16"/>
              </w:rPr>
              <w:t>№ п.п.</w:t>
            </w:r>
          </w:p>
        </w:tc>
        <w:tc>
          <w:tcPr>
            <w:tcW w:w="1162" w:type="dxa"/>
            <w:vMerge w:val="restart"/>
            <w:vAlign w:val="center"/>
          </w:tcPr>
          <w:p w:rsidR="0079676F" w:rsidRPr="0079676F" w:rsidRDefault="0079676F" w:rsidP="0079676F">
            <w:pPr>
              <w:pStyle w:val="af1"/>
              <w:tabs>
                <w:tab w:val="center" w:pos="4153"/>
                <w:tab w:val="right" w:pos="8306"/>
              </w:tabs>
              <w:jc w:val="center"/>
              <w:rPr>
                <w:sz w:val="16"/>
                <w:szCs w:val="16"/>
              </w:rPr>
            </w:pPr>
            <w:r w:rsidRPr="0079676F">
              <w:rPr>
                <w:sz w:val="16"/>
                <w:szCs w:val="16"/>
              </w:rPr>
              <w:t>Шифр расценки и коды ресурсов</w:t>
            </w:r>
          </w:p>
        </w:tc>
        <w:tc>
          <w:tcPr>
            <w:tcW w:w="3362"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Наименование работ и затрат, единица измерения</w:t>
            </w:r>
          </w:p>
        </w:tc>
        <w:tc>
          <w:tcPr>
            <w:tcW w:w="697"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Кол-во</w:t>
            </w:r>
          </w:p>
        </w:tc>
        <w:tc>
          <w:tcPr>
            <w:tcW w:w="3060" w:type="dxa"/>
            <w:gridSpan w:val="3"/>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Стоимость единицы с учётом коэффициентов, руб.</w:t>
            </w:r>
          </w:p>
        </w:tc>
        <w:tc>
          <w:tcPr>
            <w:tcW w:w="4320" w:type="dxa"/>
            <w:gridSpan w:val="4"/>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Общая стоимость, руб.</w:t>
            </w:r>
          </w:p>
        </w:tc>
        <w:tc>
          <w:tcPr>
            <w:tcW w:w="1800" w:type="dxa"/>
            <w:gridSpan w:val="2"/>
            <w:vAlign w:val="center"/>
          </w:tcPr>
          <w:p w:rsidR="0079676F" w:rsidRPr="0079676F" w:rsidRDefault="0079676F" w:rsidP="0079676F">
            <w:pPr>
              <w:pStyle w:val="af1"/>
              <w:tabs>
                <w:tab w:val="center" w:pos="4153"/>
                <w:tab w:val="right" w:pos="8306"/>
              </w:tabs>
              <w:ind w:left="-28" w:firstLine="28"/>
              <w:jc w:val="center"/>
              <w:rPr>
                <w:b/>
                <w:bCs/>
                <w:snapToGrid w:val="0"/>
                <w:sz w:val="16"/>
                <w:szCs w:val="16"/>
              </w:rPr>
            </w:pPr>
            <w:r w:rsidRPr="0079676F">
              <w:rPr>
                <w:snapToGrid w:val="0"/>
                <w:sz w:val="16"/>
                <w:szCs w:val="16"/>
              </w:rPr>
              <w:t xml:space="preserve">ЗТ рабочих, </w:t>
            </w:r>
            <w:proofErr w:type="spellStart"/>
            <w:r w:rsidRPr="0079676F">
              <w:rPr>
                <w:snapToGrid w:val="0"/>
                <w:sz w:val="16"/>
                <w:szCs w:val="16"/>
              </w:rPr>
              <w:t>чел.-</w:t>
            </w:r>
            <w:proofErr w:type="gramStart"/>
            <w:r w:rsidRPr="0079676F">
              <w:rPr>
                <w:snapToGrid w:val="0"/>
                <w:sz w:val="16"/>
                <w:szCs w:val="16"/>
              </w:rPr>
              <w:t>ч</w:t>
            </w:r>
            <w:proofErr w:type="spellEnd"/>
            <w:proofErr w:type="gramEnd"/>
            <w:r w:rsidRPr="0079676F">
              <w:rPr>
                <w:snapToGrid w:val="0"/>
                <w:sz w:val="16"/>
                <w:szCs w:val="16"/>
              </w:rPr>
              <w:t>.</w:t>
            </w:r>
          </w:p>
        </w:tc>
      </w:tr>
      <w:tr w:rsidR="0079676F" w:rsidRPr="0079676F" w:rsidTr="0079676F">
        <w:trPr>
          <w:cantSplit/>
        </w:trPr>
        <w:tc>
          <w:tcPr>
            <w:tcW w:w="567" w:type="dxa"/>
            <w:vMerge/>
            <w:vAlign w:val="center"/>
          </w:tcPr>
          <w:p w:rsidR="0079676F" w:rsidRPr="0079676F" w:rsidRDefault="0079676F" w:rsidP="0079676F">
            <w:pPr>
              <w:pStyle w:val="af1"/>
              <w:tabs>
                <w:tab w:val="center" w:pos="4153"/>
                <w:tab w:val="right" w:pos="8306"/>
              </w:tabs>
              <w:jc w:val="center"/>
              <w:rPr>
                <w:sz w:val="16"/>
                <w:szCs w:val="16"/>
              </w:rPr>
            </w:pPr>
          </w:p>
        </w:tc>
        <w:tc>
          <w:tcPr>
            <w:tcW w:w="1162"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3362"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697"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044"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всего</w:t>
            </w:r>
          </w:p>
        </w:tc>
        <w:tc>
          <w:tcPr>
            <w:tcW w:w="1116"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эксплуатация машин</w:t>
            </w:r>
          </w:p>
        </w:tc>
        <w:tc>
          <w:tcPr>
            <w:tcW w:w="900"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материалы</w:t>
            </w:r>
          </w:p>
        </w:tc>
        <w:tc>
          <w:tcPr>
            <w:tcW w:w="1103"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всего</w:t>
            </w:r>
          </w:p>
        </w:tc>
        <w:tc>
          <w:tcPr>
            <w:tcW w:w="1134"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оплата труда</w:t>
            </w:r>
          </w:p>
        </w:tc>
        <w:tc>
          <w:tcPr>
            <w:tcW w:w="1134"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эксплуатация машин</w:t>
            </w:r>
          </w:p>
        </w:tc>
        <w:tc>
          <w:tcPr>
            <w:tcW w:w="949"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материалы</w:t>
            </w:r>
          </w:p>
        </w:tc>
        <w:tc>
          <w:tcPr>
            <w:tcW w:w="1800" w:type="dxa"/>
            <w:gridSpan w:val="2"/>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 xml:space="preserve">ЗТ машинистов, </w:t>
            </w:r>
            <w:proofErr w:type="spellStart"/>
            <w:r w:rsidRPr="0079676F">
              <w:rPr>
                <w:snapToGrid w:val="0"/>
                <w:sz w:val="16"/>
                <w:szCs w:val="16"/>
              </w:rPr>
              <w:t>чел.-</w:t>
            </w:r>
            <w:proofErr w:type="gramStart"/>
            <w:r w:rsidRPr="0079676F">
              <w:rPr>
                <w:snapToGrid w:val="0"/>
                <w:sz w:val="16"/>
                <w:szCs w:val="16"/>
              </w:rPr>
              <w:t>ч</w:t>
            </w:r>
            <w:proofErr w:type="spellEnd"/>
            <w:proofErr w:type="gramEnd"/>
            <w:r w:rsidRPr="0079676F">
              <w:rPr>
                <w:snapToGrid w:val="0"/>
                <w:sz w:val="16"/>
                <w:szCs w:val="16"/>
              </w:rPr>
              <w:t>.</w:t>
            </w:r>
          </w:p>
        </w:tc>
      </w:tr>
      <w:tr w:rsidR="0079676F" w:rsidRPr="0079676F" w:rsidTr="0079676F">
        <w:trPr>
          <w:cantSplit/>
        </w:trPr>
        <w:tc>
          <w:tcPr>
            <w:tcW w:w="567" w:type="dxa"/>
            <w:vMerge/>
            <w:vAlign w:val="center"/>
          </w:tcPr>
          <w:p w:rsidR="0079676F" w:rsidRPr="0079676F" w:rsidRDefault="0079676F" w:rsidP="0079676F">
            <w:pPr>
              <w:pStyle w:val="af1"/>
              <w:tabs>
                <w:tab w:val="center" w:pos="4153"/>
                <w:tab w:val="right" w:pos="8306"/>
              </w:tabs>
              <w:jc w:val="center"/>
              <w:rPr>
                <w:snapToGrid w:val="0"/>
                <w:sz w:val="16"/>
                <w:szCs w:val="16"/>
              </w:rPr>
            </w:pPr>
          </w:p>
        </w:tc>
        <w:tc>
          <w:tcPr>
            <w:tcW w:w="1162" w:type="dxa"/>
            <w:vMerge/>
            <w:vAlign w:val="center"/>
          </w:tcPr>
          <w:p w:rsidR="0079676F" w:rsidRPr="0079676F" w:rsidRDefault="0079676F" w:rsidP="0079676F">
            <w:pPr>
              <w:pStyle w:val="af1"/>
              <w:tabs>
                <w:tab w:val="center" w:pos="4153"/>
                <w:tab w:val="right" w:pos="8306"/>
              </w:tabs>
              <w:jc w:val="center"/>
              <w:rPr>
                <w:sz w:val="16"/>
                <w:szCs w:val="16"/>
              </w:rPr>
            </w:pPr>
          </w:p>
        </w:tc>
        <w:tc>
          <w:tcPr>
            <w:tcW w:w="3362"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697"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044"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оплата труда</w:t>
            </w:r>
          </w:p>
        </w:tc>
        <w:tc>
          <w:tcPr>
            <w:tcW w:w="1116"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в т.ч. оплата труда</w:t>
            </w:r>
          </w:p>
        </w:tc>
        <w:tc>
          <w:tcPr>
            <w:tcW w:w="900"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103"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vAlign w:val="center"/>
          </w:tcPr>
          <w:p w:rsidR="0079676F" w:rsidRPr="0079676F" w:rsidRDefault="0079676F" w:rsidP="0079676F">
            <w:pPr>
              <w:pStyle w:val="af1"/>
              <w:tabs>
                <w:tab w:val="center" w:pos="4153"/>
                <w:tab w:val="right" w:pos="8306"/>
              </w:tabs>
              <w:jc w:val="center"/>
              <w:rPr>
                <w:bCs/>
                <w:snapToGrid w:val="0"/>
                <w:sz w:val="16"/>
                <w:szCs w:val="16"/>
              </w:rPr>
            </w:pPr>
            <w:r w:rsidRPr="0079676F">
              <w:rPr>
                <w:bCs/>
                <w:snapToGrid w:val="0"/>
                <w:sz w:val="16"/>
                <w:szCs w:val="16"/>
              </w:rPr>
              <w:t>в т.ч. оплата труда</w:t>
            </w:r>
          </w:p>
        </w:tc>
        <w:tc>
          <w:tcPr>
            <w:tcW w:w="949"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900" w:type="dxa"/>
            <w:vAlign w:val="center"/>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rPr>
              <w:t>на единицу</w:t>
            </w:r>
          </w:p>
        </w:tc>
        <w:tc>
          <w:tcPr>
            <w:tcW w:w="900"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rPr>
              <w:t>всего</w:t>
            </w:r>
          </w:p>
        </w:tc>
      </w:tr>
    </w:tbl>
    <w:p w:rsidR="0079676F" w:rsidRPr="0079676F" w:rsidRDefault="0079676F" w:rsidP="0079676F">
      <w:pPr>
        <w:pStyle w:val="affff2"/>
        <w:rPr>
          <w:sz w:val="4"/>
          <w:szCs w:val="4"/>
        </w:rPr>
      </w:pPr>
    </w:p>
    <w:tbl>
      <w:tblPr>
        <w:tblW w:w="1496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tblPr>
      <w:tblGrid>
        <w:gridCol w:w="567"/>
        <w:gridCol w:w="1162"/>
        <w:gridCol w:w="3362"/>
        <w:gridCol w:w="697"/>
        <w:gridCol w:w="1044"/>
        <w:gridCol w:w="1116"/>
        <w:gridCol w:w="900"/>
        <w:gridCol w:w="1103"/>
        <w:gridCol w:w="1134"/>
        <w:gridCol w:w="1134"/>
        <w:gridCol w:w="949"/>
        <w:gridCol w:w="900"/>
        <w:gridCol w:w="900"/>
      </w:tblGrid>
      <w:tr w:rsidR="0079676F" w:rsidRPr="0079676F" w:rsidTr="0079676F">
        <w:trPr>
          <w:tblHeader/>
        </w:trPr>
        <w:tc>
          <w:tcPr>
            <w:tcW w:w="567" w:type="dxa"/>
            <w:vAlign w:val="center"/>
          </w:tcPr>
          <w:p w:rsidR="0079676F" w:rsidRPr="0079676F" w:rsidRDefault="0079676F" w:rsidP="0079676F">
            <w:pPr>
              <w:pStyle w:val="af1"/>
              <w:tabs>
                <w:tab w:val="center" w:pos="4153"/>
                <w:tab w:val="right" w:pos="8306"/>
              </w:tabs>
              <w:jc w:val="center"/>
              <w:rPr>
                <w:sz w:val="16"/>
                <w:szCs w:val="16"/>
                <w:lang w:val="en-US"/>
              </w:rPr>
            </w:pPr>
            <w:r w:rsidRPr="0079676F">
              <w:rPr>
                <w:sz w:val="16"/>
                <w:szCs w:val="16"/>
                <w:lang w:val="en-US"/>
              </w:rPr>
              <w:t>1</w:t>
            </w:r>
          </w:p>
        </w:tc>
        <w:tc>
          <w:tcPr>
            <w:tcW w:w="1162"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2</w:t>
            </w:r>
          </w:p>
        </w:tc>
        <w:tc>
          <w:tcPr>
            <w:tcW w:w="3362"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3</w:t>
            </w:r>
          </w:p>
        </w:tc>
        <w:tc>
          <w:tcPr>
            <w:tcW w:w="697"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4</w:t>
            </w:r>
          </w:p>
        </w:tc>
        <w:tc>
          <w:tcPr>
            <w:tcW w:w="1044"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5</w:t>
            </w:r>
          </w:p>
        </w:tc>
        <w:tc>
          <w:tcPr>
            <w:tcW w:w="1116"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6</w:t>
            </w:r>
          </w:p>
        </w:tc>
        <w:tc>
          <w:tcPr>
            <w:tcW w:w="900"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7</w:t>
            </w:r>
          </w:p>
        </w:tc>
        <w:tc>
          <w:tcPr>
            <w:tcW w:w="1103"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8</w:t>
            </w:r>
          </w:p>
        </w:tc>
        <w:tc>
          <w:tcPr>
            <w:tcW w:w="1134"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9</w:t>
            </w:r>
          </w:p>
        </w:tc>
        <w:tc>
          <w:tcPr>
            <w:tcW w:w="1134"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10</w:t>
            </w:r>
          </w:p>
        </w:tc>
        <w:tc>
          <w:tcPr>
            <w:tcW w:w="949"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11</w:t>
            </w:r>
          </w:p>
        </w:tc>
        <w:tc>
          <w:tcPr>
            <w:tcW w:w="900"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12</w:t>
            </w:r>
          </w:p>
        </w:tc>
        <w:tc>
          <w:tcPr>
            <w:tcW w:w="900" w:type="dxa"/>
            <w:vAlign w:val="center"/>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13</w:t>
            </w:r>
          </w:p>
        </w:tc>
      </w:tr>
      <w:tr w:rsidR="0079676F" w:rsidRPr="0079676F" w:rsidTr="0079676F">
        <w:trPr>
          <w:trHeight w:val="64"/>
          <w:tblHeader/>
        </w:trPr>
        <w:tc>
          <w:tcPr>
            <w:tcW w:w="567" w:type="dxa"/>
          </w:tcPr>
          <w:p w:rsidR="0079676F" w:rsidRPr="0079676F" w:rsidRDefault="0079676F" w:rsidP="0079676F">
            <w:pPr>
              <w:pStyle w:val="affff2"/>
              <w:rPr>
                <w:sz w:val="10"/>
                <w:szCs w:val="10"/>
                <w:lang w:eastAsia="ru-RU"/>
              </w:rPr>
            </w:pPr>
          </w:p>
        </w:tc>
        <w:tc>
          <w:tcPr>
            <w:tcW w:w="1162" w:type="dxa"/>
          </w:tcPr>
          <w:p w:rsidR="0079676F" w:rsidRPr="0079676F" w:rsidRDefault="0079676F" w:rsidP="0079676F">
            <w:pPr>
              <w:pStyle w:val="affff2"/>
              <w:rPr>
                <w:snapToGrid w:val="0"/>
                <w:sz w:val="10"/>
                <w:szCs w:val="10"/>
              </w:rPr>
            </w:pPr>
          </w:p>
        </w:tc>
        <w:tc>
          <w:tcPr>
            <w:tcW w:w="3362" w:type="dxa"/>
          </w:tcPr>
          <w:p w:rsidR="0079676F" w:rsidRPr="0079676F" w:rsidRDefault="0079676F" w:rsidP="0079676F">
            <w:pPr>
              <w:pStyle w:val="affff2"/>
              <w:rPr>
                <w:snapToGrid w:val="0"/>
                <w:sz w:val="10"/>
                <w:szCs w:val="10"/>
              </w:rPr>
            </w:pPr>
          </w:p>
        </w:tc>
        <w:tc>
          <w:tcPr>
            <w:tcW w:w="697" w:type="dxa"/>
          </w:tcPr>
          <w:p w:rsidR="0079676F" w:rsidRPr="0079676F" w:rsidRDefault="0079676F" w:rsidP="0079676F">
            <w:pPr>
              <w:pStyle w:val="affff2"/>
              <w:rPr>
                <w:snapToGrid w:val="0"/>
                <w:sz w:val="10"/>
                <w:szCs w:val="10"/>
              </w:rPr>
            </w:pPr>
          </w:p>
        </w:tc>
        <w:tc>
          <w:tcPr>
            <w:tcW w:w="1044" w:type="dxa"/>
          </w:tcPr>
          <w:p w:rsidR="0079676F" w:rsidRPr="0079676F" w:rsidRDefault="0079676F" w:rsidP="0079676F">
            <w:pPr>
              <w:pStyle w:val="affff2"/>
              <w:rPr>
                <w:snapToGrid w:val="0"/>
                <w:sz w:val="10"/>
                <w:szCs w:val="10"/>
              </w:rPr>
            </w:pPr>
          </w:p>
        </w:tc>
        <w:tc>
          <w:tcPr>
            <w:tcW w:w="1116" w:type="dxa"/>
          </w:tcPr>
          <w:p w:rsidR="0079676F" w:rsidRPr="0079676F" w:rsidRDefault="0079676F" w:rsidP="0079676F">
            <w:pPr>
              <w:pStyle w:val="affff2"/>
              <w:rPr>
                <w:snapToGrid w:val="0"/>
                <w:sz w:val="10"/>
                <w:szCs w:val="10"/>
              </w:rPr>
            </w:pPr>
          </w:p>
        </w:tc>
        <w:tc>
          <w:tcPr>
            <w:tcW w:w="900" w:type="dxa"/>
          </w:tcPr>
          <w:p w:rsidR="0079676F" w:rsidRPr="0079676F" w:rsidRDefault="0079676F" w:rsidP="0079676F">
            <w:pPr>
              <w:pStyle w:val="affff2"/>
              <w:rPr>
                <w:snapToGrid w:val="0"/>
                <w:sz w:val="10"/>
                <w:szCs w:val="10"/>
              </w:rPr>
            </w:pPr>
          </w:p>
        </w:tc>
        <w:tc>
          <w:tcPr>
            <w:tcW w:w="1103" w:type="dxa"/>
          </w:tcPr>
          <w:p w:rsidR="0079676F" w:rsidRPr="0079676F" w:rsidRDefault="0079676F" w:rsidP="0079676F">
            <w:pPr>
              <w:pStyle w:val="affff2"/>
              <w:rPr>
                <w:snapToGrid w:val="0"/>
                <w:sz w:val="10"/>
                <w:szCs w:val="10"/>
              </w:rPr>
            </w:pPr>
          </w:p>
        </w:tc>
        <w:tc>
          <w:tcPr>
            <w:tcW w:w="1134" w:type="dxa"/>
          </w:tcPr>
          <w:p w:rsidR="0079676F" w:rsidRPr="0079676F" w:rsidRDefault="0079676F" w:rsidP="0079676F">
            <w:pPr>
              <w:pStyle w:val="affff2"/>
              <w:rPr>
                <w:snapToGrid w:val="0"/>
                <w:sz w:val="10"/>
                <w:szCs w:val="10"/>
              </w:rPr>
            </w:pPr>
          </w:p>
        </w:tc>
        <w:tc>
          <w:tcPr>
            <w:tcW w:w="1134" w:type="dxa"/>
          </w:tcPr>
          <w:p w:rsidR="0079676F" w:rsidRPr="0079676F" w:rsidRDefault="0079676F" w:rsidP="0079676F">
            <w:pPr>
              <w:pStyle w:val="affff2"/>
              <w:rPr>
                <w:snapToGrid w:val="0"/>
                <w:sz w:val="10"/>
                <w:szCs w:val="10"/>
              </w:rPr>
            </w:pPr>
          </w:p>
        </w:tc>
        <w:tc>
          <w:tcPr>
            <w:tcW w:w="949" w:type="dxa"/>
          </w:tcPr>
          <w:p w:rsidR="0079676F" w:rsidRPr="0079676F" w:rsidRDefault="0079676F" w:rsidP="0079676F">
            <w:pPr>
              <w:pStyle w:val="affff2"/>
              <w:rPr>
                <w:snapToGrid w:val="0"/>
                <w:sz w:val="10"/>
                <w:szCs w:val="10"/>
              </w:rPr>
            </w:pPr>
          </w:p>
        </w:tc>
        <w:tc>
          <w:tcPr>
            <w:tcW w:w="900" w:type="dxa"/>
          </w:tcPr>
          <w:p w:rsidR="0079676F" w:rsidRPr="0079676F" w:rsidRDefault="0079676F" w:rsidP="0079676F">
            <w:pPr>
              <w:pStyle w:val="affff2"/>
              <w:rPr>
                <w:snapToGrid w:val="0"/>
                <w:sz w:val="10"/>
                <w:szCs w:val="10"/>
              </w:rPr>
            </w:pPr>
          </w:p>
        </w:tc>
        <w:tc>
          <w:tcPr>
            <w:tcW w:w="900" w:type="dxa"/>
          </w:tcPr>
          <w:p w:rsidR="0079676F" w:rsidRPr="0079676F" w:rsidRDefault="0079676F" w:rsidP="0079676F">
            <w:pPr>
              <w:pStyle w:val="affff2"/>
              <w:rPr>
                <w:snapToGrid w:val="0"/>
                <w:sz w:val="10"/>
                <w:szCs w:val="10"/>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Раздел 1: Отделочные работы</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Подраздел 1.1: Стены</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ТЕРр62-41-1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rPr>
              <w:t xml:space="preserve">Расчистка стен, дверных откосов и </w:t>
            </w:r>
            <w:proofErr w:type="spellStart"/>
            <w:r w:rsidRPr="0079676F">
              <w:rPr>
                <w:b/>
                <w:snapToGrid w:val="0"/>
                <w:sz w:val="16"/>
                <w:szCs w:val="16"/>
              </w:rPr>
              <w:t>косоуров</w:t>
            </w:r>
            <w:proofErr w:type="spellEnd"/>
            <w:r w:rsidRPr="0079676F">
              <w:rPr>
                <w:b/>
                <w:snapToGrid w:val="0"/>
                <w:sz w:val="16"/>
                <w:szCs w:val="16"/>
              </w:rPr>
              <w:t xml:space="preserve"> от краски.</w:t>
            </w:r>
            <w:r w:rsidRPr="0079676F">
              <w:rPr>
                <w:snapToGrid w:val="0"/>
                <w:sz w:val="16"/>
                <w:szCs w:val="16"/>
              </w:rPr>
              <w:t xml:space="preserve"> </w:t>
            </w:r>
            <w:r w:rsidRPr="0079676F">
              <w:rPr>
                <w:b/>
                <w:snapToGrid w:val="0"/>
                <w:sz w:val="16"/>
                <w:szCs w:val="16"/>
                <w:lang w:val="en-US"/>
              </w:rPr>
              <w:t>(100 м2</w:t>
            </w:r>
            <w:proofErr w:type="gramStart"/>
            <w:r w:rsidRPr="0079676F">
              <w:rPr>
                <w:b/>
                <w:snapToGrid w:val="0"/>
                <w:sz w:val="16"/>
                <w:szCs w:val="16"/>
                <w:lang w:val="en-US"/>
              </w:rPr>
              <w:t xml:space="preserve"> )</w:t>
            </w:r>
            <w:proofErr w:type="gramEnd"/>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0,9451</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290,74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290,74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20,80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19,66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42590 РЦЦС ЛО (2014) 01/18 ТЕРр-62-41-1 (Изп=9,39; Изпм=9,39)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(2 730,05)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(2 730,05)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80%*0,85 = 68%)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1 856,43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1 856,43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50%*0,8 = </w:t>
            </w:r>
            <w:r w:rsidRPr="0079676F">
              <w:rPr>
                <w:snapToGrid w:val="0"/>
                <w:sz w:val="16"/>
                <w:szCs w:val="16"/>
              </w:rPr>
              <w:lastRenderedPageBreak/>
              <w:t xml:space="preserve">40%)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lastRenderedPageBreak/>
              <w:t>40%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1 092,02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1 092,02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lastRenderedPageBreak/>
              <w:t>2</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ТЕР15-04-006-03</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proofErr w:type="spellStart"/>
            <w:r w:rsidRPr="0079676F">
              <w:rPr>
                <w:b/>
                <w:snapToGrid w:val="0"/>
                <w:sz w:val="16"/>
                <w:szCs w:val="16"/>
              </w:rPr>
              <w:t>Огрунтовка</w:t>
            </w:r>
            <w:proofErr w:type="spellEnd"/>
            <w:r w:rsidRPr="0079676F">
              <w:rPr>
                <w:b/>
                <w:snapToGrid w:val="0"/>
                <w:sz w:val="16"/>
                <w:szCs w:val="16"/>
              </w:rPr>
              <w:t xml:space="preserve"> поверхности стен, дверных откосов и </w:t>
            </w:r>
            <w:proofErr w:type="spellStart"/>
            <w:r w:rsidRPr="0079676F">
              <w:rPr>
                <w:b/>
                <w:snapToGrid w:val="0"/>
                <w:sz w:val="16"/>
                <w:szCs w:val="16"/>
              </w:rPr>
              <w:t>косоуров</w:t>
            </w:r>
            <w:proofErr w:type="spellEnd"/>
            <w:r w:rsidRPr="0079676F">
              <w:rPr>
                <w:b/>
                <w:snapToGrid w:val="0"/>
                <w:sz w:val="16"/>
                <w:szCs w:val="16"/>
              </w:rPr>
              <w:t xml:space="preserve"> грунтом глубокого проникновения.</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покрытия)</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 xml:space="preserve"> МДС81-35.2004 </w:t>
            </w:r>
            <w:proofErr w:type="gramStart"/>
            <w:r w:rsidRPr="0079676F">
              <w:rPr>
                <w:i/>
                <w:snapToGrid w:val="0"/>
                <w:sz w:val="14"/>
                <w:szCs w:val="16"/>
              </w:rPr>
              <w:t>прил</w:t>
            </w:r>
            <w:proofErr w:type="gramEnd"/>
            <w:r w:rsidRPr="0079676F">
              <w:rPr>
                <w:i/>
                <w:snapToGrid w:val="0"/>
                <w:sz w:val="14"/>
                <w:szCs w:val="16"/>
              </w:rPr>
              <w:t>№1 таб№3п.1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0,6731</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168,26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164,87</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2,43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113,26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110,97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0,26</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0,65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9,04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6,08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7555 РЦЦС ЛО (2014) 01/18 ТЕР-15-04-006-03 (Изп=9,39; Иэм=5,92; Изпм=9,39; Имат=6,97; Иом=6,97)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5,92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6,97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(1 056,25)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(1 042,01)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(9,71)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(2,44)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(4,53)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835,56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833,61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1,95</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386,44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385,54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0,90</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(101-6968)</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 Состав грунтовочный  "Грунтовка глубокого проникновения" </w:t>
            </w:r>
            <w:proofErr w:type="gramStart"/>
            <w:r w:rsidRPr="0079676F">
              <w:rPr>
                <w:snapToGrid w:val="0"/>
                <w:sz w:val="16"/>
                <w:szCs w:val="16"/>
              </w:rPr>
              <w:t xml:space="preserve">( </w:t>
            </w:r>
            <w:proofErr w:type="gramEnd"/>
            <w:r w:rsidRPr="0079676F">
              <w:rPr>
                <w:snapToGrid w:val="0"/>
                <w:sz w:val="16"/>
                <w:szCs w:val="16"/>
              </w:rPr>
              <w:t xml:space="preserve">кг)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8,765345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(101,62)</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(101,62)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(890,73)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(890,73)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3</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ТЕР15-04-027-05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Шпаклевка поверхности стен и </w:t>
            </w:r>
            <w:proofErr w:type="spellStart"/>
            <w:r w:rsidRPr="0079676F">
              <w:rPr>
                <w:b/>
                <w:snapToGrid w:val="0"/>
                <w:sz w:val="16"/>
                <w:szCs w:val="16"/>
              </w:rPr>
              <w:t>косоуров</w:t>
            </w:r>
            <w:proofErr w:type="spellEnd"/>
            <w:r w:rsidRPr="0079676F">
              <w:rPr>
                <w:b/>
                <w:snapToGrid w:val="0"/>
                <w:sz w:val="16"/>
                <w:szCs w:val="16"/>
              </w:rPr>
              <w:t>, откосов (под окраску)</w:t>
            </w:r>
            <w:r w:rsidRPr="0079676F">
              <w:rPr>
                <w:snapToGrid w:val="0"/>
                <w:sz w:val="16"/>
                <w:szCs w:val="16"/>
              </w:rPr>
              <w:t xml:space="preserve"> </w:t>
            </w:r>
            <w:r w:rsidRPr="0079676F">
              <w:rPr>
                <w:b/>
                <w:snapToGrid w:val="0"/>
                <w:sz w:val="16"/>
                <w:szCs w:val="16"/>
              </w:rPr>
              <w:t>(100 м2</w:t>
            </w:r>
            <w:proofErr w:type="gramStart"/>
            <w:r w:rsidRPr="0079676F">
              <w:rPr>
                <w:b/>
                <w:snapToGrid w:val="0"/>
                <w:sz w:val="16"/>
                <w:szCs w:val="16"/>
              </w:rPr>
              <w:t xml:space="preserve"> )</w:t>
            </w:r>
            <w:proofErr w:type="gramEnd"/>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к-2 (Кзп=2; Кэм=2; Кзпм=2; Кмат=2; Ком=2; Кзтр=2; Кзтм=2)</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 xml:space="preserve"> МДС81-35.2004 </w:t>
            </w:r>
            <w:proofErr w:type="gramStart"/>
            <w:r w:rsidRPr="0079676F">
              <w:rPr>
                <w:i/>
                <w:snapToGrid w:val="0"/>
                <w:sz w:val="14"/>
                <w:szCs w:val="16"/>
              </w:rPr>
              <w:t>прил</w:t>
            </w:r>
            <w:proofErr w:type="gramEnd"/>
            <w:r w:rsidRPr="0079676F">
              <w:rPr>
                <w:i/>
                <w:snapToGrid w:val="0"/>
                <w:sz w:val="14"/>
                <w:szCs w:val="16"/>
              </w:rPr>
              <w:t>№1 таб№3п.1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0,6731</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1 157,96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596,66</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12,06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0,75</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549,24</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779,42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401,61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8,12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0,50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369,69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33,09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0,03</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22,27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0,02</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7630 РЦЦС ЛО (2014) 01/18 ТЕР-15-04-027-05 (Изп=9,39; Иэм=5,75; Изпм=9,39; Имат=5,5; Иом=5,5)</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5,50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(5 851,11)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(3 771,12)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(46,69)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(4,70)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(2 033,30)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3 020,66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3 016,90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3,76</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1 397,05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1 395,31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1,74</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4</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ТЕР13-03-001-01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 xml:space="preserve">Приказ Минстроя России от 9.09.2015 № </w:t>
            </w:r>
            <w:r w:rsidRPr="0079676F">
              <w:rPr>
                <w:i/>
                <w:snapToGrid w:val="0"/>
                <w:sz w:val="14"/>
                <w:szCs w:val="16"/>
              </w:rPr>
              <w:lastRenderedPageBreak/>
              <w:t>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proofErr w:type="spellStart"/>
            <w:r w:rsidRPr="0079676F">
              <w:rPr>
                <w:b/>
                <w:snapToGrid w:val="0"/>
                <w:sz w:val="16"/>
                <w:szCs w:val="16"/>
              </w:rPr>
              <w:lastRenderedPageBreak/>
              <w:t>Огрунтовка</w:t>
            </w:r>
            <w:proofErr w:type="spellEnd"/>
            <w:r w:rsidRPr="0079676F">
              <w:rPr>
                <w:b/>
                <w:snapToGrid w:val="0"/>
                <w:sz w:val="16"/>
                <w:szCs w:val="16"/>
              </w:rPr>
              <w:t xml:space="preserve"> поверхности стен грунтом "</w:t>
            </w:r>
            <w:proofErr w:type="spellStart"/>
            <w:r w:rsidRPr="0079676F">
              <w:rPr>
                <w:b/>
                <w:snapToGrid w:val="0"/>
                <w:sz w:val="16"/>
                <w:szCs w:val="16"/>
              </w:rPr>
              <w:t>Бетоконтакт</w:t>
            </w:r>
            <w:proofErr w:type="spellEnd"/>
            <w:r w:rsidRPr="0079676F">
              <w:rPr>
                <w:b/>
                <w:snapToGrid w:val="0"/>
                <w:sz w:val="16"/>
                <w:szCs w:val="16"/>
              </w:rPr>
              <w:t xml:space="preserve">" </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окрашиваемой поверхности)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Работа в эксплуатируемых зданиях (Кзп=1,2; Кэм=1,2; Кзпм=1,2; Кзтр=1,2; Кзтм=1,2)</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 xml:space="preserve">МДС 81-35.2004 пп.4.7 (Кзп=1,15; Кэм=1,25; </w:t>
            </w:r>
            <w:r w:rsidRPr="0079676F">
              <w:rPr>
                <w:i/>
                <w:snapToGrid w:val="0"/>
                <w:sz w:val="14"/>
                <w:szCs w:val="16"/>
              </w:rPr>
              <w:lastRenderedPageBreak/>
              <w:t>Кзпм=1,25; Кзтр=1,15; Кзтм=1,25)</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lastRenderedPageBreak/>
              <w:t>0,272</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355,42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204,05</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14,88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0,27</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136,49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96,68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55,50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4,05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37,13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10,25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2,79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6756 РЦЦС ЛО (2014) 01/18 ТЕР-13-03-001-01 (Изп=9,39; Иэм=4,91; Изпм=9,39; Имат=8,97; Иом=8,97)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4,91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8,97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(874,10)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(521,15)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(19,89)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(0,66)</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(333,06)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90%*0,85*0,9 = 69%)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360,05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359,59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0,46</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70%*0,8*0,85 = 48%)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250,47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250,15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0,32</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5</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ТЕР15-01-019-05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Облицовка стен из глазурованной керамической плитки 200*300 мм на растворе из сухих смесей с </w:t>
            </w:r>
            <w:proofErr w:type="spellStart"/>
            <w:r w:rsidRPr="0079676F">
              <w:rPr>
                <w:b/>
                <w:snapToGrid w:val="0"/>
                <w:sz w:val="16"/>
                <w:szCs w:val="16"/>
              </w:rPr>
              <w:t>затирой</w:t>
            </w:r>
            <w:proofErr w:type="spellEnd"/>
            <w:r w:rsidRPr="0079676F">
              <w:rPr>
                <w:b/>
                <w:snapToGrid w:val="0"/>
                <w:sz w:val="16"/>
                <w:szCs w:val="16"/>
              </w:rPr>
              <w:t xml:space="preserve"> швов (Н-1600мм).</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поверхности облицовки)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0,272</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12 244,02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3 836,19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71,16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47,75</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8 336,67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3 330,37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1 043,44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19,36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12,99</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2 267,57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220,34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2,48</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59,93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0,67</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7130 РЦЦС ЛО (2014) 01/18 ТЕР-15-01-019-05 (Изп=9,39; Иэм=7,81; Изпм=9,39; Имат=4,59; Иом=4,59)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7,81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4,59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(20 357,25)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(9 797,90)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(151,20)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(121,98)</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(10 408,15)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7 935,90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7 838,32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97,58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3 670,35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3 625,22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45,13</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6</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ТЕР15-04-007-03</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Улучшенная окраска стен, дверных откосов и </w:t>
            </w:r>
            <w:proofErr w:type="spellStart"/>
            <w:r w:rsidRPr="0079676F">
              <w:rPr>
                <w:b/>
                <w:snapToGrid w:val="0"/>
                <w:sz w:val="16"/>
                <w:szCs w:val="16"/>
              </w:rPr>
              <w:t>косоуров</w:t>
            </w:r>
            <w:proofErr w:type="spellEnd"/>
            <w:r w:rsidRPr="0079676F">
              <w:rPr>
                <w:b/>
                <w:snapToGrid w:val="0"/>
                <w:sz w:val="16"/>
                <w:szCs w:val="16"/>
              </w:rPr>
              <w:t xml:space="preserve"> интерьерной краской ВД-АК  КМ 0 за 2 раза.</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окрашиваемой поверхности)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0,6731</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1 259,17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758,37</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18,57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0,32</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482,23</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847,55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510,46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12,50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0,22</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324,59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45,17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30,40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7559 РЦЦС ЛО (2014) 01/18 ТЕР-15-04-007-03 (Изп=9,39; Иэм=5,67; Изпм=9,39; Имат=6,06; Иом=6,06)</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5,67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(6 831,12)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(4 793,22)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(70,88)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(2,07)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(1 967,02)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3 836,24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3 834,58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1,66</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1 774,26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1 773,49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0,77</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w:t>
            </w:r>
            <w:proofErr w:type="spellStart"/>
            <w:proofErr w:type="gramStart"/>
            <w:r w:rsidRPr="0079676F">
              <w:rPr>
                <w:snapToGrid w:val="0"/>
                <w:sz w:val="16"/>
                <w:szCs w:val="16"/>
                <w:lang w:val="en-US"/>
              </w:rPr>
              <w:t>ком-предл</w:t>
            </w:r>
            <w:proofErr w:type="spellEnd"/>
            <w:proofErr w:type="gramEnd"/>
            <w:r w:rsidRPr="0079676F">
              <w:rPr>
                <w:snapToGrid w:val="0"/>
                <w:sz w:val="16"/>
                <w:szCs w:val="16"/>
                <w:lang w:val="en-US"/>
              </w:rPr>
              <w:t>.)</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Краска интерьерная  ВД-АК КМ 0 (</w:t>
            </w:r>
            <w:proofErr w:type="spellStart"/>
            <w:r w:rsidRPr="0079676F">
              <w:rPr>
                <w:snapToGrid w:val="0"/>
                <w:sz w:val="16"/>
                <w:szCs w:val="16"/>
              </w:rPr>
              <w:t>Протект</w:t>
            </w:r>
            <w:proofErr w:type="spellEnd"/>
            <w:r w:rsidRPr="0079676F">
              <w:rPr>
                <w:snapToGrid w:val="0"/>
                <w:sz w:val="16"/>
                <w:szCs w:val="16"/>
              </w:rPr>
              <w:t xml:space="preserve"> Декор) (кг)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20,193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(129,19)</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(129,19)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(2 608,73)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(2 608,73)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101-3512</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Краска акриловая ВД-АК 2180, ВГТ (т)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-0,020193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3 951,05</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3 951,05</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-79,78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-79,78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7559 РЦЦС ЛО (2014) 01/18 ТЕР-15-04-007-03 (Иом=6,06)</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(-483,47)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(-483,47)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ИТОГИ по Подразделу 1.1: Стены</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5 378,24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2 412,72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45,67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14,04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2 919,85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141,13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0,72</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-79,78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-79,78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3 499,46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3 499,46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3 499,46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3 499,46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40 715,87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22 655,45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298,37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131,85</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17 762,05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141,13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0,72</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3 015,99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3 015,99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Всего в текущих ценах по Подразделу 1.1: Стены</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67 131,30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22 655,45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298,37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131,85</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17 762,05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141,13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0,72</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Подраздел 1.2: Потолки</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7</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ТЕРр62-41-1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rPr>
              <w:t>Очистка ранее окрашенных поверхностей под лестничным маршем, потолков от краски.</w:t>
            </w:r>
            <w:r w:rsidRPr="0079676F">
              <w:rPr>
                <w:snapToGrid w:val="0"/>
                <w:sz w:val="16"/>
                <w:szCs w:val="16"/>
              </w:rPr>
              <w:t xml:space="preserve"> </w:t>
            </w:r>
            <w:r w:rsidRPr="0079676F">
              <w:rPr>
                <w:b/>
                <w:snapToGrid w:val="0"/>
                <w:sz w:val="16"/>
                <w:szCs w:val="16"/>
                <w:lang w:val="en-US"/>
              </w:rPr>
              <w:t>(100 м2</w:t>
            </w:r>
            <w:proofErr w:type="gramStart"/>
            <w:r w:rsidRPr="0079676F">
              <w:rPr>
                <w:b/>
                <w:snapToGrid w:val="0"/>
                <w:sz w:val="16"/>
                <w:szCs w:val="16"/>
                <w:lang w:val="en-US"/>
              </w:rPr>
              <w:t xml:space="preserve"> )</w:t>
            </w:r>
            <w:proofErr w:type="gramEnd"/>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0,3078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94,69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94,69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20,80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6,40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42590 РЦЦС ЛО (2014) 01/18 ТЕРр-62-41-1 (Изп=9,39; Изпм=9,39)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(889,14)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(889,14)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80%*0,85 = 68%)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604,62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604,62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50%*0,8 = </w:t>
            </w:r>
            <w:r w:rsidRPr="0079676F">
              <w:rPr>
                <w:snapToGrid w:val="0"/>
                <w:sz w:val="16"/>
                <w:szCs w:val="16"/>
              </w:rPr>
              <w:lastRenderedPageBreak/>
              <w:t xml:space="preserve">40%)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lastRenderedPageBreak/>
              <w:t>40%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355,66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355,66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lastRenderedPageBreak/>
              <w:t>8</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ТЕРр53-21-15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proofErr w:type="spellStart"/>
            <w:r w:rsidRPr="0079676F">
              <w:rPr>
                <w:b/>
                <w:snapToGrid w:val="0"/>
                <w:sz w:val="16"/>
                <w:szCs w:val="16"/>
                <w:lang w:val="en-US"/>
              </w:rPr>
              <w:t>Расшивка</w:t>
            </w:r>
            <w:proofErr w:type="spellEnd"/>
            <w:r w:rsidRPr="0079676F">
              <w:rPr>
                <w:b/>
                <w:snapToGrid w:val="0"/>
                <w:sz w:val="16"/>
                <w:szCs w:val="16"/>
                <w:lang w:val="en-US"/>
              </w:rPr>
              <w:t xml:space="preserve"> </w:t>
            </w:r>
            <w:proofErr w:type="spellStart"/>
            <w:r w:rsidRPr="0079676F">
              <w:rPr>
                <w:b/>
                <w:snapToGrid w:val="0"/>
                <w:sz w:val="16"/>
                <w:szCs w:val="16"/>
                <w:lang w:val="en-US"/>
              </w:rPr>
              <w:t>трещин</w:t>
            </w:r>
            <w:proofErr w:type="spellEnd"/>
            <w:r w:rsidRPr="0079676F">
              <w:rPr>
                <w:b/>
                <w:snapToGrid w:val="0"/>
                <w:sz w:val="16"/>
                <w:szCs w:val="16"/>
                <w:lang w:val="en-US"/>
              </w:rPr>
              <w:t xml:space="preserve"> </w:t>
            </w:r>
            <w:proofErr w:type="spellStart"/>
            <w:r w:rsidRPr="0079676F">
              <w:rPr>
                <w:b/>
                <w:snapToGrid w:val="0"/>
                <w:sz w:val="16"/>
                <w:szCs w:val="16"/>
                <w:lang w:val="en-US"/>
              </w:rPr>
              <w:t>рустов</w:t>
            </w:r>
            <w:proofErr w:type="spellEnd"/>
            <w:r w:rsidRPr="0079676F">
              <w:rPr>
                <w:b/>
                <w:snapToGrid w:val="0"/>
                <w:sz w:val="16"/>
                <w:szCs w:val="16"/>
                <w:lang w:val="en-US"/>
              </w:rPr>
              <w:t>.</w:t>
            </w:r>
            <w:r w:rsidRPr="0079676F">
              <w:rPr>
                <w:snapToGrid w:val="0"/>
                <w:sz w:val="16"/>
                <w:szCs w:val="16"/>
                <w:lang w:val="en-US"/>
              </w:rPr>
              <w:t xml:space="preserve"> </w:t>
            </w:r>
            <w:r w:rsidRPr="0079676F">
              <w:rPr>
                <w:b/>
                <w:snapToGrid w:val="0"/>
                <w:sz w:val="16"/>
                <w:szCs w:val="16"/>
                <w:lang w:val="en-US"/>
              </w:rPr>
              <w:t>(100 м )</w:t>
            </w:r>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0,0572</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987,32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961,50</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24,62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56,48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55,00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1,41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49,69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2,84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41635 РЦЦС ЛО (2014) 01/18 ТЕРр-53-21-15 (Изп=9,39; Иэм=5,63; Изпм=9,39; Имат=5,49; Иом=5,49)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5,49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(524,58)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(516,45)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(0,39)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(7,74)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86%*0,85 = 73%)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73%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377,01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377,01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70%*0,8 = 56%)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56%</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289,21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289,21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9</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ТЕРр61-4-1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rPr>
              <w:t xml:space="preserve">Заделка расчищенных мест сухими штукатурными смесями со сглаживанием </w:t>
            </w:r>
            <w:proofErr w:type="spellStart"/>
            <w:r w:rsidRPr="0079676F">
              <w:rPr>
                <w:b/>
                <w:snapToGrid w:val="0"/>
                <w:sz w:val="16"/>
                <w:szCs w:val="16"/>
              </w:rPr>
              <w:t>глуб</w:t>
            </w:r>
            <w:proofErr w:type="spellEnd"/>
            <w:r w:rsidRPr="0079676F">
              <w:rPr>
                <w:b/>
                <w:snapToGrid w:val="0"/>
                <w:sz w:val="16"/>
                <w:szCs w:val="16"/>
              </w:rPr>
              <w:t>. до 20мм.</w:t>
            </w:r>
            <w:r w:rsidRPr="0079676F">
              <w:rPr>
                <w:snapToGrid w:val="0"/>
                <w:sz w:val="16"/>
                <w:szCs w:val="16"/>
              </w:rPr>
              <w:t xml:space="preserve"> </w:t>
            </w:r>
            <w:r w:rsidRPr="0079676F">
              <w:rPr>
                <w:b/>
                <w:snapToGrid w:val="0"/>
                <w:sz w:val="16"/>
                <w:szCs w:val="16"/>
                <w:lang w:val="en-US"/>
              </w:rPr>
              <w:t>(100 м</w:t>
            </w:r>
            <w:proofErr w:type="gramStart"/>
            <w:r w:rsidRPr="0079676F">
              <w:rPr>
                <w:b/>
                <w:snapToGrid w:val="0"/>
                <w:sz w:val="16"/>
                <w:szCs w:val="16"/>
                <w:lang w:val="en-US"/>
              </w:rPr>
              <w:t>2</w:t>
            </w:r>
            <w:proofErr w:type="gramEnd"/>
            <w:r w:rsidRPr="0079676F">
              <w:rPr>
                <w:b/>
                <w:snapToGrid w:val="0"/>
                <w:sz w:val="16"/>
                <w:szCs w:val="16"/>
                <w:lang w:val="en-US"/>
              </w:rPr>
              <w:t xml:space="preserve"> </w:t>
            </w:r>
            <w:proofErr w:type="spellStart"/>
            <w:r w:rsidRPr="0079676F">
              <w:rPr>
                <w:b/>
                <w:snapToGrid w:val="0"/>
                <w:sz w:val="16"/>
                <w:szCs w:val="16"/>
                <w:lang w:val="en-US"/>
              </w:rPr>
              <w:t>отремонтированной</w:t>
            </w:r>
            <w:proofErr w:type="spellEnd"/>
            <w:r w:rsidRPr="0079676F">
              <w:rPr>
                <w:b/>
                <w:snapToGrid w:val="0"/>
                <w:sz w:val="16"/>
                <w:szCs w:val="16"/>
                <w:lang w:val="en-US"/>
              </w:rPr>
              <w:t xml:space="preserve"> </w:t>
            </w:r>
            <w:proofErr w:type="spellStart"/>
            <w:r w:rsidRPr="0079676F">
              <w:rPr>
                <w:b/>
                <w:snapToGrid w:val="0"/>
                <w:sz w:val="16"/>
                <w:szCs w:val="16"/>
                <w:lang w:val="en-US"/>
              </w:rPr>
              <w:t>поверхности</w:t>
            </w:r>
            <w:proofErr w:type="spellEnd"/>
            <w:r w:rsidRPr="0079676F">
              <w:rPr>
                <w:b/>
                <w:snapToGrid w:val="0"/>
                <w:sz w:val="16"/>
                <w:szCs w:val="16"/>
                <w:lang w:val="en-US"/>
              </w:rPr>
              <w:t>)</w:t>
            </w:r>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0,0011</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5 668,13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3 905,75</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30,02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17,66</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1 732,36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6,24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4,30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1,91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229,75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0,72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0,25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42089 РЦЦС ЛО (2014) 01/18 ТЕРр-61-4-1 (Изп=9,39; Иэм=6,75; Изпм=9,39; Имат=6,01; Иом=6,01)</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6,75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6,01</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(52,06)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(40,38)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(0,20)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(0,19)</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(11,48)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79%*0,85 = 67%)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27,18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27,05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0,13</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50%*0,8 = 40%)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16,23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16,15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10</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ТЕР15-04-007-04</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Улучшенная окраска поверхности потолков и поверхностей под лестничным маршем краской ВД-АК КМ-0 за 2 раза. </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окрашиваемой поверхности)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0,3078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1 471,25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926,34</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18,57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0,32</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526,34</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452,86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285,13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5,72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0,10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162,01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55,17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16,98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 xml:space="preserve">7560 РЦЦС ЛО (2014) 01/18 ТЕР-15-04-007-04 (Изп=9,39; Иэм=5,67; Изпм=9,39; Имат=6,07; </w:t>
            </w:r>
            <w:r w:rsidRPr="0079676F">
              <w:rPr>
                <w:i/>
                <w:snapToGrid w:val="0"/>
                <w:sz w:val="16"/>
                <w:szCs w:val="16"/>
              </w:rPr>
              <w:lastRenderedPageBreak/>
              <w:t>Иом=6,07)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5,67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(3 693,20)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(2 677,37)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(32,43)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(0,94)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(983,40)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2 142,65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2 141,90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0,75</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990,98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990,63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0,35</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101-3512</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Краска акриловая ВД-АК 2180, ВГТ (т)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-0,010157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3 951,05</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3 951,05</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-40,13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-40,13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7560 РЦЦС ЛО (2014) 01/18 ТЕР-15-04-007-04 (Иом=6,07)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(-243,59)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(-243,59)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w:t>
            </w:r>
            <w:proofErr w:type="spellStart"/>
            <w:proofErr w:type="gramStart"/>
            <w:r w:rsidRPr="0079676F">
              <w:rPr>
                <w:snapToGrid w:val="0"/>
                <w:sz w:val="16"/>
                <w:szCs w:val="16"/>
                <w:lang w:val="en-US"/>
              </w:rPr>
              <w:t>ком-предл</w:t>
            </w:r>
            <w:proofErr w:type="spellEnd"/>
            <w:proofErr w:type="gramEnd"/>
            <w:r w:rsidRPr="0079676F">
              <w:rPr>
                <w:snapToGrid w:val="0"/>
                <w:sz w:val="16"/>
                <w:szCs w:val="16"/>
                <w:lang w:val="en-US"/>
              </w:rPr>
              <w:t>.)</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Краска  ВД-АК МК</w:t>
            </w:r>
            <w:proofErr w:type="gramStart"/>
            <w:r w:rsidRPr="0079676F">
              <w:rPr>
                <w:snapToGrid w:val="0"/>
                <w:sz w:val="16"/>
                <w:szCs w:val="16"/>
              </w:rPr>
              <w:t>0</w:t>
            </w:r>
            <w:proofErr w:type="gramEnd"/>
            <w:r w:rsidRPr="0079676F">
              <w:rPr>
                <w:snapToGrid w:val="0"/>
                <w:sz w:val="16"/>
                <w:szCs w:val="16"/>
              </w:rPr>
              <w:t xml:space="preserve"> (</w:t>
            </w:r>
            <w:proofErr w:type="spellStart"/>
            <w:r w:rsidRPr="0079676F">
              <w:rPr>
                <w:snapToGrid w:val="0"/>
                <w:sz w:val="16"/>
                <w:szCs w:val="16"/>
              </w:rPr>
              <w:t>Протект</w:t>
            </w:r>
            <w:proofErr w:type="spellEnd"/>
            <w:r w:rsidRPr="0079676F">
              <w:rPr>
                <w:snapToGrid w:val="0"/>
                <w:sz w:val="16"/>
                <w:szCs w:val="16"/>
              </w:rPr>
              <w:t xml:space="preserve"> Декор) (кг)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10,157342</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(129,19)</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(129,19)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(1 312,23)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(1 312,23)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ИТОГИ по Подразделу 1.2: Потолки</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570,14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439,12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5,82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0,12</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125,20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26,47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-40,13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-40,13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1 312,23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1 312,23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1 312,23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1 312,23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6 227,62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4 123,34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33,02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1,13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2 071,26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26,47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1 068,64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1 068,64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Всего в текущих ценах по Подразделу 1.2: Потолки</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11 031,16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4 123,34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33,02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1,13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2 071,26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26,47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Подраздел 1.3: Металлоконструкции</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11</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ТЕР15-04-030-04</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Окраска отопительных приборов и труб матовой алкидной эмалью ПФ-115 за 2 раза.</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окрашиваемой поверхности)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Работа в эксплуатируемых зданиях (Кзп=1,2; Кэм=1,2; Кзпм=1,2; Кзтр=1,2; Кзтм=1,2)</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МДС 81-35.2004 пп.4.7 (Кзп=1,15; Кэм=1,25; Кзпм=1,25; Кзтр=1,15; Кзтм=1,25)</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0,0296</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2 062,58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1 646,48</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410,07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61,06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48,74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0,18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12,14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98,06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 xml:space="preserve">7642 РЦЦС ЛО (2014) 01/18 ТЕР-15-04-030-04 </w:t>
            </w:r>
            <w:r w:rsidRPr="0079676F">
              <w:rPr>
                <w:i/>
                <w:snapToGrid w:val="0"/>
                <w:sz w:val="16"/>
                <w:szCs w:val="16"/>
              </w:rPr>
              <w:lastRenderedPageBreak/>
              <w:t>(Изп=9,39; Иэм=5,75; Изпм=9,39; Имат=4,59; Иом=4,59)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4,59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(514,42)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(457,67)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(0,09)</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(55,72)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366,21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366,14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0,07</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169,37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169,34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0,03</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ИТОГИ по Подразделу 1.3: Металлоконструкции</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61,06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48,74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0,18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12,14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514,42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457,67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0,09</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55,72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Всего в текущих ценах по Подразделу 1.3: Металлоконструкции</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1 050,00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457,67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0,09</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55,72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ИТОГИ по Разделу 1: Отделочные работы</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6 009,44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2 900,58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51,67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14,17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3 057,19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170,50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0,73</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-119,91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-119,91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4 811,69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4 811,69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4 811,69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4 811,69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47 457,91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27 236,46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332,42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133,07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19 889,03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170,50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0,73</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4 084,63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4 084,63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Всего в текущих ценах по Разделу 1: Отделочные работы</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79 212,46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27 236,46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332,42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133,07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19 889,03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170,50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0,73</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p w:rsidR="0079676F" w:rsidRPr="0079676F" w:rsidRDefault="0079676F" w:rsidP="0079676F">
            <w:pPr>
              <w:pStyle w:val="af1"/>
              <w:tabs>
                <w:tab w:val="center" w:pos="4153"/>
                <w:tab w:val="right" w:pos="8306"/>
              </w:tabs>
              <w:rPr>
                <w:bCs/>
                <w:snapToGrid w:val="0"/>
                <w:sz w:val="16"/>
                <w:szCs w:val="16"/>
              </w:rPr>
            </w:pPr>
          </w:p>
          <w:p w:rsidR="0079676F" w:rsidRPr="0079676F" w:rsidRDefault="0079676F" w:rsidP="0079676F">
            <w:pPr>
              <w:pStyle w:val="af1"/>
              <w:tabs>
                <w:tab w:val="center" w:pos="4153"/>
                <w:tab w:val="right" w:pos="8306"/>
              </w:tabs>
              <w:rPr>
                <w:bCs/>
                <w:snapToGrid w:val="0"/>
                <w:sz w:val="16"/>
                <w:szCs w:val="16"/>
              </w:rPr>
            </w:pPr>
          </w:p>
          <w:p w:rsidR="0079676F" w:rsidRPr="0079676F" w:rsidRDefault="0079676F" w:rsidP="0079676F">
            <w:pPr>
              <w:pStyle w:val="af1"/>
              <w:tabs>
                <w:tab w:val="center" w:pos="4153"/>
                <w:tab w:val="right" w:pos="8306"/>
              </w:tabs>
              <w:rPr>
                <w:bCs/>
                <w:snapToGrid w:val="0"/>
                <w:sz w:val="16"/>
                <w:szCs w:val="16"/>
              </w:rPr>
            </w:pPr>
          </w:p>
          <w:p w:rsidR="0079676F" w:rsidRPr="0079676F" w:rsidRDefault="0079676F" w:rsidP="0079676F">
            <w:pPr>
              <w:pStyle w:val="af1"/>
              <w:tabs>
                <w:tab w:val="center" w:pos="4153"/>
                <w:tab w:val="right" w:pos="8306"/>
              </w:tabs>
              <w:rPr>
                <w:bCs/>
                <w:snapToGrid w:val="0"/>
                <w:sz w:val="16"/>
                <w:szCs w:val="16"/>
              </w:rPr>
            </w:pPr>
          </w:p>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ИТОГИ ПО СМЕТЕ, РУБ.</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смете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6 009,44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2 900,58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51,67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14,17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3 057,19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170,50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0,73</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lastRenderedPageBreak/>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-119,91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-119,91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4 811,69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4 811,69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4 811,69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4 811,69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смете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47 457,91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27 236,46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332,42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133,07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19 889,03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170,50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0,73</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4 084,63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4 084,63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Итого по смете с НР и СП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79 212,46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27 236,46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332,42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133,07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19 889,03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170,50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0,73</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Накладные</w:t>
            </w:r>
            <w:proofErr w:type="spellEnd"/>
            <w:r w:rsidRPr="0079676F">
              <w:rPr>
                <w:snapToGrid w:val="0"/>
                <w:sz w:val="16"/>
                <w:szCs w:val="16"/>
                <w:lang w:val="en-US"/>
              </w:rPr>
              <w:t xml:space="preserve"> </w:t>
            </w:r>
            <w:proofErr w:type="spellStart"/>
            <w:r w:rsidRPr="0079676F">
              <w:rPr>
                <w:snapToGrid w:val="0"/>
                <w:sz w:val="16"/>
                <w:szCs w:val="16"/>
                <w:lang w:val="en-US"/>
              </w:rPr>
              <w:t>расходы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21 362,51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21 256,15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106,36</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Сметная</w:t>
            </w:r>
            <w:proofErr w:type="spellEnd"/>
            <w:r w:rsidRPr="0079676F">
              <w:rPr>
                <w:snapToGrid w:val="0"/>
                <w:sz w:val="16"/>
                <w:szCs w:val="16"/>
                <w:lang w:val="en-US"/>
              </w:rPr>
              <w:t xml:space="preserve"> </w:t>
            </w:r>
            <w:proofErr w:type="spellStart"/>
            <w:r w:rsidRPr="0079676F">
              <w:rPr>
                <w:snapToGrid w:val="0"/>
                <w:sz w:val="16"/>
                <w:szCs w:val="16"/>
                <w:lang w:val="en-US"/>
              </w:rPr>
              <w:t>прибыль</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10 392,04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10 342,72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49,32</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Концовки в текущих ценах по смете</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rPr>
              <w:t xml:space="preserve">   </w:t>
            </w:r>
            <w:r w:rsidRPr="0079676F">
              <w:rPr>
                <w:snapToGrid w:val="0"/>
                <w:sz w:val="16"/>
                <w:szCs w:val="16"/>
                <w:lang w:val="en-US"/>
              </w:rPr>
              <w:t xml:space="preserve">НДС (18%)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14 258,24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Всего в текущих ценах по смете</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93 470,70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27 236,46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332,42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133,07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19 889,03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170,50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0,73</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567" w:type="dxa"/>
          </w:tcPr>
          <w:p w:rsidR="0079676F" w:rsidRPr="0079676F" w:rsidRDefault="0079676F" w:rsidP="0079676F">
            <w:pPr>
              <w:pStyle w:val="af1"/>
              <w:tabs>
                <w:tab w:val="center" w:pos="4153"/>
                <w:tab w:val="right" w:pos="8306"/>
              </w:tabs>
              <w:rPr>
                <w:b/>
                <w:bCs/>
                <w:snapToGrid w:val="0"/>
                <w:sz w:val="16"/>
                <w:szCs w:val="16"/>
              </w:rPr>
            </w:pPr>
          </w:p>
        </w:tc>
        <w:tc>
          <w:tcPr>
            <w:tcW w:w="1162" w:type="dxa"/>
          </w:tcPr>
          <w:p w:rsidR="0079676F" w:rsidRPr="0079676F" w:rsidRDefault="0079676F" w:rsidP="0079676F">
            <w:pPr>
              <w:pStyle w:val="af1"/>
              <w:tabs>
                <w:tab w:val="center" w:pos="4153"/>
                <w:tab w:val="right" w:pos="8306"/>
              </w:tabs>
              <w:jc w:val="center"/>
              <w:rPr>
                <w:b/>
                <w:bCs/>
                <w:snapToGrid w:val="0"/>
                <w:sz w:val="16"/>
                <w:szCs w:val="16"/>
              </w:rPr>
            </w:pPr>
          </w:p>
        </w:tc>
        <w:tc>
          <w:tcPr>
            <w:tcW w:w="3362" w:type="dxa"/>
          </w:tcPr>
          <w:p w:rsidR="0079676F" w:rsidRPr="0079676F" w:rsidRDefault="0079676F" w:rsidP="0079676F">
            <w:pPr>
              <w:pStyle w:val="af1"/>
              <w:tabs>
                <w:tab w:val="center" w:pos="4153"/>
                <w:tab w:val="right" w:pos="8306"/>
              </w:tabs>
              <w:jc w:val="center"/>
              <w:rPr>
                <w:b/>
                <w:bCs/>
                <w:snapToGrid w:val="0"/>
                <w:sz w:val="16"/>
                <w:szCs w:val="16"/>
              </w:rPr>
            </w:pPr>
          </w:p>
        </w:tc>
        <w:tc>
          <w:tcPr>
            <w:tcW w:w="697" w:type="dxa"/>
          </w:tcPr>
          <w:p w:rsidR="0079676F" w:rsidRPr="0079676F" w:rsidRDefault="0079676F" w:rsidP="0079676F">
            <w:pPr>
              <w:pStyle w:val="af1"/>
              <w:tabs>
                <w:tab w:val="center" w:pos="4153"/>
                <w:tab w:val="right" w:pos="8306"/>
              </w:tabs>
              <w:jc w:val="center"/>
              <w:rPr>
                <w:b/>
                <w:bCs/>
                <w:snapToGrid w:val="0"/>
                <w:sz w:val="16"/>
                <w:szCs w:val="16"/>
              </w:rPr>
            </w:pPr>
          </w:p>
        </w:tc>
        <w:tc>
          <w:tcPr>
            <w:tcW w:w="1044" w:type="dxa"/>
          </w:tcPr>
          <w:p w:rsidR="0079676F" w:rsidRPr="0079676F" w:rsidRDefault="0079676F" w:rsidP="0079676F">
            <w:pPr>
              <w:pStyle w:val="af1"/>
              <w:tabs>
                <w:tab w:val="center" w:pos="4153"/>
                <w:tab w:val="right" w:pos="8306"/>
              </w:tabs>
              <w:jc w:val="center"/>
              <w:rPr>
                <w:b/>
                <w:bCs/>
                <w:snapToGrid w:val="0"/>
                <w:sz w:val="16"/>
                <w:szCs w:val="16"/>
              </w:rPr>
            </w:pPr>
          </w:p>
        </w:tc>
        <w:tc>
          <w:tcPr>
            <w:tcW w:w="1116" w:type="dxa"/>
          </w:tcPr>
          <w:p w:rsidR="0079676F" w:rsidRPr="0079676F" w:rsidRDefault="0079676F" w:rsidP="0079676F">
            <w:pPr>
              <w:pStyle w:val="af1"/>
              <w:tabs>
                <w:tab w:val="center" w:pos="4153"/>
                <w:tab w:val="right" w:pos="8306"/>
              </w:tabs>
              <w:jc w:val="center"/>
              <w:rPr>
                <w:b/>
                <w:bCs/>
                <w:snapToGrid w:val="0"/>
                <w:sz w:val="16"/>
                <w:szCs w:val="16"/>
              </w:rPr>
            </w:pPr>
          </w:p>
        </w:tc>
        <w:tc>
          <w:tcPr>
            <w:tcW w:w="900" w:type="dxa"/>
          </w:tcPr>
          <w:p w:rsidR="0079676F" w:rsidRPr="0079676F" w:rsidRDefault="0079676F" w:rsidP="0079676F">
            <w:pPr>
              <w:pStyle w:val="af1"/>
              <w:tabs>
                <w:tab w:val="center" w:pos="4153"/>
                <w:tab w:val="right" w:pos="8306"/>
              </w:tabs>
              <w:jc w:val="center"/>
              <w:rPr>
                <w:b/>
                <w:bCs/>
                <w:snapToGrid w:val="0"/>
                <w:sz w:val="16"/>
                <w:szCs w:val="16"/>
              </w:rPr>
            </w:pPr>
          </w:p>
        </w:tc>
        <w:tc>
          <w:tcPr>
            <w:tcW w:w="1103" w:type="dxa"/>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tcPr>
          <w:p w:rsidR="0079676F" w:rsidRPr="0079676F" w:rsidRDefault="0079676F" w:rsidP="0079676F">
            <w:pPr>
              <w:pStyle w:val="af1"/>
              <w:tabs>
                <w:tab w:val="center" w:pos="4153"/>
                <w:tab w:val="right" w:pos="8306"/>
              </w:tabs>
              <w:jc w:val="center"/>
              <w:rPr>
                <w:b/>
                <w:bCs/>
                <w:snapToGrid w:val="0"/>
                <w:sz w:val="16"/>
                <w:szCs w:val="16"/>
              </w:rPr>
            </w:pPr>
          </w:p>
        </w:tc>
        <w:tc>
          <w:tcPr>
            <w:tcW w:w="949" w:type="dxa"/>
          </w:tcPr>
          <w:p w:rsidR="0079676F" w:rsidRPr="0079676F" w:rsidRDefault="0079676F" w:rsidP="0079676F">
            <w:pPr>
              <w:pStyle w:val="af1"/>
              <w:tabs>
                <w:tab w:val="center" w:pos="4153"/>
                <w:tab w:val="right" w:pos="8306"/>
              </w:tabs>
              <w:jc w:val="center"/>
              <w:rPr>
                <w:b/>
                <w:bCs/>
                <w:snapToGrid w:val="0"/>
                <w:sz w:val="16"/>
                <w:szCs w:val="16"/>
              </w:rPr>
            </w:pPr>
          </w:p>
        </w:tc>
        <w:tc>
          <w:tcPr>
            <w:tcW w:w="900" w:type="dxa"/>
          </w:tcPr>
          <w:p w:rsidR="0079676F" w:rsidRPr="0079676F" w:rsidRDefault="0079676F" w:rsidP="0079676F">
            <w:pPr>
              <w:pStyle w:val="af1"/>
              <w:tabs>
                <w:tab w:val="center" w:pos="4153"/>
                <w:tab w:val="right" w:pos="8306"/>
              </w:tabs>
              <w:jc w:val="center"/>
              <w:rPr>
                <w:b/>
                <w:bCs/>
                <w:snapToGrid w:val="0"/>
                <w:sz w:val="16"/>
                <w:szCs w:val="16"/>
              </w:rPr>
            </w:pPr>
          </w:p>
        </w:tc>
        <w:tc>
          <w:tcPr>
            <w:tcW w:w="900" w:type="dxa"/>
          </w:tcPr>
          <w:p w:rsidR="0079676F" w:rsidRPr="0079676F" w:rsidRDefault="0079676F" w:rsidP="0079676F">
            <w:pPr>
              <w:pStyle w:val="af1"/>
              <w:tabs>
                <w:tab w:val="center" w:pos="4153"/>
                <w:tab w:val="right" w:pos="8306"/>
              </w:tabs>
              <w:jc w:val="center"/>
              <w:rPr>
                <w:b/>
                <w:bCs/>
                <w:snapToGrid w:val="0"/>
                <w:sz w:val="16"/>
                <w:szCs w:val="16"/>
              </w:rPr>
            </w:pPr>
          </w:p>
        </w:tc>
      </w:tr>
    </w:tbl>
    <w:p w:rsidR="0079676F" w:rsidRPr="0079676F" w:rsidRDefault="0079676F" w:rsidP="0079676F">
      <w:pPr>
        <w:rPr>
          <w:sz w:val="16"/>
          <w:szCs w:val="16"/>
          <w:lang w:val="en-US"/>
        </w:rPr>
      </w:pPr>
    </w:p>
    <w:p w:rsidR="0079676F" w:rsidRPr="0079676F" w:rsidRDefault="0079676F" w:rsidP="0079676F">
      <w:pPr>
        <w:rPr>
          <w:color w:val="FF00FF"/>
          <w:sz w:val="16"/>
          <w:szCs w:val="16"/>
        </w:rPr>
      </w:pPr>
    </w:p>
    <w:tbl>
      <w:tblPr>
        <w:tblW w:w="0" w:type="auto"/>
        <w:tblInd w:w="108" w:type="dxa"/>
        <w:tblLayout w:type="fixed"/>
        <w:tblLook w:val="0000"/>
      </w:tblPr>
      <w:tblGrid>
        <w:gridCol w:w="1134"/>
        <w:gridCol w:w="2619"/>
        <w:gridCol w:w="2880"/>
      </w:tblGrid>
      <w:tr w:rsidR="0079676F" w:rsidRPr="0079676F" w:rsidTr="0079676F">
        <w:trPr>
          <w:trHeight w:val="141"/>
        </w:trPr>
        <w:tc>
          <w:tcPr>
            <w:tcW w:w="1134" w:type="dxa"/>
            <w:tcBorders>
              <w:top w:val="nil"/>
              <w:left w:val="nil"/>
              <w:bottom w:val="nil"/>
              <w:right w:val="nil"/>
            </w:tcBorders>
          </w:tcPr>
          <w:p w:rsidR="0079676F" w:rsidRPr="0079676F" w:rsidRDefault="0079676F" w:rsidP="0079676F">
            <w:pPr>
              <w:pStyle w:val="affff2"/>
              <w:rPr>
                <w:snapToGrid w:val="0"/>
                <w:sz w:val="16"/>
                <w:szCs w:val="16"/>
              </w:rPr>
            </w:pPr>
            <w:proofErr w:type="spellStart"/>
            <w:r w:rsidRPr="0079676F">
              <w:rPr>
                <w:snapToGrid w:val="0"/>
                <w:sz w:val="16"/>
                <w:szCs w:val="16"/>
              </w:rPr>
              <w:t>Составил</w:t>
            </w:r>
            <w:proofErr w:type="spellEnd"/>
            <w:r w:rsidRPr="0079676F">
              <w:rPr>
                <w:snapToGrid w:val="0"/>
                <w:sz w:val="16"/>
                <w:szCs w:val="16"/>
              </w:rPr>
              <w:t xml:space="preserve"> </w:t>
            </w:r>
          </w:p>
        </w:tc>
        <w:tc>
          <w:tcPr>
            <w:tcW w:w="2619" w:type="dxa"/>
            <w:tcBorders>
              <w:top w:val="nil"/>
              <w:left w:val="nil"/>
              <w:bottom w:val="single" w:sz="4" w:space="0" w:color="auto"/>
              <w:right w:val="nil"/>
            </w:tcBorders>
          </w:tcPr>
          <w:p w:rsidR="0079676F" w:rsidRPr="0079676F" w:rsidRDefault="0079676F" w:rsidP="0079676F">
            <w:pPr>
              <w:pStyle w:val="affff2"/>
              <w:rPr>
                <w:snapToGrid w:val="0"/>
                <w:sz w:val="16"/>
                <w:szCs w:val="16"/>
              </w:rPr>
            </w:pPr>
          </w:p>
        </w:tc>
        <w:tc>
          <w:tcPr>
            <w:tcW w:w="2880" w:type="dxa"/>
            <w:tcBorders>
              <w:top w:val="nil"/>
              <w:left w:val="nil"/>
              <w:right w:val="nil"/>
            </w:tcBorders>
          </w:tcPr>
          <w:p w:rsidR="0079676F" w:rsidRPr="0079676F" w:rsidRDefault="0079676F" w:rsidP="0079676F">
            <w:pPr>
              <w:pStyle w:val="affff2"/>
              <w:rPr>
                <w:snapToGrid w:val="0"/>
                <w:sz w:val="16"/>
                <w:szCs w:val="16"/>
              </w:rPr>
            </w:pPr>
            <w:r w:rsidRPr="0079676F">
              <w:rPr>
                <w:snapToGrid w:val="0"/>
                <w:sz w:val="16"/>
                <w:szCs w:val="16"/>
              </w:rPr>
              <w:t>//</w:t>
            </w:r>
          </w:p>
        </w:tc>
      </w:tr>
      <w:tr w:rsidR="0079676F" w:rsidRPr="0079676F" w:rsidTr="0079676F">
        <w:trPr>
          <w:trHeight w:val="91"/>
        </w:trPr>
        <w:tc>
          <w:tcPr>
            <w:tcW w:w="1134" w:type="dxa"/>
            <w:tcBorders>
              <w:top w:val="nil"/>
              <w:left w:val="nil"/>
              <w:bottom w:val="nil"/>
              <w:right w:val="nil"/>
            </w:tcBorders>
          </w:tcPr>
          <w:p w:rsidR="0079676F" w:rsidRPr="0079676F" w:rsidRDefault="0079676F" w:rsidP="0079676F">
            <w:pPr>
              <w:pStyle w:val="affff2"/>
              <w:rPr>
                <w:b/>
                <w:bCs/>
                <w:snapToGrid w:val="0"/>
                <w:sz w:val="16"/>
                <w:szCs w:val="16"/>
              </w:rPr>
            </w:pPr>
          </w:p>
        </w:tc>
        <w:tc>
          <w:tcPr>
            <w:tcW w:w="2619" w:type="dxa"/>
            <w:tcBorders>
              <w:top w:val="single" w:sz="4" w:space="0" w:color="auto"/>
              <w:left w:val="nil"/>
              <w:right w:val="nil"/>
            </w:tcBorders>
          </w:tcPr>
          <w:p w:rsidR="0079676F" w:rsidRPr="0079676F" w:rsidRDefault="0079676F" w:rsidP="0079676F">
            <w:pPr>
              <w:pStyle w:val="affff2"/>
              <w:rPr>
                <w:b/>
                <w:bCs/>
                <w:snapToGrid w:val="0"/>
                <w:sz w:val="16"/>
                <w:szCs w:val="16"/>
              </w:rPr>
            </w:pPr>
          </w:p>
        </w:tc>
        <w:tc>
          <w:tcPr>
            <w:tcW w:w="2880" w:type="dxa"/>
            <w:tcBorders>
              <w:left w:val="nil"/>
              <w:right w:val="nil"/>
            </w:tcBorders>
          </w:tcPr>
          <w:p w:rsidR="0079676F" w:rsidRPr="0079676F" w:rsidRDefault="0079676F" w:rsidP="0079676F">
            <w:pPr>
              <w:pStyle w:val="affff2"/>
              <w:rPr>
                <w:b/>
                <w:bCs/>
                <w:snapToGrid w:val="0"/>
                <w:sz w:val="16"/>
                <w:szCs w:val="16"/>
              </w:rPr>
            </w:pPr>
          </w:p>
        </w:tc>
      </w:tr>
      <w:tr w:rsidR="0079676F" w:rsidRPr="0079676F" w:rsidTr="0079676F">
        <w:trPr>
          <w:trHeight w:val="177"/>
        </w:trPr>
        <w:tc>
          <w:tcPr>
            <w:tcW w:w="1134" w:type="dxa"/>
            <w:tcBorders>
              <w:top w:val="nil"/>
              <w:left w:val="nil"/>
              <w:bottom w:val="nil"/>
              <w:right w:val="nil"/>
            </w:tcBorders>
          </w:tcPr>
          <w:p w:rsidR="0079676F" w:rsidRPr="0079676F" w:rsidRDefault="0079676F" w:rsidP="0079676F">
            <w:pPr>
              <w:pStyle w:val="affff2"/>
              <w:rPr>
                <w:b/>
                <w:bCs/>
                <w:snapToGrid w:val="0"/>
                <w:sz w:val="16"/>
                <w:szCs w:val="16"/>
              </w:rPr>
            </w:pPr>
            <w:proofErr w:type="spellStart"/>
            <w:r w:rsidRPr="0079676F">
              <w:rPr>
                <w:snapToGrid w:val="0"/>
                <w:sz w:val="16"/>
                <w:szCs w:val="16"/>
              </w:rPr>
              <w:t>Проверил</w:t>
            </w:r>
            <w:proofErr w:type="spellEnd"/>
          </w:p>
        </w:tc>
        <w:tc>
          <w:tcPr>
            <w:tcW w:w="2619" w:type="dxa"/>
            <w:tcBorders>
              <w:top w:val="nil"/>
              <w:left w:val="nil"/>
              <w:bottom w:val="single" w:sz="4" w:space="0" w:color="auto"/>
              <w:right w:val="nil"/>
            </w:tcBorders>
          </w:tcPr>
          <w:p w:rsidR="0079676F" w:rsidRPr="0079676F" w:rsidRDefault="0079676F" w:rsidP="0079676F">
            <w:pPr>
              <w:pStyle w:val="affff2"/>
              <w:rPr>
                <w:b/>
                <w:bCs/>
                <w:snapToGrid w:val="0"/>
                <w:sz w:val="16"/>
                <w:szCs w:val="16"/>
              </w:rPr>
            </w:pPr>
          </w:p>
        </w:tc>
        <w:tc>
          <w:tcPr>
            <w:tcW w:w="2880" w:type="dxa"/>
            <w:tcBorders>
              <w:top w:val="nil"/>
              <w:left w:val="nil"/>
              <w:right w:val="nil"/>
            </w:tcBorders>
          </w:tcPr>
          <w:p w:rsidR="0079676F" w:rsidRPr="0079676F" w:rsidRDefault="0079676F" w:rsidP="0079676F">
            <w:pPr>
              <w:pStyle w:val="affff2"/>
              <w:rPr>
                <w:snapToGrid w:val="0"/>
                <w:sz w:val="16"/>
                <w:szCs w:val="16"/>
              </w:rPr>
            </w:pPr>
            <w:r w:rsidRPr="0079676F">
              <w:rPr>
                <w:snapToGrid w:val="0"/>
                <w:sz w:val="16"/>
                <w:szCs w:val="16"/>
              </w:rPr>
              <w:t>//</w:t>
            </w:r>
          </w:p>
        </w:tc>
      </w:tr>
    </w:tbl>
    <w:p w:rsidR="0079676F" w:rsidRPr="0079676F" w:rsidRDefault="0079676F" w:rsidP="00E5122D">
      <w:pPr>
        <w:jc w:val="center"/>
        <w:rPr>
          <w:b/>
        </w:rPr>
      </w:pPr>
    </w:p>
    <w:p w:rsidR="0079676F" w:rsidRPr="0079676F" w:rsidRDefault="0079676F" w:rsidP="00E5122D">
      <w:pPr>
        <w:jc w:val="center"/>
        <w:rPr>
          <w:b/>
        </w:rPr>
      </w:pPr>
    </w:p>
    <w:p w:rsidR="0079676F" w:rsidRPr="0079676F" w:rsidRDefault="0079676F" w:rsidP="00E5122D">
      <w:pPr>
        <w:jc w:val="center"/>
        <w:rPr>
          <w:b/>
        </w:rPr>
      </w:pPr>
    </w:p>
    <w:p w:rsidR="0079676F" w:rsidRPr="0079676F" w:rsidRDefault="0079676F">
      <w:pPr>
        <w:jc w:val="left"/>
        <w:rPr>
          <w:b/>
        </w:rPr>
        <w:sectPr w:rsidR="0079676F" w:rsidRPr="0079676F" w:rsidSect="0079676F">
          <w:headerReference w:type="even" r:id="rId9"/>
          <w:headerReference w:type="default" r:id="rId10"/>
          <w:footerReference w:type="even" r:id="rId11"/>
          <w:footerReference w:type="default" r:id="rId12"/>
          <w:pgSz w:w="16838" w:h="10706" w:orient="landscape" w:code="9"/>
          <w:pgMar w:top="499" w:right="720" w:bottom="851" w:left="261" w:header="284" w:footer="709" w:gutter="0"/>
          <w:pgNumType w:start="1"/>
          <w:cols w:space="708"/>
          <w:docGrid w:linePitch="360"/>
        </w:sectPr>
      </w:pPr>
    </w:p>
    <w:p w:rsidR="0079676F" w:rsidRPr="0079676F" w:rsidRDefault="0079676F" w:rsidP="0079676F">
      <w:pPr>
        <w:pStyle w:val="af1"/>
        <w:tabs>
          <w:tab w:val="center" w:pos="4153"/>
          <w:tab w:val="right" w:pos="8306"/>
        </w:tabs>
        <w:jc w:val="center"/>
        <w:rPr>
          <w:b/>
          <w:bCs/>
          <w:caps/>
          <w:sz w:val="22"/>
          <w:szCs w:val="22"/>
        </w:rPr>
      </w:pPr>
      <w:r w:rsidRPr="0079676F">
        <w:rPr>
          <w:b/>
          <w:bCs/>
          <w:caps/>
          <w:sz w:val="22"/>
          <w:szCs w:val="22"/>
        </w:rPr>
        <w:lastRenderedPageBreak/>
        <w:t>локальный сметный расчет № 118-03-18</w:t>
      </w:r>
    </w:p>
    <w:p w:rsidR="0079676F" w:rsidRPr="0079676F" w:rsidRDefault="0079676F" w:rsidP="0079676F">
      <w:pPr>
        <w:pStyle w:val="af1"/>
        <w:tabs>
          <w:tab w:val="center" w:pos="4153"/>
          <w:tab w:val="right" w:pos="8306"/>
        </w:tabs>
        <w:jc w:val="center"/>
        <w:rPr>
          <w:bCs/>
          <w:caps/>
          <w:sz w:val="16"/>
          <w:szCs w:val="16"/>
        </w:rPr>
      </w:pPr>
      <w:r w:rsidRPr="0079676F">
        <w:rPr>
          <w:bCs/>
          <w:caps/>
          <w:sz w:val="16"/>
          <w:szCs w:val="16"/>
        </w:rPr>
        <w:t>(локальная смета)</w:t>
      </w:r>
    </w:p>
    <w:p w:rsidR="0079676F" w:rsidRPr="0079676F" w:rsidRDefault="0079676F" w:rsidP="0079676F">
      <w:pPr>
        <w:pStyle w:val="af1"/>
        <w:tabs>
          <w:tab w:val="center" w:pos="4153"/>
          <w:tab w:val="right" w:pos="8306"/>
        </w:tabs>
        <w:jc w:val="center"/>
        <w:rPr>
          <w:sz w:val="6"/>
          <w:szCs w:val="6"/>
        </w:rPr>
      </w:pPr>
    </w:p>
    <w:p w:rsidR="0079676F" w:rsidRPr="0079676F" w:rsidRDefault="0079676F" w:rsidP="0079676F">
      <w:pPr>
        <w:pStyle w:val="af1"/>
        <w:tabs>
          <w:tab w:val="center" w:pos="4153"/>
          <w:tab w:val="right" w:pos="8306"/>
        </w:tabs>
        <w:jc w:val="center"/>
        <w:rPr>
          <w:snapToGrid w:val="0"/>
          <w:sz w:val="16"/>
          <w:szCs w:val="16"/>
        </w:rPr>
      </w:pPr>
      <w:r w:rsidRPr="0079676F">
        <w:rPr>
          <w:snapToGrid w:val="0"/>
          <w:sz w:val="16"/>
          <w:szCs w:val="16"/>
        </w:rPr>
        <w:t>от  05.03.18</w:t>
      </w:r>
    </w:p>
    <w:p w:rsidR="0079676F" w:rsidRPr="0079676F" w:rsidRDefault="0079676F" w:rsidP="0079676F">
      <w:pPr>
        <w:pStyle w:val="af1"/>
        <w:tabs>
          <w:tab w:val="center" w:pos="4153"/>
          <w:tab w:val="right" w:pos="8306"/>
        </w:tabs>
        <w:jc w:val="center"/>
        <w:rPr>
          <w:snapToGrid w:val="0"/>
          <w:sz w:val="6"/>
          <w:szCs w:val="6"/>
        </w:rPr>
      </w:pPr>
    </w:p>
    <w:p w:rsidR="0079676F" w:rsidRPr="0079676F" w:rsidRDefault="0079676F" w:rsidP="0079676F">
      <w:pPr>
        <w:pStyle w:val="af1"/>
        <w:tabs>
          <w:tab w:val="center" w:pos="4153"/>
          <w:tab w:val="right" w:pos="8306"/>
        </w:tabs>
        <w:jc w:val="center"/>
        <w:rPr>
          <w:b/>
          <w:i/>
          <w:iCs/>
          <w:snapToGrid w:val="0"/>
          <w:sz w:val="22"/>
          <w:szCs w:val="22"/>
        </w:rPr>
      </w:pPr>
      <w:r w:rsidRPr="0079676F">
        <w:rPr>
          <w:b/>
          <w:i/>
          <w:iCs/>
          <w:snapToGrid w:val="0"/>
          <w:sz w:val="22"/>
          <w:szCs w:val="22"/>
        </w:rPr>
        <w:t>«Ремонт коридора у групп № 7, 8 в МБДОУ  "ДС №1" по адресу: ул. Машиностроителей, д. 10.»</w:t>
      </w:r>
    </w:p>
    <w:p w:rsidR="0079676F" w:rsidRPr="0079676F" w:rsidRDefault="0079676F" w:rsidP="0079676F">
      <w:pPr>
        <w:pStyle w:val="af1"/>
        <w:tabs>
          <w:tab w:val="center" w:pos="4153"/>
          <w:tab w:val="right" w:pos="8306"/>
        </w:tabs>
        <w:jc w:val="center"/>
        <w:rPr>
          <w:b/>
          <w:snapToGrid w:val="0"/>
          <w:sz w:val="16"/>
          <w:szCs w:val="16"/>
        </w:rPr>
      </w:pPr>
    </w:p>
    <w:tbl>
      <w:tblPr>
        <w:tblW w:w="0" w:type="auto"/>
        <w:tblInd w:w="1198" w:type="dxa"/>
        <w:tblLayout w:type="fixed"/>
        <w:tblLook w:val="0000"/>
      </w:tblPr>
      <w:tblGrid>
        <w:gridCol w:w="2514"/>
        <w:gridCol w:w="1984"/>
        <w:gridCol w:w="2126"/>
        <w:gridCol w:w="7312"/>
      </w:tblGrid>
      <w:tr w:rsidR="0079676F" w:rsidRPr="0079676F" w:rsidTr="0079676F">
        <w:tc>
          <w:tcPr>
            <w:tcW w:w="2514" w:type="dxa"/>
          </w:tcPr>
          <w:p w:rsidR="0079676F" w:rsidRPr="0079676F" w:rsidRDefault="0079676F" w:rsidP="0079676F">
            <w:pPr>
              <w:pStyle w:val="af1"/>
              <w:tabs>
                <w:tab w:val="center" w:pos="3402"/>
                <w:tab w:val="right" w:pos="8306"/>
              </w:tabs>
              <w:rPr>
                <w:i/>
                <w:iCs/>
                <w:snapToGrid w:val="0"/>
                <w:sz w:val="16"/>
                <w:szCs w:val="16"/>
              </w:rPr>
            </w:pPr>
            <w:r w:rsidRPr="0079676F">
              <w:rPr>
                <w:i/>
                <w:iCs/>
                <w:snapToGrid w:val="0"/>
                <w:sz w:val="16"/>
                <w:szCs w:val="16"/>
              </w:rPr>
              <w:t>Основание: чертежи №</w:t>
            </w:r>
          </w:p>
        </w:tc>
        <w:tc>
          <w:tcPr>
            <w:tcW w:w="11422" w:type="dxa"/>
            <w:gridSpan w:val="3"/>
            <w:vAlign w:val="center"/>
          </w:tcPr>
          <w:p w:rsidR="0079676F" w:rsidRPr="0079676F" w:rsidRDefault="0079676F" w:rsidP="0079676F">
            <w:pPr>
              <w:pStyle w:val="af1"/>
              <w:tabs>
                <w:tab w:val="center" w:pos="3402"/>
                <w:tab w:val="right" w:pos="8306"/>
              </w:tabs>
              <w:rPr>
                <w:snapToGrid w:val="0"/>
                <w:sz w:val="16"/>
                <w:szCs w:val="16"/>
                <w:u w:val="single"/>
                <w:lang w:val="en-US"/>
              </w:rPr>
            </w:pPr>
            <w:proofErr w:type="spellStart"/>
            <w:r w:rsidRPr="0079676F">
              <w:rPr>
                <w:snapToGrid w:val="0"/>
                <w:sz w:val="16"/>
                <w:szCs w:val="16"/>
                <w:u w:val="single"/>
                <w:lang w:val="en-US"/>
              </w:rPr>
              <w:t>дефектная</w:t>
            </w:r>
            <w:proofErr w:type="spellEnd"/>
            <w:r w:rsidRPr="0079676F">
              <w:rPr>
                <w:snapToGrid w:val="0"/>
                <w:sz w:val="16"/>
                <w:szCs w:val="16"/>
                <w:u w:val="single"/>
                <w:lang w:val="en-US"/>
              </w:rPr>
              <w:t xml:space="preserve"> </w:t>
            </w:r>
            <w:proofErr w:type="spellStart"/>
            <w:r w:rsidRPr="0079676F">
              <w:rPr>
                <w:snapToGrid w:val="0"/>
                <w:sz w:val="16"/>
                <w:szCs w:val="16"/>
                <w:u w:val="single"/>
                <w:lang w:val="en-US"/>
              </w:rPr>
              <w:t>ведомость</w:t>
            </w:r>
            <w:proofErr w:type="spellEnd"/>
          </w:p>
        </w:tc>
      </w:tr>
      <w:tr w:rsidR="0079676F" w:rsidRPr="0079676F" w:rsidTr="0079676F">
        <w:tc>
          <w:tcPr>
            <w:tcW w:w="2514" w:type="dxa"/>
          </w:tcPr>
          <w:p w:rsidR="0079676F" w:rsidRPr="0079676F" w:rsidRDefault="0079676F" w:rsidP="0079676F">
            <w:pPr>
              <w:pStyle w:val="af1"/>
              <w:tabs>
                <w:tab w:val="center" w:pos="3402"/>
                <w:tab w:val="right" w:pos="8306"/>
              </w:tabs>
              <w:rPr>
                <w:b/>
                <w:bCs/>
                <w:i/>
                <w:iCs/>
                <w:snapToGrid w:val="0"/>
                <w:sz w:val="16"/>
                <w:szCs w:val="16"/>
              </w:rPr>
            </w:pPr>
          </w:p>
        </w:tc>
        <w:tc>
          <w:tcPr>
            <w:tcW w:w="11422" w:type="dxa"/>
            <w:gridSpan w:val="3"/>
          </w:tcPr>
          <w:p w:rsidR="0079676F" w:rsidRPr="0079676F" w:rsidRDefault="0079676F" w:rsidP="0079676F">
            <w:pPr>
              <w:pStyle w:val="af1"/>
              <w:tabs>
                <w:tab w:val="center" w:pos="3402"/>
                <w:tab w:val="right" w:pos="8306"/>
              </w:tabs>
              <w:jc w:val="center"/>
              <w:rPr>
                <w:snapToGrid w:val="0"/>
                <w:sz w:val="16"/>
                <w:szCs w:val="16"/>
              </w:rPr>
            </w:pPr>
            <w:r w:rsidRPr="0079676F">
              <w:rPr>
                <w:snapToGrid w:val="0"/>
                <w:sz w:val="16"/>
                <w:szCs w:val="16"/>
              </w:rPr>
              <w:t xml:space="preserve"> </w:t>
            </w:r>
          </w:p>
        </w:tc>
      </w:tr>
      <w:tr w:rsidR="0079676F" w:rsidRPr="0079676F" w:rsidTr="0079676F">
        <w:trPr>
          <w:gridAfter w:val="1"/>
          <w:wAfter w:w="7312" w:type="dxa"/>
        </w:trPr>
        <w:tc>
          <w:tcPr>
            <w:tcW w:w="2514" w:type="dxa"/>
          </w:tcPr>
          <w:p w:rsidR="0079676F" w:rsidRPr="0079676F" w:rsidRDefault="0079676F" w:rsidP="0079676F">
            <w:pPr>
              <w:pStyle w:val="af1"/>
              <w:tabs>
                <w:tab w:val="center" w:pos="3402"/>
                <w:tab w:val="right" w:pos="8306"/>
              </w:tabs>
              <w:spacing w:line="240" w:lineRule="exact"/>
              <w:rPr>
                <w:b/>
                <w:bCs/>
                <w:iCs/>
                <w:sz w:val="16"/>
                <w:szCs w:val="16"/>
              </w:rPr>
            </w:pPr>
            <w:r w:rsidRPr="0079676F">
              <w:rPr>
                <w:b/>
                <w:bCs/>
                <w:iCs/>
                <w:snapToGrid w:val="0"/>
                <w:sz w:val="16"/>
                <w:szCs w:val="16"/>
              </w:rPr>
              <w:t>Сметная стоимость работ</w:t>
            </w:r>
            <w:r w:rsidRPr="0079676F">
              <w:rPr>
                <w:b/>
                <w:bCs/>
                <w:iCs/>
                <w:snapToGrid w:val="0"/>
                <w:sz w:val="16"/>
                <w:szCs w:val="16"/>
                <w:lang w:val="en-US"/>
              </w:rPr>
              <w:t>:</w:t>
            </w:r>
          </w:p>
        </w:tc>
        <w:tc>
          <w:tcPr>
            <w:tcW w:w="1984" w:type="dxa"/>
          </w:tcPr>
          <w:p w:rsidR="0079676F" w:rsidRPr="0079676F" w:rsidRDefault="0079676F" w:rsidP="0079676F">
            <w:pPr>
              <w:pStyle w:val="af1"/>
              <w:tabs>
                <w:tab w:val="center" w:pos="3402"/>
                <w:tab w:val="right" w:pos="8306"/>
              </w:tabs>
              <w:spacing w:line="240" w:lineRule="exact"/>
              <w:jc w:val="right"/>
              <w:rPr>
                <w:b/>
                <w:bCs/>
                <w:sz w:val="16"/>
                <w:szCs w:val="16"/>
                <w:lang w:val="en-US"/>
              </w:rPr>
            </w:pPr>
            <w:r w:rsidRPr="0079676F">
              <w:rPr>
                <w:b/>
                <w:bCs/>
                <w:sz w:val="16"/>
                <w:szCs w:val="16"/>
                <w:lang w:val="en-US"/>
              </w:rPr>
              <w:t>83 694,51</w:t>
            </w:r>
          </w:p>
        </w:tc>
        <w:tc>
          <w:tcPr>
            <w:tcW w:w="2126" w:type="dxa"/>
          </w:tcPr>
          <w:p w:rsidR="0079676F" w:rsidRPr="0079676F" w:rsidRDefault="0079676F" w:rsidP="0079676F">
            <w:pPr>
              <w:pStyle w:val="af1"/>
              <w:tabs>
                <w:tab w:val="center" w:pos="3402"/>
                <w:tab w:val="right" w:pos="8306"/>
              </w:tabs>
              <w:spacing w:line="240" w:lineRule="exact"/>
              <w:rPr>
                <w:b/>
                <w:bCs/>
                <w:iCs/>
                <w:sz w:val="16"/>
                <w:szCs w:val="16"/>
              </w:rPr>
            </w:pPr>
            <w:r w:rsidRPr="0079676F">
              <w:rPr>
                <w:b/>
                <w:bCs/>
                <w:iCs/>
                <w:sz w:val="16"/>
                <w:szCs w:val="16"/>
              </w:rPr>
              <w:t xml:space="preserve">  руб.</w:t>
            </w:r>
          </w:p>
        </w:tc>
      </w:tr>
      <w:tr w:rsidR="0079676F" w:rsidRPr="0079676F" w:rsidTr="0079676F">
        <w:trPr>
          <w:gridAfter w:val="1"/>
          <w:wAfter w:w="7312" w:type="dxa"/>
        </w:trPr>
        <w:tc>
          <w:tcPr>
            <w:tcW w:w="2514" w:type="dxa"/>
          </w:tcPr>
          <w:p w:rsidR="0079676F" w:rsidRPr="0079676F" w:rsidRDefault="0079676F" w:rsidP="0079676F">
            <w:pPr>
              <w:pStyle w:val="af1"/>
              <w:tabs>
                <w:tab w:val="center" w:pos="3402"/>
                <w:tab w:val="right" w:pos="8306"/>
              </w:tabs>
              <w:spacing w:line="240" w:lineRule="exact"/>
              <w:rPr>
                <w:i/>
                <w:iCs/>
                <w:sz w:val="16"/>
                <w:szCs w:val="16"/>
              </w:rPr>
            </w:pPr>
            <w:r w:rsidRPr="0079676F">
              <w:rPr>
                <w:i/>
                <w:iCs/>
                <w:sz w:val="16"/>
                <w:szCs w:val="16"/>
              </w:rPr>
              <w:t xml:space="preserve">     строительных работ</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70 909,38</w:t>
            </w:r>
          </w:p>
        </w:tc>
        <w:tc>
          <w:tcPr>
            <w:tcW w:w="2126" w:type="dxa"/>
          </w:tcPr>
          <w:p w:rsidR="0079676F" w:rsidRPr="0079676F" w:rsidRDefault="0079676F" w:rsidP="0079676F">
            <w:pPr>
              <w:pStyle w:val="af1"/>
              <w:tabs>
                <w:tab w:val="center" w:pos="3402"/>
                <w:tab w:val="right" w:pos="8306"/>
              </w:tabs>
              <w:spacing w:line="240" w:lineRule="exact"/>
              <w:rPr>
                <w:i/>
                <w:snapToGrid w:val="0"/>
                <w:sz w:val="16"/>
                <w:szCs w:val="16"/>
              </w:rPr>
            </w:pPr>
            <w:r w:rsidRPr="0079676F">
              <w:rPr>
                <w:i/>
                <w:snapToGrid w:val="0"/>
                <w:sz w:val="16"/>
                <w:szCs w:val="16"/>
              </w:rPr>
              <w:t xml:space="preserve"> </w:t>
            </w:r>
            <w:proofErr w:type="spellStart"/>
            <w:r w:rsidRPr="0079676F">
              <w:rPr>
                <w:i/>
                <w:snapToGrid w:val="0"/>
                <w:sz w:val="16"/>
                <w:szCs w:val="16"/>
              </w:rPr>
              <w:t>руб</w:t>
            </w:r>
            <w:proofErr w:type="spellEnd"/>
          </w:p>
        </w:tc>
      </w:tr>
      <w:tr w:rsidR="0079676F" w:rsidRPr="0079676F" w:rsidTr="0079676F">
        <w:trPr>
          <w:gridAfter w:val="1"/>
          <w:wAfter w:w="7312" w:type="dxa"/>
        </w:trPr>
        <w:tc>
          <w:tcPr>
            <w:tcW w:w="2514" w:type="dxa"/>
          </w:tcPr>
          <w:p w:rsidR="0079676F" w:rsidRPr="0079676F" w:rsidRDefault="0079676F" w:rsidP="0079676F">
            <w:pPr>
              <w:pStyle w:val="af1"/>
              <w:tabs>
                <w:tab w:val="center" w:pos="3402"/>
                <w:tab w:val="right" w:pos="8306"/>
              </w:tabs>
              <w:spacing w:line="240" w:lineRule="exact"/>
              <w:rPr>
                <w:i/>
                <w:iCs/>
                <w:sz w:val="16"/>
                <w:szCs w:val="16"/>
              </w:rPr>
            </w:pPr>
            <w:r w:rsidRPr="0079676F">
              <w:rPr>
                <w:i/>
                <w:iCs/>
                <w:sz w:val="16"/>
                <w:szCs w:val="16"/>
              </w:rPr>
              <w:t xml:space="preserve">     монтажных работ</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0,00</w:t>
            </w:r>
          </w:p>
        </w:tc>
        <w:tc>
          <w:tcPr>
            <w:tcW w:w="2126" w:type="dxa"/>
          </w:tcPr>
          <w:p w:rsidR="0079676F" w:rsidRPr="0079676F" w:rsidRDefault="0079676F" w:rsidP="0079676F">
            <w:pPr>
              <w:pStyle w:val="af1"/>
              <w:tabs>
                <w:tab w:val="center" w:pos="3402"/>
                <w:tab w:val="right" w:pos="8306"/>
              </w:tabs>
              <w:spacing w:line="240" w:lineRule="exact"/>
              <w:rPr>
                <w:i/>
                <w:snapToGrid w:val="0"/>
                <w:sz w:val="16"/>
                <w:szCs w:val="16"/>
              </w:rPr>
            </w:pPr>
            <w:r w:rsidRPr="0079676F">
              <w:rPr>
                <w:i/>
                <w:snapToGrid w:val="0"/>
                <w:sz w:val="16"/>
                <w:szCs w:val="16"/>
              </w:rPr>
              <w:t xml:space="preserve"> </w:t>
            </w:r>
            <w:proofErr w:type="spellStart"/>
            <w:r w:rsidRPr="0079676F">
              <w:rPr>
                <w:i/>
                <w:snapToGrid w:val="0"/>
                <w:sz w:val="16"/>
                <w:szCs w:val="16"/>
              </w:rPr>
              <w:t>руб</w:t>
            </w:r>
            <w:proofErr w:type="spellEnd"/>
          </w:p>
        </w:tc>
      </w:tr>
      <w:tr w:rsidR="0079676F" w:rsidRPr="0079676F" w:rsidTr="0079676F">
        <w:trPr>
          <w:gridAfter w:val="1"/>
          <w:wAfter w:w="7312" w:type="dxa"/>
          <w:trHeight w:val="264"/>
        </w:trPr>
        <w:tc>
          <w:tcPr>
            <w:tcW w:w="2514"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оборудования</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0,00</w:t>
            </w:r>
          </w:p>
        </w:tc>
        <w:tc>
          <w:tcPr>
            <w:tcW w:w="2126"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w:t>
            </w:r>
            <w:proofErr w:type="spellStart"/>
            <w:r w:rsidRPr="0079676F">
              <w:rPr>
                <w:i/>
                <w:iCs/>
                <w:snapToGrid w:val="0"/>
                <w:sz w:val="16"/>
                <w:szCs w:val="16"/>
              </w:rPr>
              <w:t>руб</w:t>
            </w:r>
            <w:proofErr w:type="spellEnd"/>
          </w:p>
        </w:tc>
      </w:tr>
      <w:tr w:rsidR="0079676F" w:rsidRPr="0079676F" w:rsidTr="0079676F">
        <w:trPr>
          <w:gridAfter w:val="1"/>
          <w:wAfter w:w="7312" w:type="dxa"/>
          <w:trHeight w:val="264"/>
        </w:trPr>
        <w:tc>
          <w:tcPr>
            <w:tcW w:w="2514"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прочих затрат</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12 785,13</w:t>
            </w:r>
          </w:p>
        </w:tc>
        <w:tc>
          <w:tcPr>
            <w:tcW w:w="2126"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руб.</w:t>
            </w:r>
          </w:p>
        </w:tc>
      </w:tr>
      <w:tr w:rsidR="0079676F" w:rsidRPr="0079676F" w:rsidTr="0079676F">
        <w:trPr>
          <w:gridAfter w:val="1"/>
          <w:wAfter w:w="7312" w:type="dxa"/>
          <w:trHeight w:val="268"/>
        </w:trPr>
        <w:tc>
          <w:tcPr>
            <w:tcW w:w="2514" w:type="dxa"/>
          </w:tcPr>
          <w:p w:rsidR="0079676F" w:rsidRPr="0079676F" w:rsidRDefault="0079676F" w:rsidP="0079676F">
            <w:pPr>
              <w:pStyle w:val="af1"/>
              <w:tabs>
                <w:tab w:val="center" w:pos="3402"/>
                <w:tab w:val="right" w:pos="8306"/>
              </w:tabs>
              <w:spacing w:line="240" w:lineRule="exact"/>
              <w:rPr>
                <w:iCs/>
                <w:snapToGrid w:val="0"/>
                <w:sz w:val="16"/>
                <w:szCs w:val="16"/>
              </w:rPr>
            </w:pPr>
            <w:r w:rsidRPr="0079676F">
              <w:rPr>
                <w:iCs/>
                <w:snapToGrid w:val="0"/>
                <w:sz w:val="16"/>
                <w:szCs w:val="16"/>
              </w:rPr>
              <w:t>Сред</w:t>
            </w:r>
            <w:proofErr w:type="gramStart"/>
            <w:r w:rsidRPr="0079676F">
              <w:rPr>
                <w:iCs/>
                <w:snapToGrid w:val="0"/>
                <w:sz w:val="16"/>
                <w:szCs w:val="16"/>
                <w:lang w:val="en-US"/>
              </w:rPr>
              <w:t>c</w:t>
            </w:r>
            <w:proofErr w:type="spellStart"/>
            <w:proofErr w:type="gramEnd"/>
            <w:r w:rsidRPr="0079676F">
              <w:rPr>
                <w:iCs/>
                <w:snapToGrid w:val="0"/>
                <w:sz w:val="16"/>
                <w:szCs w:val="16"/>
              </w:rPr>
              <w:t>тва</w:t>
            </w:r>
            <w:proofErr w:type="spellEnd"/>
            <w:r w:rsidRPr="0079676F">
              <w:rPr>
                <w:iCs/>
                <w:snapToGrid w:val="0"/>
                <w:sz w:val="16"/>
                <w:szCs w:val="16"/>
              </w:rPr>
              <w:t xml:space="preserve"> на оплату труда: </w:t>
            </w:r>
          </w:p>
        </w:tc>
        <w:tc>
          <w:tcPr>
            <w:tcW w:w="1984" w:type="dxa"/>
          </w:tcPr>
          <w:p w:rsidR="0079676F" w:rsidRPr="0079676F" w:rsidRDefault="0079676F" w:rsidP="0079676F">
            <w:pPr>
              <w:pStyle w:val="af1"/>
              <w:tabs>
                <w:tab w:val="center" w:pos="3402"/>
                <w:tab w:val="right" w:pos="8306"/>
              </w:tabs>
              <w:spacing w:line="240" w:lineRule="exact"/>
              <w:jc w:val="right"/>
              <w:rPr>
                <w:snapToGrid w:val="0"/>
                <w:sz w:val="16"/>
                <w:szCs w:val="16"/>
                <w:lang w:val="en-US"/>
              </w:rPr>
            </w:pPr>
            <w:r w:rsidRPr="0079676F">
              <w:rPr>
                <w:snapToGrid w:val="0"/>
                <w:sz w:val="16"/>
                <w:szCs w:val="16"/>
                <w:lang w:val="en-US"/>
              </w:rPr>
              <w:t>22 814,08</w:t>
            </w:r>
          </w:p>
        </w:tc>
        <w:tc>
          <w:tcPr>
            <w:tcW w:w="2126" w:type="dxa"/>
          </w:tcPr>
          <w:p w:rsidR="0079676F" w:rsidRPr="0079676F" w:rsidRDefault="0079676F" w:rsidP="0079676F">
            <w:pPr>
              <w:pStyle w:val="af1"/>
              <w:tabs>
                <w:tab w:val="center" w:pos="3402"/>
                <w:tab w:val="right" w:pos="8306"/>
              </w:tabs>
              <w:spacing w:line="240" w:lineRule="exact"/>
              <w:rPr>
                <w:iCs/>
                <w:snapToGrid w:val="0"/>
                <w:sz w:val="16"/>
                <w:szCs w:val="16"/>
              </w:rPr>
            </w:pPr>
            <w:r w:rsidRPr="0079676F">
              <w:rPr>
                <w:iCs/>
                <w:sz w:val="16"/>
                <w:szCs w:val="16"/>
              </w:rPr>
              <w:t xml:space="preserve"> руб.</w:t>
            </w:r>
          </w:p>
        </w:tc>
      </w:tr>
      <w:tr w:rsidR="0079676F" w:rsidRPr="0079676F" w:rsidTr="0079676F">
        <w:trPr>
          <w:gridAfter w:val="1"/>
          <w:wAfter w:w="7312" w:type="dxa"/>
          <w:trHeight w:val="286"/>
        </w:trPr>
        <w:tc>
          <w:tcPr>
            <w:tcW w:w="2514" w:type="dxa"/>
          </w:tcPr>
          <w:p w:rsidR="0079676F" w:rsidRPr="0079676F" w:rsidRDefault="0079676F" w:rsidP="0079676F">
            <w:pPr>
              <w:pStyle w:val="af1"/>
              <w:tabs>
                <w:tab w:val="center" w:pos="3402"/>
                <w:tab w:val="right" w:pos="8306"/>
              </w:tabs>
              <w:spacing w:line="240" w:lineRule="exact"/>
              <w:rPr>
                <w:iCs/>
                <w:sz w:val="16"/>
                <w:szCs w:val="16"/>
              </w:rPr>
            </w:pPr>
            <w:r w:rsidRPr="0079676F">
              <w:rPr>
                <w:iCs/>
                <w:sz w:val="16"/>
                <w:szCs w:val="16"/>
              </w:rPr>
              <w:t>Трудоемкость работ</w:t>
            </w:r>
            <w:r w:rsidRPr="0079676F">
              <w:rPr>
                <w:iCs/>
                <w:sz w:val="16"/>
                <w:szCs w:val="16"/>
                <w:lang w:val="en-US"/>
              </w:rPr>
              <w:t>:</w:t>
            </w:r>
            <w:r w:rsidRPr="0079676F">
              <w:rPr>
                <w:iCs/>
                <w:sz w:val="16"/>
                <w:szCs w:val="16"/>
              </w:rPr>
              <w:t xml:space="preserve"> </w:t>
            </w:r>
          </w:p>
        </w:tc>
        <w:tc>
          <w:tcPr>
            <w:tcW w:w="1984" w:type="dxa"/>
          </w:tcPr>
          <w:p w:rsidR="0079676F" w:rsidRPr="0079676F" w:rsidRDefault="0079676F" w:rsidP="0079676F">
            <w:pPr>
              <w:pStyle w:val="af1"/>
              <w:tabs>
                <w:tab w:val="center" w:pos="3402"/>
                <w:tab w:val="right" w:pos="8306"/>
              </w:tabs>
              <w:spacing w:line="240" w:lineRule="exact"/>
              <w:jc w:val="right"/>
              <w:rPr>
                <w:snapToGrid w:val="0"/>
                <w:sz w:val="16"/>
                <w:szCs w:val="16"/>
                <w:lang w:val="en-US"/>
              </w:rPr>
            </w:pPr>
            <w:r w:rsidRPr="0079676F">
              <w:rPr>
                <w:snapToGrid w:val="0"/>
                <w:sz w:val="16"/>
                <w:szCs w:val="16"/>
                <w:lang w:val="en-US"/>
              </w:rPr>
              <w:t>141,65</w:t>
            </w:r>
          </w:p>
        </w:tc>
        <w:tc>
          <w:tcPr>
            <w:tcW w:w="2126" w:type="dxa"/>
          </w:tcPr>
          <w:p w:rsidR="0079676F" w:rsidRPr="0079676F" w:rsidRDefault="0079676F" w:rsidP="0079676F">
            <w:pPr>
              <w:pStyle w:val="af1"/>
              <w:tabs>
                <w:tab w:val="center" w:pos="3402"/>
                <w:tab w:val="right" w:pos="8306"/>
              </w:tabs>
              <w:spacing w:line="240" w:lineRule="exact"/>
              <w:rPr>
                <w:snapToGrid w:val="0"/>
                <w:sz w:val="16"/>
                <w:szCs w:val="16"/>
              </w:rPr>
            </w:pPr>
            <w:proofErr w:type="spellStart"/>
            <w:r w:rsidRPr="0079676F">
              <w:rPr>
                <w:iCs/>
                <w:snapToGrid w:val="0"/>
                <w:sz w:val="16"/>
                <w:szCs w:val="16"/>
              </w:rPr>
              <w:t>чел</w:t>
            </w:r>
            <w:proofErr w:type="gramStart"/>
            <w:r w:rsidRPr="0079676F">
              <w:rPr>
                <w:iCs/>
                <w:snapToGrid w:val="0"/>
                <w:sz w:val="16"/>
                <w:szCs w:val="16"/>
              </w:rPr>
              <w:t>.ч</w:t>
            </w:r>
            <w:proofErr w:type="gramEnd"/>
            <w:r w:rsidRPr="0079676F">
              <w:rPr>
                <w:iCs/>
                <w:snapToGrid w:val="0"/>
                <w:sz w:val="16"/>
                <w:szCs w:val="16"/>
              </w:rPr>
              <w:t>ас</w:t>
            </w:r>
            <w:proofErr w:type="spellEnd"/>
            <w:r w:rsidRPr="0079676F">
              <w:rPr>
                <w:iCs/>
                <w:snapToGrid w:val="0"/>
                <w:sz w:val="16"/>
                <w:szCs w:val="16"/>
              </w:rPr>
              <w:t>.</w:t>
            </w:r>
            <w:r w:rsidRPr="0079676F">
              <w:rPr>
                <w:snapToGrid w:val="0"/>
                <w:sz w:val="16"/>
                <w:szCs w:val="16"/>
              </w:rPr>
              <w:t xml:space="preserve"> </w:t>
            </w:r>
          </w:p>
        </w:tc>
      </w:tr>
      <w:tr w:rsidR="0079676F" w:rsidRPr="0079676F" w:rsidTr="0079676F">
        <w:trPr>
          <w:gridAfter w:val="1"/>
          <w:wAfter w:w="7312" w:type="dxa"/>
          <w:trHeight w:val="262"/>
        </w:trPr>
        <w:tc>
          <w:tcPr>
            <w:tcW w:w="2514" w:type="dxa"/>
          </w:tcPr>
          <w:p w:rsidR="0079676F" w:rsidRPr="0079676F" w:rsidRDefault="0079676F" w:rsidP="0079676F">
            <w:pPr>
              <w:pStyle w:val="af1"/>
              <w:tabs>
                <w:tab w:val="center" w:pos="3402"/>
                <w:tab w:val="right" w:pos="8306"/>
              </w:tabs>
              <w:spacing w:line="240" w:lineRule="exact"/>
              <w:rPr>
                <w:iCs/>
                <w:sz w:val="16"/>
                <w:szCs w:val="16"/>
              </w:rPr>
            </w:pPr>
            <w:r w:rsidRPr="0079676F">
              <w:rPr>
                <w:iCs/>
                <w:sz w:val="16"/>
                <w:szCs w:val="16"/>
              </w:rPr>
              <w:t>Составле</w:t>
            </w:r>
            <w:proofErr w:type="gramStart"/>
            <w:r w:rsidRPr="0079676F">
              <w:rPr>
                <w:iCs/>
                <w:sz w:val="16"/>
                <w:szCs w:val="16"/>
              </w:rPr>
              <w:t>н(</w:t>
            </w:r>
            <w:proofErr w:type="gramEnd"/>
            <w:r w:rsidRPr="0079676F">
              <w:rPr>
                <w:iCs/>
                <w:sz w:val="16"/>
                <w:szCs w:val="16"/>
              </w:rPr>
              <w:t>а) в ценах ТЕР ЛО в редакции 2014г. с индексами     01/ 2018 г.</w:t>
            </w:r>
          </w:p>
        </w:tc>
        <w:tc>
          <w:tcPr>
            <w:tcW w:w="1984" w:type="dxa"/>
          </w:tcPr>
          <w:p w:rsidR="0079676F" w:rsidRPr="0079676F" w:rsidRDefault="0079676F" w:rsidP="0079676F">
            <w:pPr>
              <w:pStyle w:val="af1"/>
              <w:tabs>
                <w:tab w:val="center" w:pos="3402"/>
                <w:tab w:val="right" w:pos="8306"/>
              </w:tabs>
              <w:spacing w:line="240" w:lineRule="exact"/>
              <w:jc w:val="right"/>
              <w:rPr>
                <w:snapToGrid w:val="0"/>
                <w:sz w:val="16"/>
                <w:szCs w:val="16"/>
              </w:rPr>
            </w:pPr>
          </w:p>
        </w:tc>
        <w:tc>
          <w:tcPr>
            <w:tcW w:w="2126" w:type="dxa"/>
          </w:tcPr>
          <w:p w:rsidR="0079676F" w:rsidRPr="0079676F" w:rsidRDefault="0079676F" w:rsidP="0079676F">
            <w:pPr>
              <w:pStyle w:val="af1"/>
              <w:tabs>
                <w:tab w:val="center" w:pos="3402"/>
                <w:tab w:val="right" w:pos="8306"/>
              </w:tabs>
              <w:spacing w:line="240" w:lineRule="exact"/>
              <w:rPr>
                <w:iCs/>
                <w:snapToGrid w:val="0"/>
                <w:sz w:val="16"/>
                <w:szCs w:val="16"/>
              </w:rPr>
            </w:pPr>
          </w:p>
        </w:tc>
      </w:tr>
    </w:tbl>
    <w:p w:rsidR="0079676F" w:rsidRPr="0079676F" w:rsidRDefault="0079676F" w:rsidP="0079676F">
      <w:pPr>
        <w:rPr>
          <w:color w:val="FF00FF"/>
          <w:sz w:val="16"/>
          <w:szCs w:val="16"/>
        </w:rPr>
      </w:pPr>
    </w:p>
    <w:tbl>
      <w:tblPr>
        <w:tblW w:w="1496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67"/>
        <w:gridCol w:w="1162"/>
        <w:gridCol w:w="3362"/>
        <w:gridCol w:w="697"/>
        <w:gridCol w:w="1044"/>
        <w:gridCol w:w="1116"/>
        <w:gridCol w:w="900"/>
        <w:gridCol w:w="1103"/>
        <w:gridCol w:w="1134"/>
        <w:gridCol w:w="1134"/>
        <w:gridCol w:w="949"/>
        <w:gridCol w:w="900"/>
        <w:gridCol w:w="900"/>
      </w:tblGrid>
      <w:tr w:rsidR="0079676F" w:rsidRPr="0079676F" w:rsidTr="0079676F">
        <w:trPr>
          <w:cantSplit/>
          <w:trHeight w:val="220"/>
        </w:trPr>
        <w:tc>
          <w:tcPr>
            <w:tcW w:w="567" w:type="dxa"/>
            <w:vMerge w:val="restart"/>
            <w:vAlign w:val="center"/>
          </w:tcPr>
          <w:p w:rsidR="0079676F" w:rsidRPr="0079676F" w:rsidRDefault="0079676F" w:rsidP="0079676F">
            <w:pPr>
              <w:pStyle w:val="af1"/>
              <w:tabs>
                <w:tab w:val="center" w:pos="4153"/>
                <w:tab w:val="right" w:pos="8306"/>
              </w:tabs>
              <w:jc w:val="center"/>
              <w:rPr>
                <w:snapToGrid w:val="0"/>
                <w:sz w:val="16"/>
                <w:szCs w:val="16"/>
              </w:rPr>
            </w:pPr>
            <w:r w:rsidRPr="0079676F">
              <w:rPr>
                <w:snapToGrid w:val="0"/>
                <w:sz w:val="16"/>
                <w:szCs w:val="16"/>
              </w:rPr>
              <w:t>№ п.п.</w:t>
            </w:r>
          </w:p>
        </w:tc>
        <w:tc>
          <w:tcPr>
            <w:tcW w:w="1162" w:type="dxa"/>
            <w:vMerge w:val="restart"/>
            <w:vAlign w:val="center"/>
          </w:tcPr>
          <w:p w:rsidR="0079676F" w:rsidRPr="0079676F" w:rsidRDefault="0079676F" w:rsidP="0079676F">
            <w:pPr>
              <w:pStyle w:val="af1"/>
              <w:tabs>
                <w:tab w:val="center" w:pos="4153"/>
                <w:tab w:val="right" w:pos="8306"/>
              </w:tabs>
              <w:jc w:val="center"/>
              <w:rPr>
                <w:sz w:val="16"/>
                <w:szCs w:val="16"/>
              </w:rPr>
            </w:pPr>
            <w:r w:rsidRPr="0079676F">
              <w:rPr>
                <w:sz w:val="16"/>
                <w:szCs w:val="16"/>
              </w:rPr>
              <w:t>Шифр расценки и коды ресурсов</w:t>
            </w:r>
          </w:p>
        </w:tc>
        <w:tc>
          <w:tcPr>
            <w:tcW w:w="3362"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Наименование работ и затрат, единица измерения</w:t>
            </w:r>
          </w:p>
        </w:tc>
        <w:tc>
          <w:tcPr>
            <w:tcW w:w="697"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Кол-во</w:t>
            </w:r>
          </w:p>
        </w:tc>
        <w:tc>
          <w:tcPr>
            <w:tcW w:w="3060" w:type="dxa"/>
            <w:gridSpan w:val="3"/>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Стоимость единицы с учётом коэффициентов, руб.</w:t>
            </w:r>
          </w:p>
        </w:tc>
        <w:tc>
          <w:tcPr>
            <w:tcW w:w="4320" w:type="dxa"/>
            <w:gridSpan w:val="4"/>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Общая стоимость, руб.</w:t>
            </w:r>
          </w:p>
        </w:tc>
        <w:tc>
          <w:tcPr>
            <w:tcW w:w="1800" w:type="dxa"/>
            <w:gridSpan w:val="2"/>
            <w:vAlign w:val="center"/>
          </w:tcPr>
          <w:p w:rsidR="0079676F" w:rsidRPr="0079676F" w:rsidRDefault="0079676F" w:rsidP="0079676F">
            <w:pPr>
              <w:pStyle w:val="af1"/>
              <w:tabs>
                <w:tab w:val="center" w:pos="4153"/>
                <w:tab w:val="right" w:pos="8306"/>
              </w:tabs>
              <w:ind w:left="-28" w:firstLine="28"/>
              <w:jc w:val="center"/>
              <w:rPr>
                <w:b/>
                <w:bCs/>
                <w:snapToGrid w:val="0"/>
                <w:sz w:val="16"/>
                <w:szCs w:val="16"/>
              </w:rPr>
            </w:pPr>
            <w:r w:rsidRPr="0079676F">
              <w:rPr>
                <w:snapToGrid w:val="0"/>
                <w:sz w:val="16"/>
                <w:szCs w:val="16"/>
              </w:rPr>
              <w:t xml:space="preserve">ЗТ рабочих, </w:t>
            </w:r>
            <w:proofErr w:type="spellStart"/>
            <w:r w:rsidRPr="0079676F">
              <w:rPr>
                <w:snapToGrid w:val="0"/>
                <w:sz w:val="16"/>
                <w:szCs w:val="16"/>
              </w:rPr>
              <w:t>чел.-</w:t>
            </w:r>
            <w:proofErr w:type="gramStart"/>
            <w:r w:rsidRPr="0079676F">
              <w:rPr>
                <w:snapToGrid w:val="0"/>
                <w:sz w:val="16"/>
                <w:szCs w:val="16"/>
              </w:rPr>
              <w:t>ч</w:t>
            </w:r>
            <w:proofErr w:type="spellEnd"/>
            <w:proofErr w:type="gramEnd"/>
            <w:r w:rsidRPr="0079676F">
              <w:rPr>
                <w:snapToGrid w:val="0"/>
                <w:sz w:val="16"/>
                <w:szCs w:val="16"/>
              </w:rPr>
              <w:t>.</w:t>
            </w:r>
          </w:p>
        </w:tc>
      </w:tr>
      <w:tr w:rsidR="0079676F" w:rsidRPr="0079676F" w:rsidTr="0079676F">
        <w:trPr>
          <w:cantSplit/>
        </w:trPr>
        <w:tc>
          <w:tcPr>
            <w:tcW w:w="567" w:type="dxa"/>
            <w:vMerge/>
            <w:vAlign w:val="center"/>
          </w:tcPr>
          <w:p w:rsidR="0079676F" w:rsidRPr="0079676F" w:rsidRDefault="0079676F" w:rsidP="0079676F">
            <w:pPr>
              <w:pStyle w:val="af1"/>
              <w:tabs>
                <w:tab w:val="center" w:pos="4153"/>
                <w:tab w:val="right" w:pos="8306"/>
              </w:tabs>
              <w:jc w:val="center"/>
              <w:rPr>
                <w:sz w:val="16"/>
                <w:szCs w:val="16"/>
              </w:rPr>
            </w:pPr>
          </w:p>
        </w:tc>
        <w:tc>
          <w:tcPr>
            <w:tcW w:w="1162"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3362"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697"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044"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всего</w:t>
            </w:r>
          </w:p>
        </w:tc>
        <w:tc>
          <w:tcPr>
            <w:tcW w:w="1116"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эксплуатация машин</w:t>
            </w:r>
          </w:p>
        </w:tc>
        <w:tc>
          <w:tcPr>
            <w:tcW w:w="900"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материалы</w:t>
            </w:r>
          </w:p>
        </w:tc>
        <w:tc>
          <w:tcPr>
            <w:tcW w:w="1103"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всего</w:t>
            </w:r>
          </w:p>
        </w:tc>
        <w:tc>
          <w:tcPr>
            <w:tcW w:w="1134"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оплата труда</w:t>
            </w:r>
          </w:p>
        </w:tc>
        <w:tc>
          <w:tcPr>
            <w:tcW w:w="1134"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эксплуатация машин</w:t>
            </w:r>
          </w:p>
        </w:tc>
        <w:tc>
          <w:tcPr>
            <w:tcW w:w="949"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материалы</w:t>
            </w:r>
          </w:p>
        </w:tc>
        <w:tc>
          <w:tcPr>
            <w:tcW w:w="1800" w:type="dxa"/>
            <w:gridSpan w:val="2"/>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 xml:space="preserve">ЗТ машинистов, </w:t>
            </w:r>
            <w:proofErr w:type="spellStart"/>
            <w:r w:rsidRPr="0079676F">
              <w:rPr>
                <w:snapToGrid w:val="0"/>
                <w:sz w:val="16"/>
                <w:szCs w:val="16"/>
              </w:rPr>
              <w:t>чел.-</w:t>
            </w:r>
            <w:proofErr w:type="gramStart"/>
            <w:r w:rsidRPr="0079676F">
              <w:rPr>
                <w:snapToGrid w:val="0"/>
                <w:sz w:val="16"/>
                <w:szCs w:val="16"/>
              </w:rPr>
              <w:t>ч</w:t>
            </w:r>
            <w:proofErr w:type="spellEnd"/>
            <w:proofErr w:type="gramEnd"/>
            <w:r w:rsidRPr="0079676F">
              <w:rPr>
                <w:snapToGrid w:val="0"/>
                <w:sz w:val="16"/>
                <w:szCs w:val="16"/>
              </w:rPr>
              <w:t>.</w:t>
            </w:r>
          </w:p>
        </w:tc>
      </w:tr>
      <w:tr w:rsidR="0079676F" w:rsidRPr="0079676F" w:rsidTr="0079676F">
        <w:trPr>
          <w:cantSplit/>
        </w:trPr>
        <w:tc>
          <w:tcPr>
            <w:tcW w:w="567" w:type="dxa"/>
            <w:vMerge/>
            <w:vAlign w:val="center"/>
          </w:tcPr>
          <w:p w:rsidR="0079676F" w:rsidRPr="0079676F" w:rsidRDefault="0079676F" w:rsidP="0079676F">
            <w:pPr>
              <w:pStyle w:val="af1"/>
              <w:tabs>
                <w:tab w:val="center" w:pos="4153"/>
                <w:tab w:val="right" w:pos="8306"/>
              </w:tabs>
              <w:jc w:val="center"/>
              <w:rPr>
                <w:snapToGrid w:val="0"/>
                <w:sz w:val="16"/>
                <w:szCs w:val="16"/>
              </w:rPr>
            </w:pPr>
          </w:p>
        </w:tc>
        <w:tc>
          <w:tcPr>
            <w:tcW w:w="1162" w:type="dxa"/>
            <w:vMerge/>
            <w:vAlign w:val="center"/>
          </w:tcPr>
          <w:p w:rsidR="0079676F" w:rsidRPr="0079676F" w:rsidRDefault="0079676F" w:rsidP="0079676F">
            <w:pPr>
              <w:pStyle w:val="af1"/>
              <w:tabs>
                <w:tab w:val="center" w:pos="4153"/>
                <w:tab w:val="right" w:pos="8306"/>
              </w:tabs>
              <w:jc w:val="center"/>
              <w:rPr>
                <w:sz w:val="16"/>
                <w:szCs w:val="16"/>
              </w:rPr>
            </w:pPr>
          </w:p>
        </w:tc>
        <w:tc>
          <w:tcPr>
            <w:tcW w:w="3362"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697"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044"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оплата труда</w:t>
            </w:r>
          </w:p>
        </w:tc>
        <w:tc>
          <w:tcPr>
            <w:tcW w:w="1116"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в т.ч. оплата труда</w:t>
            </w:r>
          </w:p>
        </w:tc>
        <w:tc>
          <w:tcPr>
            <w:tcW w:w="900"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103"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vAlign w:val="center"/>
          </w:tcPr>
          <w:p w:rsidR="0079676F" w:rsidRPr="0079676F" w:rsidRDefault="0079676F" w:rsidP="0079676F">
            <w:pPr>
              <w:pStyle w:val="af1"/>
              <w:tabs>
                <w:tab w:val="center" w:pos="4153"/>
                <w:tab w:val="right" w:pos="8306"/>
              </w:tabs>
              <w:jc w:val="center"/>
              <w:rPr>
                <w:bCs/>
                <w:snapToGrid w:val="0"/>
                <w:sz w:val="16"/>
                <w:szCs w:val="16"/>
              </w:rPr>
            </w:pPr>
            <w:r w:rsidRPr="0079676F">
              <w:rPr>
                <w:bCs/>
                <w:snapToGrid w:val="0"/>
                <w:sz w:val="16"/>
                <w:szCs w:val="16"/>
              </w:rPr>
              <w:t>в т.ч. оплата труда</w:t>
            </w:r>
          </w:p>
        </w:tc>
        <w:tc>
          <w:tcPr>
            <w:tcW w:w="949"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900" w:type="dxa"/>
            <w:vAlign w:val="center"/>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rPr>
              <w:t>на единицу</w:t>
            </w:r>
          </w:p>
        </w:tc>
        <w:tc>
          <w:tcPr>
            <w:tcW w:w="900"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rPr>
              <w:t>всего</w:t>
            </w:r>
          </w:p>
        </w:tc>
      </w:tr>
    </w:tbl>
    <w:p w:rsidR="0079676F" w:rsidRPr="0079676F" w:rsidRDefault="0079676F" w:rsidP="0079676F">
      <w:pPr>
        <w:pStyle w:val="affff2"/>
        <w:rPr>
          <w:sz w:val="4"/>
          <w:szCs w:val="4"/>
        </w:rPr>
      </w:pPr>
    </w:p>
    <w:tbl>
      <w:tblPr>
        <w:tblW w:w="1496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tblPr>
      <w:tblGrid>
        <w:gridCol w:w="567"/>
        <w:gridCol w:w="1162"/>
        <w:gridCol w:w="3362"/>
        <w:gridCol w:w="697"/>
        <w:gridCol w:w="1044"/>
        <w:gridCol w:w="1116"/>
        <w:gridCol w:w="900"/>
        <w:gridCol w:w="1103"/>
        <w:gridCol w:w="1134"/>
        <w:gridCol w:w="1134"/>
        <w:gridCol w:w="949"/>
        <w:gridCol w:w="900"/>
        <w:gridCol w:w="900"/>
      </w:tblGrid>
      <w:tr w:rsidR="0079676F" w:rsidRPr="0079676F" w:rsidTr="0079676F">
        <w:trPr>
          <w:tblHeader/>
        </w:trPr>
        <w:tc>
          <w:tcPr>
            <w:tcW w:w="567" w:type="dxa"/>
            <w:vAlign w:val="center"/>
          </w:tcPr>
          <w:p w:rsidR="0079676F" w:rsidRPr="0079676F" w:rsidRDefault="0079676F" w:rsidP="0079676F">
            <w:pPr>
              <w:pStyle w:val="af1"/>
              <w:tabs>
                <w:tab w:val="center" w:pos="4153"/>
                <w:tab w:val="right" w:pos="8306"/>
              </w:tabs>
              <w:jc w:val="center"/>
              <w:rPr>
                <w:sz w:val="16"/>
                <w:szCs w:val="16"/>
                <w:lang w:val="en-US"/>
              </w:rPr>
            </w:pPr>
            <w:r w:rsidRPr="0079676F">
              <w:rPr>
                <w:sz w:val="16"/>
                <w:szCs w:val="16"/>
                <w:lang w:val="en-US"/>
              </w:rPr>
              <w:t>1</w:t>
            </w:r>
          </w:p>
        </w:tc>
        <w:tc>
          <w:tcPr>
            <w:tcW w:w="1162"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2</w:t>
            </w:r>
          </w:p>
        </w:tc>
        <w:tc>
          <w:tcPr>
            <w:tcW w:w="3362"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3</w:t>
            </w:r>
          </w:p>
        </w:tc>
        <w:tc>
          <w:tcPr>
            <w:tcW w:w="697"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4</w:t>
            </w:r>
          </w:p>
        </w:tc>
        <w:tc>
          <w:tcPr>
            <w:tcW w:w="1044"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5</w:t>
            </w:r>
          </w:p>
        </w:tc>
        <w:tc>
          <w:tcPr>
            <w:tcW w:w="1116"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6</w:t>
            </w:r>
          </w:p>
        </w:tc>
        <w:tc>
          <w:tcPr>
            <w:tcW w:w="900"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7</w:t>
            </w:r>
          </w:p>
        </w:tc>
        <w:tc>
          <w:tcPr>
            <w:tcW w:w="1103"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8</w:t>
            </w:r>
          </w:p>
        </w:tc>
        <w:tc>
          <w:tcPr>
            <w:tcW w:w="1134"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9</w:t>
            </w:r>
          </w:p>
        </w:tc>
        <w:tc>
          <w:tcPr>
            <w:tcW w:w="1134"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10</w:t>
            </w:r>
          </w:p>
        </w:tc>
        <w:tc>
          <w:tcPr>
            <w:tcW w:w="949"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11</w:t>
            </w:r>
          </w:p>
        </w:tc>
        <w:tc>
          <w:tcPr>
            <w:tcW w:w="900"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12</w:t>
            </w:r>
          </w:p>
        </w:tc>
        <w:tc>
          <w:tcPr>
            <w:tcW w:w="900" w:type="dxa"/>
            <w:vAlign w:val="center"/>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13</w:t>
            </w:r>
          </w:p>
        </w:tc>
      </w:tr>
      <w:tr w:rsidR="0079676F" w:rsidRPr="0079676F" w:rsidTr="0079676F">
        <w:trPr>
          <w:trHeight w:val="64"/>
          <w:tblHeader/>
        </w:trPr>
        <w:tc>
          <w:tcPr>
            <w:tcW w:w="567" w:type="dxa"/>
          </w:tcPr>
          <w:p w:rsidR="0079676F" w:rsidRPr="0079676F" w:rsidRDefault="0079676F" w:rsidP="0079676F">
            <w:pPr>
              <w:pStyle w:val="affff2"/>
              <w:rPr>
                <w:sz w:val="10"/>
                <w:szCs w:val="10"/>
                <w:lang w:eastAsia="ru-RU"/>
              </w:rPr>
            </w:pPr>
          </w:p>
        </w:tc>
        <w:tc>
          <w:tcPr>
            <w:tcW w:w="1162" w:type="dxa"/>
          </w:tcPr>
          <w:p w:rsidR="0079676F" w:rsidRPr="0079676F" w:rsidRDefault="0079676F" w:rsidP="0079676F">
            <w:pPr>
              <w:pStyle w:val="affff2"/>
              <w:rPr>
                <w:snapToGrid w:val="0"/>
                <w:sz w:val="10"/>
                <w:szCs w:val="10"/>
              </w:rPr>
            </w:pPr>
          </w:p>
        </w:tc>
        <w:tc>
          <w:tcPr>
            <w:tcW w:w="3362" w:type="dxa"/>
          </w:tcPr>
          <w:p w:rsidR="0079676F" w:rsidRPr="0079676F" w:rsidRDefault="0079676F" w:rsidP="0079676F">
            <w:pPr>
              <w:pStyle w:val="affff2"/>
              <w:rPr>
                <w:snapToGrid w:val="0"/>
                <w:sz w:val="10"/>
                <w:szCs w:val="10"/>
              </w:rPr>
            </w:pPr>
          </w:p>
        </w:tc>
        <w:tc>
          <w:tcPr>
            <w:tcW w:w="697" w:type="dxa"/>
          </w:tcPr>
          <w:p w:rsidR="0079676F" w:rsidRPr="0079676F" w:rsidRDefault="0079676F" w:rsidP="0079676F">
            <w:pPr>
              <w:pStyle w:val="affff2"/>
              <w:rPr>
                <w:snapToGrid w:val="0"/>
                <w:sz w:val="10"/>
                <w:szCs w:val="10"/>
              </w:rPr>
            </w:pPr>
          </w:p>
        </w:tc>
        <w:tc>
          <w:tcPr>
            <w:tcW w:w="1044" w:type="dxa"/>
          </w:tcPr>
          <w:p w:rsidR="0079676F" w:rsidRPr="0079676F" w:rsidRDefault="0079676F" w:rsidP="0079676F">
            <w:pPr>
              <w:pStyle w:val="affff2"/>
              <w:rPr>
                <w:snapToGrid w:val="0"/>
                <w:sz w:val="10"/>
                <w:szCs w:val="10"/>
              </w:rPr>
            </w:pPr>
          </w:p>
        </w:tc>
        <w:tc>
          <w:tcPr>
            <w:tcW w:w="1116" w:type="dxa"/>
          </w:tcPr>
          <w:p w:rsidR="0079676F" w:rsidRPr="0079676F" w:rsidRDefault="0079676F" w:rsidP="0079676F">
            <w:pPr>
              <w:pStyle w:val="affff2"/>
              <w:rPr>
                <w:snapToGrid w:val="0"/>
                <w:sz w:val="10"/>
                <w:szCs w:val="10"/>
              </w:rPr>
            </w:pPr>
          </w:p>
        </w:tc>
        <w:tc>
          <w:tcPr>
            <w:tcW w:w="900" w:type="dxa"/>
          </w:tcPr>
          <w:p w:rsidR="0079676F" w:rsidRPr="0079676F" w:rsidRDefault="0079676F" w:rsidP="0079676F">
            <w:pPr>
              <w:pStyle w:val="affff2"/>
              <w:rPr>
                <w:snapToGrid w:val="0"/>
                <w:sz w:val="10"/>
                <w:szCs w:val="10"/>
              </w:rPr>
            </w:pPr>
          </w:p>
        </w:tc>
        <w:tc>
          <w:tcPr>
            <w:tcW w:w="1103" w:type="dxa"/>
          </w:tcPr>
          <w:p w:rsidR="0079676F" w:rsidRPr="0079676F" w:rsidRDefault="0079676F" w:rsidP="0079676F">
            <w:pPr>
              <w:pStyle w:val="affff2"/>
              <w:rPr>
                <w:snapToGrid w:val="0"/>
                <w:sz w:val="10"/>
                <w:szCs w:val="10"/>
              </w:rPr>
            </w:pPr>
          </w:p>
        </w:tc>
        <w:tc>
          <w:tcPr>
            <w:tcW w:w="1134" w:type="dxa"/>
          </w:tcPr>
          <w:p w:rsidR="0079676F" w:rsidRPr="0079676F" w:rsidRDefault="0079676F" w:rsidP="0079676F">
            <w:pPr>
              <w:pStyle w:val="affff2"/>
              <w:rPr>
                <w:snapToGrid w:val="0"/>
                <w:sz w:val="10"/>
                <w:szCs w:val="10"/>
              </w:rPr>
            </w:pPr>
          </w:p>
        </w:tc>
        <w:tc>
          <w:tcPr>
            <w:tcW w:w="1134" w:type="dxa"/>
          </w:tcPr>
          <w:p w:rsidR="0079676F" w:rsidRPr="0079676F" w:rsidRDefault="0079676F" w:rsidP="0079676F">
            <w:pPr>
              <w:pStyle w:val="affff2"/>
              <w:rPr>
                <w:snapToGrid w:val="0"/>
                <w:sz w:val="10"/>
                <w:szCs w:val="10"/>
              </w:rPr>
            </w:pPr>
          </w:p>
        </w:tc>
        <w:tc>
          <w:tcPr>
            <w:tcW w:w="949" w:type="dxa"/>
          </w:tcPr>
          <w:p w:rsidR="0079676F" w:rsidRPr="0079676F" w:rsidRDefault="0079676F" w:rsidP="0079676F">
            <w:pPr>
              <w:pStyle w:val="affff2"/>
              <w:rPr>
                <w:snapToGrid w:val="0"/>
                <w:sz w:val="10"/>
                <w:szCs w:val="10"/>
              </w:rPr>
            </w:pPr>
          </w:p>
        </w:tc>
        <w:tc>
          <w:tcPr>
            <w:tcW w:w="900" w:type="dxa"/>
          </w:tcPr>
          <w:p w:rsidR="0079676F" w:rsidRPr="0079676F" w:rsidRDefault="0079676F" w:rsidP="0079676F">
            <w:pPr>
              <w:pStyle w:val="affff2"/>
              <w:rPr>
                <w:snapToGrid w:val="0"/>
                <w:sz w:val="10"/>
                <w:szCs w:val="10"/>
              </w:rPr>
            </w:pPr>
          </w:p>
        </w:tc>
        <w:tc>
          <w:tcPr>
            <w:tcW w:w="900" w:type="dxa"/>
          </w:tcPr>
          <w:p w:rsidR="0079676F" w:rsidRPr="0079676F" w:rsidRDefault="0079676F" w:rsidP="0079676F">
            <w:pPr>
              <w:pStyle w:val="affff2"/>
              <w:rPr>
                <w:snapToGrid w:val="0"/>
                <w:sz w:val="10"/>
                <w:szCs w:val="10"/>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Раздел 1: Отделочные работы</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Подраздел 1.1: Стены</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ТЕРр62-41-1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rPr>
              <w:t>Расчистка стен, дверных откосов краски.</w:t>
            </w:r>
            <w:r w:rsidRPr="0079676F">
              <w:rPr>
                <w:snapToGrid w:val="0"/>
                <w:sz w:val="16"/>
                <w:szCs w:val="16"/>
              </w:rPr>
              <w:t xml:space="preserve"> </w:t>
            </w:r>
            <w:r w:rsidRPr="0079676F">
              <w:rPr>
                <w:b/>
                <w:snapToGrid w:val="0"/>
                <w:sz w:val="16"/>
                <w:szCs w:val="16"/>
                <w:lang w:val="en-US"/>
              </w:rPr>
              <w:t>(100 м2</w:t>
            </w:r>
            <w:proofErr w:type="gramStart"/>
            <w:r w:rsidRPr="0079676F">
              <w:rPr>
                <w:b/>
                <w:snapToGrid w:val="0"/>
                <w:sz w:val="16"/>
                <w:szCs w:val="16"/>
                <w:lang w:val="en-US"/>
              </w:rPr>
              <w:t xml:space="preserve"> )</w:t>
            </w:r>
            <w:proofErr w:type="gramEnd"/>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0,5003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153,91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153,91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20,80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10,41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42590 РЦЦС ЛО (2014) 02/18 ТЕРр-62-41-1 (Изп=9,39; Изпм=9,39)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(1 445,21)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(1 445,21)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80%*0,85 = 68%)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982,74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982,74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50%*0,8 = </w:t>
            </w:r>
            <w:r w:rsidRPr="0079676F">
              <w:rPr>
                <w:snapToGrid w:val="0"/>
                <w:sz w:val="16"/>
                <w:szCs w:val="16"/>
              </w:rPr>
              <w:lastRenderedPageBreak/>
              <w:t xml:space="preserve">40%)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lastRenderedPageBreak/>
              <w:t>40%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578,08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578,08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lastRenderedPageBreak/>
              <w:t>2</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ТЕР10-05-008-01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Устройство короба отопления из ГКВЛ на металлическом оцинкованном каркасе.</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стен (за вычетом проемов))</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0,0899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5 971,29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1 970,09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32,60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3 968,60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536,82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177,11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356,78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114,54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10,30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6368 РЦЦС ЛО (2014) 02/18 ТЕР-10-05-008-01 (Изп=9,39; Иэм=4,4; Изпм=9,39; Имат=6,86; Иом=6,86)</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4,40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6,86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(4 123,46)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(1 663,06)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(12,89)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(2 447,51)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118%*0,85*0,9 = 90%)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90%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1 496,75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1 496,75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63%*0,8*0,85 = 43%)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715,12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715,12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3</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ТЕР15-04-006-03</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proofErr w:type="spellStart"/>
            <w:r w:rsidRPr="0079676F">
              <w:rPr>
                <w:b/>
                <w:snapToGrid w:val="0"/>
                <w:sz w:val="16"/>
                <w:szCs w:val="16"/>
              </w:rPr>
              <w:t>Огрунтовка</w:t>
            </w:r>
            <w:proofErr w:type="spellEnd"/>
            <w:r w:rsidRPr="0079676F">
              <w:rPr>
                <w:b/>
                <w:snapToGrid w:val="0"/>
                <w:sz w:val="16"/>
                <w:szCs w:val="16"/>
              </w:rPr>
              <w:t xml:space="preserve"> поверхности стен, дверных откосов грунтовкой "</w:t>
            </w:r>
            <w:proofErr w:type="spellStart"/>
            <w:r w:rsidRPr="0079676F">
              <w:rPr>
                <w:b/>
                <w:snapToGrid w:val="0"/>
                <w:sz w:val="16"/>
                <w:szCs w:val="16"/>
              </w:rPr>
              <w:t>бетоконтакт</w:t>
            </w:r>
            <w:proofErr w:type="spellEnd"/>
            <w:r w:rsidRPr="0079676F">
              <w:rPr>
                <w:b/>
                <w:snapToGrid w:val="0"/>
                <w:sz w:val="16"/>
                <w:szCs w:val="16"/>
              </w:rPr>
              <w:t>".</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покрытия)</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 xml:space="preserve">МДС81-35.2004 </w:t>
            </w:r>
            <w:proofErr w:type="gramStart"/>
            <w:r w:rsidRPr="0079676F">
              <w:rPr>
                <w:i/>
                <w:snapToGrid w:val="0"/>
                <w:sz w:val="14"/>
                <w:szCs w:val="16"/>
              </w:rPr>
              <w:t>прил</w:t>
            </w:r>
            <w:proofErr w:type="gramEnd"/>
            <w:r w:rsidRPr="0079676F">
              <w:rPr>
                <w:i/>
                <w:snapToGrid w:val="0"/>
                <w:sz w:val="14"/>
                <w:szCs w:val="16"/>
              </w:rPr>
              <w:t>№1 таб№3п.1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0,2865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168,26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164,87</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2,43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48,22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47,24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0,70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0,11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0,28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9,04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2,59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7555 РЦЦС ЛО (2014) 02/18 ТЕР-15-04-006-03 (Изп=9,39; Иэм=5,92; Изпм=9,39; Имат=6,97; Иом=6,97)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5,92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6,97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(449,67)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(443,58)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(4,14)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(1,03)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(1,95)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355,68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354,86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0,82</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164,50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164,12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0,38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(101-2416)</w:t>
            </w:r>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Грунтовка</w:t>
            </w:r>
            <w:proofErr w:type="spellEnd"/>
            <w:r w:rsidRPr="0079676F">
              <w:rPr>
                <w:snapToGrid w:val="0"/>
                <w:sz w:val="16"/>
                <w:szCs w:val="16"/>
                <w:lang w:val="en-US"/>
              </w:rPr>
              <w:t xml:space="preserve"> «</w:t>
            </w:r>
            <w:proofErr w:type="spellStart"/>
            <w:r w:rsidRPr="0079676F">
              <w:rPr>
                <w:snapToGrid w:val="0"/>
                <w:sz w:val="16"/>
                <w:szCs w:val="16"/>
                <w:lang w:val="en-US"/>
              </w:rPr>
              <w:t>Бетоконтакт</w:t>
            </w:r>
            <w:proofErr w:type="spellEnd"/>
            <w:r w:rsidRPr="0079676F">
              <w:rPr>
                <w:snapToGrid w:val="0"/>
                <w:sz w:val="16"/>
                <w:szCs w:val="16"/>
                <w:lang w:val="en-US"/>
              </w:rPr>
              <w:t xml:space="preserve">» ( </w:t>
            </w:r>
            <w:proofErr w:type="spellStart"/>
            <w:r w:rsidRPr="0079676F">
              <w:rPr>
                <w:snapToGrid w:val="0"/>
                <w:sz w:val="16"/>
                <w:szCs w:val="16"/>
                <w:lang w:val="en-US"/>
              </w:rPr>
              <w:t>кг</w:t>
            </w:r>
            <w:proofErr w:type="spellEnd"/>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10,0275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(66,47)</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(66,47)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(666,53)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(666,53)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4</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ТЕР15-04-006-03</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proofErr w:type="spellStart"/>
            <w:r w:rsidRPr="0079676F">
              <w:rPr>
                <w:b/>
                <w:snapToGrid w:val="0"/>
                <w:sz w:val="16"/>
                <w:szCs w:val="16"/>
              </w:rPr>
              <w:t>Огрунтовка</w:t>
            </w:r>
            <w:proofErr w:type="spellEnd"/>
            <w:r w:rsidRPr="0079676F">
              <w:rPr>
                <w:b/>
                <w:snapToGrid w:val="0"/>
                <w:sz w:val="16"/>
                <w:szCs w:val="16"/>
              </w:rPr>
              <w:t xml:space="preserve"> поверхности стен, дверных откосов грунтом глубокого проникновения.</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покрытия)</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 xml:space="preserve"> МДС81-35.2004 </w:t>
            </w:r>
            <w:proofErr w:type="gramStart"/>
            <w:r w:rsidRPr="0079676F">
              <w:rPr>
                <w:i/>
                <w:snapToGrid w:val="0"/>
                <w:sz w:val="14"/>
                <w:szCs w:val="16"/>
              </w:rPr>
              <w:t>прил</w:t>
            </w:r>
            <w:proofErr w:type="gramEnd"/>
            <w:r w:rsidRPr="0079676F">
              <w:rPr>
                <w:i/>
                <w:snapToGrid w:val="0"/>
                <w:sz w:val="14"/>
                <w:szCs w:val="16"/>
              </w:rPr>
              <w:t>№1 таб№3п.1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0,289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168,26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164,87</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2,43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48,63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47,65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0,70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0,11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0,28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9,04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2,61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7555 РЦЦС ЛО (2014) 02/18 ТЕР-15-04-006-03 (Изп=9,39; Иэм=5,92; Изпм=9,39; Имат=6,97; Иом=6,97)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5,92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6,97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(453,52)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(447,43)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(4,14)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(1,03)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(1,95)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358,76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357,94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0,82</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165,93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165,55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0,38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(101-6968)</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 Состав грунтовочный  "Грунтовка глубокого проникновения" </w:t>
            </w:r>
            <w:proofErr w:type="gramStart"/>
            <w:r w:rsidRPr="0079676F">
              <w:rPr>
                <w:snapToGrid w:val="0"/>
                <w:sz w:val="16"/>
                <w:szCs w:val="16"/>
              </w:rPr>
              <w:t xml:space="preserve">( </w:t>
            </w:r>
            <w:proofErr w:type="gramEnd"/>
            <w:r w:rsidRPr="0079676F">
              <w:rPr>
                <w:snapToGrid w:val="0"/>
                <w:sz w:val="16"/>
                <w:szCs w:val="16"/>
              </w:rPr>
              <w:t xml:space="preserve">кг)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3,76346</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(101,62)</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(101,62)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(382,44)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(382,44)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5</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ТЕР15-04-027-05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Шпаклевка поверхности стен, дверных откосов за 1 раз</w:t>
            </w:r>
            <w:proofErr w:type="gramStart"/>
            <w:r w:rsidRPr="0079676F">
              <w:rPr>
                <w:b/>
                <w:snapToGrid w:val="0"/>
                <w:sz w:val="16"/>
                <w:szCs w:val="16"/>
              </w:rPr>
              <w:t>.</w:t>
            </w:r>
            <w:proofErr w:type="gramEnd"/>
            <w:r w:rsidRPr="0079676F">
              <w:rPr>
                <w:b/>
                <w:snapToGrid w:val="0"/>
                <w:sz w:val="16"/>
                <w:szCs w:val="16"/>
              </w:rPr>
              <w:t xml:space="preserve"> (</w:t>
            </w:r>
            <w:proofErr w:type="gramStart"/>
            <w:r w:rsidRPr="0079676F">
              <w:rPr>
                <w:b/>
                <w:snapToGrid w:val="0"/>
                <w:sz w:val="16"/>
                <w:szCs w:val="16"/>
              </w:rPr>
              <w:t>п</w:t>
            </w:r>
            <w:proofErr w:type="gramEnd"/>
            <w:r w:rsidRPr="0079676F">
              <w:rPr>
                <w:b/>
                <w:snapToGrid w:val="0"/>
                <w:sz w:val="16"/>
                <w:szCs w:val="16"/>
              </w:rPr>
              <w:t>од окраску)</w:t>
            </w:r>
            <w:r w:rsidRPr="0079676F">
              <w:rPr>
                <w:snapToGrid w:val="0"/>
                <w:sz w:val="16"/>
                <w:szCs w:val="16"/>
              </w:rPr>
              <w:t xml:space="preserve"> </w:t>
            </w:r>
            <w:r w:rsidRPr="0079676F">
              <w:rPr>
                <w:b/>
                <w:snapToGrid w:val="0"/>
                <w:sz w:val="16"/>
                <w:szCs w:val="16"/>
              </w:rPr>
              <w:t>(100 м2 )</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 xml:space="preserve"> МДС81-35.2004 </w:t>
            </w:r>
            <w:proofErr w:type="gramStart"/>
            <w:r w:rsidRPr="0079676F">
              <w:rPr>
                <w:i/>
                <w:snapToGrid w:val="0"/>
                <w:sz w:val="14"/>
                <w:szCs w:val="16"/>
              </w:rPr>
              <w:t>прил</w:t>
            </w:r>
            <w:proofErr w:type="gramEnd"/>
            <w:r w:rsidRPr="0079676F">
              <w:rPr>
                <w:i/>
                <w:snapToGrid w:val="0"/>
                <w:sz w:val="14"/>
                <w:szCs w:val="16"/>
              </w:rPr>
              <w:t>№1 таб№3п.1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0,289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578,98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298,33</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274,62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167,33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86,22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0,11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79,37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16,55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4,78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7630 РЦЦС ЛО (2014) 02/18 ТЕР-15-04-027-05 (Изп=9,39; Иэм=5,75; Изпм=9,39; Имат=5,52; Иом=5,52)</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5,52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(1 257,74)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(809,61)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(10,01)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(1,03)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(438,12)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648,51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647,69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0,82</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299,94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299,56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0,38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6</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ТЕР15-01-019-05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Облицовка стен и дверных откосов из глазурованной керамической плитки 200*300 мм на растворе из сухих смесей с </w:t>
            </w:r>
            <w:proofErr w:type="spellStart"/>
            <w:r w:rsidRPr="0079676F">
              <w:rPr>
                <w:b/>
                <w:snapToGrid w:val="0"/>
                <w:sz w:val="16"/>
                <w:szCs w:val="16"/>
              </w:rPr>
              <w:t>затирой</w:t>
            </w:r>
            <w:proofErr w:type="spellEnd"/>
            <w:r w:rsidRPr="0079676F">
              <w:rPr>
                <w:b/>
                <w:snapToGrid w:val="0"/>
                <w:sz w:val="16"/>
                <w:szCs w:val="16"/>
              </w:rPr>
              <w:t xml:space="preserve"> швов (Н-1600мм).</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поверхности облицовки)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0,2865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12 244,02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3 836,19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71,16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47,75</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8 336,67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3 507,92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1 099,07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20,39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13,68</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2 388,46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220,34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2,48</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63,13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7130 РЦЦС ЛО (2014) 02/18 ТЕР-15-01-019-05 (Изп=9,39; Иэм=7,81; Изпм=9,39; Имат=4,59; Иом=4,59)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7,81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4,59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(21 442,55)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(10 320,27)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(159,25)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(128,46)</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(10 963,03)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w:t>
            </w:r>
            <w:r w:rsidRPr="0079676F">
              <w:rPr>
                <w:snapToGrid w:val="0"/>
                <w:sz w:val="16"/>
                <w:szCs w:val="16"/>
              </w:rPr>
              <w:lastRenderedPageBreak/>
              <w:t xml:space="preserve">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lastRenderedPageBreak/>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8 358,99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8 256,22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102,77</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3 866,03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3 818,50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47,53</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7</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ТЕР15-04-007-03</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Улучшенная окраска стен, дверных откосов интерьерной краской ВД-АК  КМ 0 за 2 раза.</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окрашиваемой поверхности)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0,289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1 259,17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758,37</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18,57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0,32</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482,23</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363,90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219,17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5,37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0,09</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139,36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45,17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13,05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7559 РЦЦС ЛО (2014) 02/18 ТЕР-15-04-007-03 (Изп=9,39; Иэм=5,67; Изпм=9,39; Имат=6,08; Иом=6,08)</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5,67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(2 935,77)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(2 058,01)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(30,45)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(0,85)</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(847,31)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1 647,09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1 646,41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0,68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761,77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761,46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0,31</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w:t>
            </w:r>
            <w:proofErr w:type="spellStart"/>
            <w:proofErr w:type="gramStart"/>
            <w:r w:rsidRPr="0079676F">
              <w:rPr>
                <w:snapToGrid w:val="0"/>
                <w:sz w:val="16"/>
                <w:szCs w:val="16"/>
                <w:lang w:val="en-US"/>
              </w:rPr>
              <w:t>ком-предл</w:t>
            </w:r>
            <w:proofErr w:type="spellEnd"/>
            <w:proofErr w:type="gramEnd"/>
            <w:r w:rsidRPr="0079676F">
              <w:rPr>
                <w:snapToGrid w:val="0"/>
                <w:sz w:val="16"/>
                <w:szCs w:val="16"/>
                <w:lang w:val="en-US"/>
              </w:rPr>
              <w:t>.)</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Краска интерьерная  ВД-АК КМ 0 (</w:t>
            </w:r>
            <w:proofErr w:type="spellStart"/>
            <w:r w:rsidRPr="0079676F">
              <w:rPr>
                <w:snapToGrid w:val="0"/>
                <w:sz w:val="16"/>
                <w:szCs w:val="16"/>
              </w:rPr>
              <w:t>Протект</w:t>
            </w:r>
            <w:proofErr w:type="spellEnd"/>
            <w:r w:rsidRPr="0079676F">
              <w:rPr>
                <w:snapToGrid w:val="0"/>
                <w:sz w:val="16"/>
                <w:szCs w:val="16"/>
              </w:rPr>
              <w:t xml:space="preserve"> Декор) (кг)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8,67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(129,19)</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(129,19)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(1 120,08)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(1 120,08)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101-3512</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Краска акриловая ВД-АК 2180, ВГТ (т)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-0,00867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3 951,05</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3 951,05</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-34,26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-34,26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7559 РЦЦС ЛО (2014) 02/18 ТЕР-15-04-007-03 (Иом=6,08)</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(-208,30)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(-208,30)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8</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ТЕР10-01-059-01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Установка решеток из ПВХ в короб отопления.</w:t>
            </w:r>
            <w:r w:rsidRPr="0079676F">
              <w:rPr>
                <w:snapToGrid w:val="0"/>
                <w:sz w:val="16"/>
                <w:szCs w:val="16"/>
              </w:rPr>
              <w:t xml:space="preserve"> </w:t>
            </w:r>
            <w:r w:rsidRPr="0079676F">
              <w:rPr>
                <w:b/>
                <w:snapToGrid w:val="0"/>
                <w:sz w:val="16"/>
                <w:szCs w:val="16"/>
              </w:rPr>
              <w:t>(100 шт. изделий)</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0,02</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4 019,22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1 576,35</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552,63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63,66</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1 890,24</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80,38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31,53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11,05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1,27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37,80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103,71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2,60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0,05</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6159 РЦЦС ЛО (2014) 02/18 ТЕР-10-01-059-01 (Изп=9,39; Иэм=5,85; Изпм=9,39; Имат=3,11; Иом=3,11)</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5,85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3,11</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(478,27)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(296,07)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(64,64)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(11,93)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(117,56)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118%*0,85*0,9 = 90%)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90%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277,20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266,46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10,74</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63%*0,8*0,85 = 43%)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132,44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127,31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5,13</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(101-3053)</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Решетка радиаторная ПВХ, размером 0,6х0,9 м </w:t>
            </w:r>
            <w:proofErr w:type="gramStart"/>
            <w:r w:rsidRPr="0079676F">
              <w:rPr>
                <w:snapToGrid w:val="0"/>
                <w:sz w:val="16"/>
                <w:szCs w:val="16"/>
              </w:rPr>
              <w:t xml:space="preserve">( </w:t>
            </w:r>
            <w:proofErr w:type="gramEnd"/>
            <w:r w:rsidRPr="0079676F">
              <w:rPr>
                <w:snapToGrid w:val="0"/>
                <w:sz w:val="16"/>
                <w:szCs w:val="16"/>
              </w:rPr>
              <w:t xml:space="preserve">м2)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1,08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(430,42)</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(430,42)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(464,85)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(464,85)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9</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ТЕР10-01-036-01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Устройство обрамления дверного проема и короба отопления из уголка ПВХ 40*40мм</w:t>
            </w:r>
            <w:r w:rsidRPr="0079676F">
              <w:rPr>
                <w:snapToGrid w:val="0"/>
                <w:sz w:val="16"/>
                <w:szCs w:val="16"/>
              </w:rPr>
              <w:t xml:space="preserve"> </w:t>
            </w:r>
            <w:r w:rsidRPr="0079676F">
              <w:rPr>
                <w:b/>
                <w:snapToGrid w:val="0"/>
                <w:sz w:val="16"/>
                <w:szCs w:val="16"/>
              </w:rPr>
              <w:t>(100 п. м)</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0,213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444,32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149,51</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294,81</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94,64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31,85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62,79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9,25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1,97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6103 РЦЦС ЛО (2014) 02/18 ТЕР-10-01-036-01 (Изп=9,39; Изпм=9,39; Имат=4,84; Иом=4,84)</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4,84</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(602,97)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(299,07)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(303,90)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118%*0,85*0,9 = 90%)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90%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269,16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269,16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63%*0,8*0,85 = 43%)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128,60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128,60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10</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ТЕР09-04-012-01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Демонтаж - Демонтаж металлических дверец.</w:t>
            </w:r>
            <w:r w:rsidRPr="0079676F">
              <w:rPr>
                <w:snapToGrid w:val="0"/>
                <w:sz w:val="16"/>
                <w:szCs w:val="16"/>
              </w:rPr>
              <w:t xml:space="preserve"> </w:t>
            </w:r>
            <w:r w:rsidRPr="0079676F">
              <w:rPr>
                <w:b/>
                <w:snapToGrid w:val="0"/>
                <w:sz w:val="16"/>
                <w:szCs w:val="16"/>
              </w:rPr>
              <w:t>(1 м</w:t>
            </w:r>
            <w:proofErr w:type="gramStart"/>
            <w:r w:rsidRPr="0079676F">
              <w:rPr>
                <w:b/>
                <w:snapToGrid w:val="0"/>
                <w:sz w:val="16"/>
                <w:szCs w:val="16"/>
              </w:rPr>
              <w:t>2</w:t>
            </w:r>
            <w:proofErr w:type="gramEnd"/>
            <w:r w:rsidRPr="0079676F">
              <w:rPr>
                <w:b/>
                <w:snapToGrid w:val="0"/>
                <w:sz w:val="16"/>
                <w:szCs w:val="16"/>
              </w:rPr>
              <w:t xml:space="preserve"> проема)</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О.У. ГЭСН.  п. 3.1.д (Кзп=0,7; Кэм=0,7; Кзпм=0,7; Кмат=0; Ком=0; Коб=0; Кзтр=0,7; Кзтм=0,7)</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0,43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48,89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31,58</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17,31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21,02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13,58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7,44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0,72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5850 РЦЦС ЛО (2014) 02/18 ТЕР-09-04-012-01 (Изп=9,39; Иэм=5,73; Изпм=9,39; Имат=8,97; Иом=8,97)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5,73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8,97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(170,15)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(127,52)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(42,63)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90%*0,85*0,9 = 69%)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87,99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87,99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85%*0,8*0,85 = 58%)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58%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73,96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73,96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11</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ТЕР09-04-012-01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Установка металлических дверец.</w:t>
            </w:r>
            <w:r w:rsidRPr="0079676F">
              <w:rPr>
                <w:snapToGrid w:val="0"/>
                <w:sz w:val="16"/>
                <w:szCs w:val="16"/>
              </w:rPr>
              <w:t xml:space="preserve"> </w:t>
            </w:r>
            <w:r w:rsidRPr="0079676F">
              <w:rPr>
                <w:b/>
                <w:snapToGrid w:val="0"/>
                <w:sz w:val="16"/>
                <w:szCs w:val="16"/>
              </w:rPr>
              <w:t>(1 м</w:t>
            </w:r>
            <w:proofErr w:type="gramStart"/>
            <w:r w:rsidRPr="0079676F">
              <w:rPr>
                <w:b/>
                <w:snapToGrid w:val="0"/>
                <w:sz w:val="16"/>
                <w:szCs w:val="16"/>
              </w:rPr>
              <w:t>2</w:t>
            </w:r>
            <w:proofErr w:type="gramEnd"/>
            <w:r w:rsidRPr="0079676F">
              <w:rPr>
                <w:b/>
                <w:snapToGrid w:val="0"/>
                <w:sz w:val="16"/>
                <w:szCs w:val="16"/>
              </w:rPr>
              <w:t xml:space="preserve"> проема)</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МДС 81-35.2004</w:t>
            </w:r>
            <w:proofErr w:type="gramStart"/>
            <w:r w:rsidRPr="0079676F">
              <w:rPr>
                <w:i/>
                <w:snapToGrid w:val="0"/>
                <w:sz w:val="14"/>
                <w:szCs w:val="16"/>
              </w:rPr>
              <w:t xml:space="preserve"> П</w:t>
            </w:r>
            <w:proofErr w:type="gramEnd"/>
            <w:r w:rsidRPr="0079676F">
              <w:rPr>
                <w:i/>
                <w:snapToGrid w:val="0"/>
                <w:sz w:val="14"/>
                <w:szCs w:val="16"/>
              </w:rPr>
              <w:t>р.1 т.3 пп.1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0,43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125,71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62,27</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37,10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26,34</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54,06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26,78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15,95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11,33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 xml:space="preserve">5850 РЦЦС ЛО (2014) 02/18 ТЕР-09-04-012-01 </w:t>
            </w:r>
            <w:r w:rsidRPr="0079676F">
              <w:rPr>
                <w:i/>
                <w:snapToGrid w:val="0"/>
                <w:sz w:val="16"/>
                <w:szCs w:val="16"/>
              </w:rPr>
              <w:lastRenderedPageBreak/>
              <w:t>(Изп=9,39; Иэм=5,73; Изпм=9,39; Имат=8,97; Иом=8,97)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5,73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8,97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(444,48)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(251,46)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(91,39)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(101,63)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90%*0,85*0,9 = 69%)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173,51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173,51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85%*0,8*0,85 = 58%)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58%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145,85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145,85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(203-0305)</w:t>
            </w:r>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rPr>
              <w:t>Полотна люков и лазов металлических</w:t>
            </w:r>
            <w:proofErr w:type="gramStart"/>
            <w:r w:rsidRPr="0079676F">
              <w:rPr>
                <w:snapToGrid w:val="0"/>
                <w:sz w:val="16"/>
                <w:szCs w:val="16"/>
              </w:rPr>
              <w:t>.</w:t>
            </w:r>
            <w:proofErr w:type="gramEnd"/>
            <w:r w:rsidRPr="0079676F">
              <w:rPr>
                <w:snapToGrid w:val="0"/>
                <w:sz w:val="16"/>
                <w:szCs w:val="16"/>
              </w:rPr>
              <w:t xml:space="preserve"> </w:t>
            </w:r>
            <w:r w:rsidRPr="0079676F">
              <w:rPr>
                <w:snapToGrid w:val="0"/>
                <w:sz w:val="16"/>
                <w:szCs w:val="16"/>
                <w:lang w:val="en-US"/>
              </w:rPr>
              <w:t xml:space="preserve">( </w:t>
            </w:r>
            <w:proofErr w:type="gramStart"/>
            <w:r w:rsidRPr="0079676F">
              <w:rPr>
                <w:snapToGrid w:val="0"/>
                <w:sz w:val="16"/>
                <w:szCs w:val="16"/>
                <w:lang w:val="en-US"/>
              </w:rPr>
              <w:t>м</w:t>
            </w:r>
            <w:proofErr w:type="gramEnd"/>
            <w:r w:rsidRPr="0079676F">
              <w:rPr>
                <w:snapToGrid w:val="0"/>
                <w:sz w:val="16"/>
                <w:szCs w:val="16"/>
                <w:lang w:val="en-US"/>
              </w:rPr>
              <w:t xml:space="preserve">2)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0,43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(2 463,22)</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(2 463,22)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(1 059,18)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(1 059,18)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ИТОГИ по Подразделу 1.1: Стены</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5 042,57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1 934,11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66,27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15,37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3 042,19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113,05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-34,26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-34,26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3 693,08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3 693,08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3 693,08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3 693,08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37 288,57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18 161,29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419,54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144,33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18 707,74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113,05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3 484,78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3 484,78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Всего в текущих ценах по Подразделу 1.1: Стены</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58 977,17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18 161,29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419,54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144,33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18 707,74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113,05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0,80</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Подраздел 1.2: Потолки</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12</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ТЕРр62-41-1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Очистка ранее окрашенных поверхностей потолков от краски.</w:t>
            </w:r>
            <w:r w:rsidRPr="0079676F">
              <w:rPr>
                <w:snapToGrid w:val="0"/>
                <w:sz w:val="16"/>
                <w:szCs w:val="16"/>
              </w:rPr>
              <w:t xml:space="preserve"> </w:t>
            </w:r>
            <w:r w:rsidRPr="0079676F">
              <w:rPr>
                <w:b/>
                <w:snapToGrid w:val="0"/>
                <w:sz w:val="16"/>
                <w:szCs w:val="16"/>
              </w:rPr>
              <w:t>(100 м2</w:t>
            </w:r>
            <w:proofErr w:type="gramStart"/>
            <w:r w:rsidRPr="0079676F">
              <w:rPr>
                <w:b/>
                <w:snapToGrid w:val="0"/>
                <w:sz w:val="16"/>
                <w:szCs w:val="16"/>
              </w:rPr>
              <w:t xml:space="preserve"> )</w:t>
            </w:r>
            <w:proofErr w:type="gramEnd"/>
            <w:r w:rsidRPr="0079676F">
              <w:rPr>
                <w:snapToGrid w:val="0"/>
                <w:sz w:val="16"/>
                <w:szCs w:val="16"/>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0,2401</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73,86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73,86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20,80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4,99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42590 РЦЦС ЛО (2014) 02/18 ТЕРр-62-41-1 (Изп=9,39; Изпм=9,39)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(693,55)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(693,55)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80%*0,85 = 68%)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471,61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471,61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50%*0,8 = 40%)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277,42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277,42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13</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ТЕРр53-21-15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lastRenderedPageBreak/>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proofErr w:type="spellStart"/>
            <w:r w:rsidRPr="0079676F">
              <w:rPr>
                <w:b/>
                <w:snapToGrid w:val="0"/>
                <w:sz w:val="16"/>
                <w:szCs w:val="16"/>
                <w:lang w:val="en-US"/>
              </w:rPr>
              <w:lastRenderedPageBreak/>
              <w:t>Расшивка</w:t>
            </w:r>
            <w:proofErr w:type="spellEnd"/>
            <w:r w:rsidRPr="0079676F">
              <w:rPr>
                <w:b/>
                <w:snapToGrid w:val="0"/>
                <w:sz w:val="16"/>
                <w:szCs w:val="16"/>
                <w:lang w:val="en-US"/>
              </w:rPr>
              <w:t xml:space="preserve"> </w:t>
            </w:r>
            <w:proofErr w:type="spellStart"/>
            <w:r w:rsidRPr="0079676F">
              <w:rPr>
                <w:b/>
                <w:snapToGrid w:val="0"/>
                <w:sz w:val="16"/>
                <w:szCs w:val="16"/>
                <w:lang w:val="en-US"/>
              </w:rPr>
              <w:t>трещин</w:t>
            </w:r>
            <w:proofErr w:type="spellEnd"/>
            <w:r w:rsidRPr="0079676F">
              <w:rPr>
                <w:b/>
                <w:snapToGrid w:val="0"/>
                <w:sz w:val="16"/>
                <w:szCs w:val="16"/>
                <w:lang w:val="en-US"/>
              </w:rPr>
              <w:t xml:space="preserve"> </w:t>
            </w:r>
            <w:proofErr w:type="spellStart"/>
            <w:r w:rsidRPr="0079676F">
              <w:rPr>
                <w:b/>
                <w:snapToGrid w:val="0"/>
                <w:sz w:val="16"/>
                <w:szCs w:val="16"/>
                <w:lang w:val="en-US"/>
              </w:rPr>
              <w:t>рустов</w:t>
            </w:r>
            <w:proofErr w:type="spellEnd"/>
            <w:r w:rsidRPr="0079676F">
              <w:rPr>
                <w:b/>
                <w:snapToGrid w:val="0"/>
                <w:sz w:val="16"/>
                <w:szCs w:val="16"/>
                <w:lang w:val="en-US"/>
              </w:rPr>
              <w:t>.</w:t>
            </w:r>
            <w:r w:rsidRPr="0079676F">
              <w:rPr>
                <w:snapToGrid w:val="0"/>
                <w:sz w:val="16"/>
                <w:szCs w:val="16"/>
                <w:lang w:val="en-US"/>
              </w:rPr>
              <w:t xml:space="preserve"> </w:t>
            </w:r>
            <w:r w:rsidRPr="0079676F">
              <w:rPr>
                <w:b/>
                <w:snapToGrid w:val="0"/>
                <w:sz w:val="16"/>
                <w:szCs w:val="16"/>
                <w:lang w:val="en-US"/>
              </w:rPr>
              <w:t>(100 м )</w:t>
            </w:r>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0,1827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987,32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lastRenderedPageBreak/>
              <w:t>961,50</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lastRenderedPageBreak/>
              <w:t>1,20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lastRenderedPageBreak/>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lastRenderedPageBreak/>
              <w:t>24,62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180,39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175,67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0,22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lastRenderedPageBreak/>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lastRenderedPageBreak/>
              <w:t>4,50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49,69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lastRenderedPageBreak/>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lastRenderedPageBreak/>
              <w:t>9,08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lastRenderedPageBreak/>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41635 РЦЦС ЛО (2014) 02/18 ТЕРр-53-21-15 (Изп=9,39; Иэм=5,63; Изпм=9,39; Имат=5,98; Иом=5,98)</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5,98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(1 677,69)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(1 649,54)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(26,91)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86%*0,85 = 73%)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73%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1 204,16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1 204,16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70%*0,8 = 56%)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56%</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923,74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923,74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14</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ТЕРр61-4-1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rPr>
              <w:t xml:space="preserve">Заделка расчищенных мест сухими штукатурными смесями со сглаживанием </w:t>
            </w:r>
            <w:proofErr w:type="spellStart"/>
            <w:r w:rsidRPr="0079676F">
              <w:rPr>
                <w:b/>
                <w:snapToGrid w:val="0"/>
                <w:sz w:val="16"/>
                <w:szCs w:val="16"/>
              </w:rPr>
              <w:t>глуб</w:t>
            </w:r>
            <w:proofErr w:type="spellEnd"/>
            <w:r w:rsidRPr="0079676F">
              <w:rPr>
                <w:b/>
                <w:snapToGrid w:val="0"/>
                <w:sz w:val="16"/>
                <w:szCs w:val="16"/>
              </w:rPr>
              <w:t>. до 20мм.</w:t>
            </w:r>
            <w:r w:rsidRPr="0079676F">
              <w:rPr>
                <w:snapToGrid w:val="0"/>
                <w:sz w:val="16"/>
                <w:szCs w:val="16"/>
              </w:rPr>
              <w:t xml:space="preserve"> </w:t>
            </w:r>
            <w:r w:rsidRPr="0079676F">
              <w:rPr>
                <w:b/>
                <w:snapToGrid w:val="0"/>
                <w:sz w:val="16"/>
                <w:szCs w:val="16"/>
                <w:lang w:val="en-US"/>
              </w:rPr>
              <w:t>(100 м</w:t>
            </w:r>
            <w:proofErr w:type="gramStart"/>
            <w:r w:rsidRPr="0079676F">
              <w:rPr>
                <w:b/>
                <w:snapToGrid w:val="0"/>
                <w:sz w:val="16"/>
                <w:szCs w:val="16"/>
                <w:lang w:val="en-US"/>
              </w:rPr>
              <w:t>2</w:t>
            </w:r>
            <w:proofErr w:type="gramEnd"/>
            <w:r w:rsidRPr="0079676F">
              <w:rPr>
                <w:b/>
                <w:snapToGrid w:val="0"/>
                <w:sz w:val="16"/>
                <w:szCs w:val="16"/>
                <w:lang w:val="en-US"/>
              </w:rPr>
              <w:t xml:space="preserve"> </w:t>
            </w:r>
            <w:proofErr w:type="spellStart"/>
            <w:r w:rsidRPr="0079676F">
              <w:rPr>
                <w:b/>
                <w:snapToGrid w:val="0"/>
                <w:sz w:val="16"/>
                <w:szCs w:val="16"/>
                <w:lang w:val="en-US"/>
              </w:rPr>
              <w:t>отремонтированной</w:t>
            </w:r>
            <w:proofErr w:type="spellEnd"/>
            <w:r w:rsidRPr="0079676F">
              <w:rPr>
                <w:b/>
                <w:snapToGrid w:val="0"/>
                <w:sz w:val="16"/>
                <w:szCs w:val="16"/>
                <w:lang w:val="en-US"/>
              </w:rPr>
              <w:t xml:space="preserve"> </w:t>
            </w:r>
            <w:proofErr w:type="spellStart"/>
            <w:r w:rsidRPr="0079676F">
              <w:rPr>
                <w:b/>
                <w:snapToGrid w:val="0"/>
                <w:sz w:val="16"/>
                <w:szCs w:val="16"/>
                <w:lang w:val="en-US"/>
              </w:rPr>
              <w:t>поверхности</w:t>
            </w:r>
            <w:proofErr w:type="spellEnd"/>
            <w:r w:rsidRPr="0079676F">
              <w:rPr>
                <w:b/>
                <w:snapToGrid w:val="0"/>
                <w:sz w:val="16"/>
                <w:szCs w:val="16"/>
                <w:lang w:val="en-US"/>
              </w:rPr>
              <w:t>)</w:t>
            </w:r>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0,0036</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5 668,13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3 905,75</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30,02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17,66</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1 732,36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20,41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14,06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0,11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0,06</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6,24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229,75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0,72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0,83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42089 РЦЦС ЛО (2014) 02/18 ТЕРр-61-4-1 (Изп=9,39; Иэм=6,75; Изпм=9,39; Имат=6,01; Иом=6,01)</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6,75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6,01</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(170,26)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(132,02)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(0,74)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(0,56)</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(37,50)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79%*0,85 = 67%)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88,83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88,45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0,38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50%*0,8 = 40%)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53,03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52,81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0,22</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15</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ТЕР15-04-007-04</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Улучшенная окраска поверхности потолков краской ВД-АК КМ-0 за 2 раза. </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окрашиваемой поверхности)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0,2401</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1 471,25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926,34</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18,57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0,32</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526,34</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353,24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222,41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4,46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0,08</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126,37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55,17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13,25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7560 РЦЦС ЛО (2014) 02/18 ТЕР-15-04-007-04 (Изп=9,39; Иэм=5,67; Изпм=9,39; Имат=6,09; Иом=6,09)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5,67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(2 883,31)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(2 088,43)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(25,29)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(0,75)</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(769,59)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w:t>
            </w:r>
            <w:r w:rsidRPr="0079676F">
              <w:rPr>
                <w:snapToGrid w:val="0"/>
                <w:sz w:val="16"/>
                <w:szCs w:val="16"/>
              </w:rPr>
              <w:lastRenderedPageBreak/>
              <w:t xml:space="preserve">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lastRenderedPageBreak/>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1 671,34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1 670,74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0,60</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773,00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772,72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0,28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101-3512</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Краска акриловая ВД-АК 2180, ВГТ (т)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-0,007923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3 951,05</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3 951,05</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-31,31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-31,31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7560 РЦЦС ЛО (2014) 02/18 ТЕР-15-04-007-04 (Иом=6,09)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(-190,68)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(-190,68)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w:t>
            </w:r>
            <w:proofErr w:type="spellStart"/>
            <w:proofErr w:type="gramStart"/>
            <w:r w:rsidRPr="0079676F">
              <w:rPr>
                <w:snapToGrid w:val="0"/>
                <w:sz w:val="16"/>
                <w:szCs w:val="16"/>
                <w:lang w:val="en-US"/>
              </w:rPr>
              <w:t>ком-предл</w:t>
            </w:r>
            <w:proofErr w:type="spellEnd"/>
            <w:proofErr w:type="gramEnd"/>
            <w:r w:rsidRPr="0079676F">
              <w:rPr>
                <w:snapToGrid w:val="0"/>
                <w:sz w:val="16"/>
                <w:szCs w:val="16"/>
                <w:lang w:val="en-US"/>
              </w:rPr>
              <w:t>.)</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Краска  ВД-АК МК</w:t>
            </w:r>
            <w:proofErr w:type="gramStart"/>
            <w:r w:rsidRPr="0079676F">
              <w:rPr>
                <w:snapToGrid w:val="0"/>
                <w:sz w:val="16"/>
                <w:szCs w:val="16"/>
              </w:rPr>
              <w:t>0</w:t>
            </w:r>
            <w:proofErr w:type="gramEnd"/>
            <w:r w:rsidRPr="0079676F">
              <w:rPr>
                <w:snapToGrid w:val="0"/>
                <w:sz w:val="16"/>
                <w:szCs w:val="16"/>
              </w:rPr>
              <w:t xml:space="preserve"> (</w:t>
            </w:r>
            <w:proofErr w:type="spellStart"/>
            <w:r w:rsidRPr="0079676F">
              <w:rPr>
                <w:snapToGrid w:val="0"/>
                <w:sz w:val="16"/>
                <w:szCs w:val="16"/>
              </w:rPr>
              <w:t>Протект</w:t>
            </w:r>
            <w:proofErr w:type="spellEnd"/>
            <w:r w:rsidRPr="0079676F">
              <w:rPr>
                <w:snapToGrid w:val="0"/>
                <w:sz w:val="16"/>
                <w:szCs w:val="16"/>
              </w:rPr>
              <w:t xml:space="preserve"> Декор) (кг)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7,923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(129,19)</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(129,19)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(1 023,57)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(1 023,57)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ИТОГИ по Подразделу 1.2: Потолки</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596,59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486,00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4,79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0,14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105,80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28,15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-31,31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-31,31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1 023,57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1 023,57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1 023,57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1 023,57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6 257,70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4 563,54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27,27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1 666,89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28,15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832,89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832,89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Всего в текущих ценах по Подразделу 1.2: Потолки</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11 720,83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4 563,54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27,27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1,31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1 666,89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28,15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Подраздел 1.3: Металлоконструкции</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16</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ТЕР15-04-030-04</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Окраска труб металлической поверхности матовой алкидной эмалью ПФ-115 за 2 раза.</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окрашиваемой поверхности)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Работа в эксплуатируемых зданиях (Кзп=1,2; Кэм=1,2; Кзпм=1,2; Кзтр=1,2; Кзтм=1,2)</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МДС 81-35.2004 пп.4.7 (Кзп=1,15; Кэм=1,25; Кзпм=1,25; Кзтр=1,15; Кзтм=1,25)</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0,0046</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2 062,58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1 646,48</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410,07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9,49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7,57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98,06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0,45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7642 РЦЦС ЛО (2014) 02/18 ТЕР-15-04-030-04 (Изп=9,39; Иэм=5,75; Изпм=9,39; Имат=4,58; Иом=4,58)</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4,58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(79,91)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(71,08)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(8,66)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w:t>
            </w:r>
            <w:r w:rsidRPr="0079676F">
              <w:rPr>
                <w:snapToGrid w:val="0"/>
                <w:sz w:val="16"/>
                <w:szCs w:val="16"/>
              </w:rPr>
              <w:lastRenderedPageBreak/>
              <w:t xml:space="preserve">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lastRenderedPageBreak/>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56,86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56,86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26,30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26,30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ИТОГИ по Подразделу 1.3: Металлоконструкции</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9,49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7,57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0,45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79,91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71,08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8,66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0,45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Всего в текущих ценах по Подразделу 1.3: Металлоконструкции</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163,07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71,08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8,66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0,45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ИТОГИ по Разделу 1: Отделочные работы</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5 648,65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2 427,68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71,09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15,51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3 149,88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141,65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-65,57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-65,57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4 716,65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4 716,65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4 716,65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4 716,65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43 626,18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22 795,91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446,98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145,64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20 383,29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141,65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4 317,67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4 317,67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Всего в текущих ценах по Разделу 1: Отделочные работы</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70 861,07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22 795,91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446,98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145,64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20 383,29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141,65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0,80</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Раздел 2: Вывоз мусора</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17</w:t>
            </w: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 xml:space="preserve"> ТССЦ </w:t>
            </w:r>
            <w:proofErr w:type="spellStart"/>
            <w:r w:rsidRPr="0079676F">
              <w:rPr>
                <w:b/>
                <w:snapToGrid w:val="0"/>
                <w:sz w:val="16"/>
                <w:szCs w:val="16"/>
                <w:lang w:val="en-US"/>
              </w:rPr>
              <w:t>пг</w:t>
            </w:r>
            <w:proofErr w:type="spellEnd"/>
            <w:r w:rsidRPr="0079676F">
              <w:rPr>
                <w:b/>
                <w:snapToGrid w:val="0"/>
                <w:sz w:val="16"/>
                <w:szCs w:val="16"/>
                <w:lang w:val="en-US"/>
              </w:rPr>
              <w:t xml:space="preserve">  01-01-01-041</w:t>
            </w:r>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rPr>
              <w:t xml:space="preserve"> Погрузка  при автомобильных   перевозках  мусора   строительного  с  погрузкой  вручную</w:t>
            </w:r>
            <w:r w:rsidRPr="0079676F">
              <w:rPr>
                <w:snapToGrid w:val="0"/>
                <w:sz w:val="16"/>
                <w:szCs w:val="16"/>
              </w:rPr>
              <w:t xml:space="preserve"> </w:t>
            </w:r>
            <w:r w:rsidRPr="0079676F">
              <w:rPr>
                <w:b/>
                <w:snapToGrid w:val="0"/>
                <w:sz w:val="16"/>
                <w:szCs w:val="16"/>
                <w:lang w:val="en-US"/>
              </w:rPr>
              <w:t xml:space="preserve">(1  </w:t>
            </w:r>
            <w:proofErr w:type="spellStart"/>
            <w:r w:rsidRPr="0079676F">
              <w:rPr>
                <w:b/>
                <w:snapToGrid w:val="0"/>
                <w:sz w:val="16"/>
                <w:szCs w:val="16"/>
                <w:lang w:val="en-US"/>
              </w:rPr>
              <w:t>тонна</w:t>
            </w:r>
            <w:proofErr w:type="spellEnd"/>
            <w:r w:rsidRPr="0079676F">
              <w:rPr>
                <w:b/>
                <w:snapToGrid w:val="0"/>
                <w:sz w:val="16"/>
                <w:szCs w:val="16"/>
                <w:lang w:val="en-US"/>
              </w:rPr>
              <w:t xml:space="preserve">  </w:t>
            </w:r>
            <w:proofErr w:type="spellStart"/>
            <w:r w:rsidRPr="0079676F">
              <w:rPr>
                <w:b/>
                <w:snapToGrid w:val="0"/>
                <w:sz w:val="16"/>
                <w:szCs w:val="16"/>
                <w:lang w:val="en-US"/>
              </w:rPr>
              <w:t>груза</w:t>
            </w:r>
            <w:proofErr w:type="spellEnd"/>
            <w:r w:rsidRPr="0079676F">
              <w:rPr>
                <w:b/>
                <w:snapToGrid w:val="0"/>
                <w:sz w:val="16"/>
                <w:szCs w:val="16"/>
                <w:lang w:val="en-US"/>
              </w:rPr>
              <w:t>)</w:t>
            </w:r>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0,05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61,85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61,85</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3,09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06 Минстрой РФ 3 квартал 2017 г. Объекты образования: Детские сады (Письмо Минстроя России от 5 октября 2017 г. № 35948-ХМ-09) (Изп=5,88; Иэм=5,88; Изпм=5,88; Имат=5,88; Иом=5,88; Ипроч</w:t>
            </w:r>
            <w:proofErr w:type="gramStart"/>
            <w:r w:rsidRPr="0079676F">
              <w:rPr>
                <w:i/>
                <w:snapToGrid w:val="0"/>
                <w:sz w:val="16"/>
                <w:szCs w:val="16"/>
              </w:rPr>
              <w:t>.п</w:t>
            </w:r>
            <w:proofErr w:type="gramEnd"/>
            <w:r w:rsidRPr="0079676F">
              <w:rPr>
                <w:i/>
                <w:snapToGrid w:val="0"/>
                <w:sz w:val="16"/>
                <w:szCs w:val="16"/>
              </w:rPr>
              <w:t>з=5,88)</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5,88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5,88</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5,88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5,88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5,88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(18,17)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(18,17)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18</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ТССЦпг03-21-01-080</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lastRenderedPageBreak/>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lastRenderedPageBreak/>
              <w:t xml:space="preserve">Перевозка грузов </w:t>
            </w:r>
            <w:r w:rsidRPr="0079676F">
              <w:rPr>
                <w:b/>
                <w:snapToGrid w:val="0"/>
                <w:sz w:val="16"/>
                <w:szCs w:val="16"/>
                <w:lang w:val="en-US"/>
              </w:rPr>
              <w:t>I</w:t>
            </w:r>
            <w:r w:rsidRPr="0079676F">
              <w:rPr>
                <w:b/>
                <w:snapToGrid w:val="0"/>
                <w:sz w:val="16"/>
                <w:szCs w:val="16"/>
              </w:rPr>
              <w:t xml:space="preserve"> класса автомобилями-самосвалами грузоподъемностью 10 т </w:t>
            </w:r>
            <w:r w:rsidRPr="0079676F">
              <w:rPr>
                <w:b/>
                <w:snapToGrid w:val="0"/>
                <w:sz w:val="16"/>
                <w:szCs w:val="16"/>
              </w:rPr>
              <w:lastRenderedPageBreak/>
              <w:t>работающих вне карьера на расстояние до 80 км</w:t>
            </w:r>
            <w:r w:rsidRPr="0079676F">
              <w:rPr>
                <w:snapToGrid w:val="0"/>
                <w:sz w:val="16"/>
                <w:szCs w:val="16"/>
              </w:rPr>
              <w:t xml:space="preserve"> </w:t>
            </w:r>
            <w:r w:rsidRPr="0079676F">
              <w:rPr>
                <w:b/>
                <w:snapToGrid w:val="0"/>
                <w:sz w:val="16"/>
                <w:szCs w:val="16"/>
              </w:rPr>
              <w:t>(1 т груза)</w:t>
            </w:r>
            <w:r w:rsidRPr="0079676F">
              <w:rPr>
                <w:snapToGrid w:val="0"/>
                <w:sz w:val="16"/>
                <w:szCs w:val="16"/>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lastRenderedPageBreak/>
              <w:t>0,05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51,16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51,16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2,56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2,56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06 Минстрой РФ 3 квартал 2017 г. Объекты образования: Детские сады (Письмо Минстроя России от 5 октября 2017 г. № 35948-ХМ-09) (Изп=5,88; Иэм=5,88; Изпм=5,88; Имат=5,88; Иом=5,88; Ипроч</w:t>
            </w:r>
            <w:proofErr w:type="gramStart"/>
            <w:r w:rsidRPr="0079676F">
              <w:rPr>
                <w:i/>
                <w:snapToGrid w:val="0"/>
                <w:sz w:val="16"/>
                <w:szCs w:val="16"/>
              </w:rPr>
              <w:t>.п</w:t>
            </w:r>
            <w:proofErr w:type="gramEnd"/>
            <w:r w:rsidRPr="0079676F">
              <w:rPr>
                <w:i/>
                <w:snapToGrid w:val="0"/>
                <w:sz w:val="16"/>
                <w:szCs w:val="16"/>
              </w:rPr>
              <w:t>з=5,88)</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5,88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5,88</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5,88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5,88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5,88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(15,05)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(15,05)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Тариф на услуги утилизации ТКО по ЛО (тили м3) (т)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0,05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(665,18)</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(665,18)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(33,26)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(33,26)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ИТОГИ по Разделу 2: Вывоз мусора</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5,65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3,09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2,56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33,26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33,26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33,26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33,26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66,48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18,17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15,05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33,26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33,26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33,26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Всего в текущих ценах по Разделу 2: Вывоз мусора</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66,48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18,17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15,05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33,26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ИТОГИ ПО СМЕТЕ, РУБ.</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смете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5 654,30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2 430,77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73,65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15,51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3 149,88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141,65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-65,57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-65,57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4 749,91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4 749,91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4 749,91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4 749,91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смете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43 692,66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22 814,08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462,03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145,64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20 416,55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141,65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4 350,93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4 350,93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lastRenderedPageBreak/>
              <w:t>Итого по смете с НР и СП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70 927,55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22 814,08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462,03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145,64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20 416,55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141,65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Накладные</w:t>
            </w:r>
            <w:proofErr w:type="spellEnd"/>
            <w:r w:rsidRPr="0079676F">
              <w:rPr>
                <w:snapToGrid w:val="0"/>
                <w:sz w:val="16"/>
                <w:szCs w:val="16"/>
                <w:lang w:val="en-US"/>
              </w:rPr>
              <w:t xml:space="preserve"> </w:t>
            </w:r>
            <w:proofErr w:type="spellStart"/>
            <w:r w:rsidRPr="0079676F">
              <w:rPr>
                <w:snapToGrid w:val="0"/>
                <w:sz w:val="16"/>
                <w:szCs w:val="16"/>
                <w:lang w:val="en-US"/>
              </w:rPr>
              <w:t>расходы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18 149,18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18 031,55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117,63</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Сметная</w:t>
            </w:r>
            <w:proofErr w:type="spellEnd"/>
            <w:r w:rsidRPr="0079676F">
              <w:rPr>
                <w:snapToGrid w:val="0"/>
                <w:sz w:val="16"/>
                <w:szCs w:val="16"/>
                <w:lang w:val="en-US"/>
              </w:rPr>
              <w:t xml:space="preserve"> </w:t>
            </w:r>
            <w:proofErr w:type="spellStart"/>
            <w:r w:rsidRPr="0079676F">
              <w:rPr>
                <w:snapToGrid w:val="0"/>
                <w:sz w:val="16"/>
                <w:szCs w:val="16"/>
                <w:lang w:val="en-US"/>
              </w:rPr>
              <w:t>прибыль</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9 085,71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9 031,10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54,61</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Концовки в текущих ценах по смете</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rPr>
              <w:t xml:space="preserve">   </w:t>
            </w:r>
            <w:r w:rsidRPr="0079676F">
              <w:rPr>
                <w:snapToGrid w:val="0"/>
                <w:sz w:val="16"/>
                <w:szCs w:val="16"/>
                <w:lang w:val="en-US"/>
              </w:rPr>
              <w:t xml:space="preserve">НДС (18%)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12 766,96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Всего в текущих ценах по смете</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83 694,51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22 814,08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462,03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145,64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20 416,55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141,65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0,80</w:t>
            </w:r>
          </w:p>
        </w:tc>
      </w:tr>
    </w:tbl>
    <w:p w:rsidR="0079676F" w:rsidRPr="0079676F" w:rsidRDefault="0079676F" w:rsidP="0079676F">
      <w:pPr>
        <w:rPr>
          <w:sz w:val="16"/>
          <w:szCs w:val="16"/>
          <w:lang w:val="en-US"/>
        </w:rPr>
      </w:pPr>
    </w:p>
    <w:p w:rsidR="0079676F" w:rsidRPr="0079676F" w:rsidRDefault="0079676F" w:rsidP="0079676F">
      <w:pPr>
        <w:rPr>
          <w:color w:val="FF00FF"/>
          <w:sz w:val="16"/>
          <w:szCs w:val="16"/>
        </w:rPr>
      </w:pPr>
    </w:p>
    <w:tbl>
      <w:tblPr>
        <w:tblW w:w="0" w:type="auto"/>
        <w:tblInd w:w="108" w:type="dxa"/>
        <w:tblLayout w:type="fixed"/>
        <w:tblLook w:val="0000"/>
      </w:tblPr>
      <w:tblGrid>
        <w:gridCol w:w="1134"/>
        <w:gridCol w:w="2619"/>
        <w:gridCol w:w="2880"/>
      </w:tblGrid>
      <w:tr w:rsidR="0079676F" w:rsidRPr="0079676F" w:rsidTr="0079676F">
        <w:trPr>
          <w:trHeight w:val="141"/>
        </w:trPr>
        <w:tc>
          <w:tcPr>
            <w:tcW w:w="1134" w:type="dxa"/>
            <w:tcBorders>
              <w:top w:val="nil"/>
              <w:left w:val="nil"/>
              <w:bottom w:val="nil"/>
              <w:right w:val="nil"/>
            </w:tcBorders>
          </w:tcPr>
          <w:p w:rsidR="0079676F" w:rsidRPr="0079676F" w:rsidRDefault="0079676F" w:rsidP="0079676F">
            <w:pPr>
              <w:pStyle w:val="affff2"/>
              <w:rPr>
                <w:snapToGrid w:val="0"/>
                <w:sz w:val="16"/>
                <w:szCs w:val="16"/>
              </w:rPr>
            </w:pPr>
            <w:proofErr w:type="spellStart"/>
            <w:r w:rsidRPr="0079676F">
              <w:rPr>
                <w:snapToGrid w:val="0"/>
                <w:sz w:val="16"/>
                <w:szCs w:val="16"/>
              </w:rPr>
              <w:t>Составил</w:t>
            </w:r>
            <w:proofErr w:type="spellEnd"/>
            <w:r w:rsidRPr="0079676F">
              <w:rPr>
                <w:snapToGrid w:val="0"/>
                <w:sz w:val="16"/>
                <w:szCs w:val="16"/>
              </w:rPr>
              <w:t xml:space="preserve"> </w:t>
            </w:r>
          </w:p>
        </w:tc>
        <w:tc>
          <w:tcPr>
            <w:tcW w:w="2619" w:type="dxa"/>
            <w:tcBorders>
              <w:top w:val="nil"/>
              <w:left w:val="nil"/>
              <w:bottom w:val="single" w:sz="4" w:space="0" w:color="auto"/>
              <w:right w:val="nil"/>
            </w:tcBorders>
          </w:tcPr>
          <w:p w:rsidR="0079676F" w:rsidRPr="0079676F" w:rsidRDefault="0079676F" w:rsidP="0079676F">
            <w:pPr>
              <w:pStyle w:val="affff2"/>
              <w:rPr>
                <w:snapToGrid w:val="0"/>
                <w:sz w:val="16"/>
                <w:szCs w:val="16"/>
              </w:rPr>
            </w:pPr>
          </w:p>
        </w:tc>
        <w:tc>
          <w:tcPr>
            <w:tcW w:w="2880" w:type="dxa"/>
            <w:tcBorders>
              <w:top w:val="nil"/>
              <w:left w:val="nil"/>
              <w:right w:val="nil"/>
            </w:tcBorders>
          </w:tcPr>
          <w:p w:rsidR="0079676F" w:rsidRPr="0079676F" w:rsidRDefault="0079676F" w:rsidP="0079676F">
            <w:pPr>
              <w:pStyle w:val="affff2"/>
              <w:rPr>
                <w:snapToGrid w:val="0"/>
                <w:sz w:val="16"/>
                <w:szCs w:val="16"/>
              </w:rPr>
            </w:pPr>
            <w:r w:rsidRPr="0079676F">
              <w:rPr>
                <w:snapToGrid w:val="0"/>
                <w:sz w:val="16"/>
                <w:szCs w:val="16"/>
              </w:rPr>
              <w:t>//</w:t>
            </w:r>
          </w:p>
        </w:tc>
      </w:tr>
      <w:tr w:rsidR="0079676F" w:rsidRPr="0079676F" w:rsidTr="0079676F">
        <w:trPr>
          <w:trHeight w:val="91"/>
        </w:trPr>
        <w:tc>
          <w:tcPr>
            <w:tcW w:w="1134" w:type="dxa"/>
            <w:tcBorders>
              <w:top w:val="nil"/>
              <w:left w:val="nil"/>
              <w:bottom w:val="nil"/>
              <w:right w:val="nil"/>
            </w:tcBorders>
          </w:tcPr>
          <w:p w:rsidR="0079676F" w:rsidRPr="0079676F" w:rsidRDefault="0079676F" w:rsidP="0079676F">
            <w:pPr>
              <w:pStyle w:val="affff2"/>
              <w:rPr>
                <w:b/>
                <w:bCs/>
                <w:snapToGrid w:val="0"/>
                <w:sz w:val="16"/>
                <w:szCs w:val="16"/>
              </w:rPr>
            </w:pPr>
          </w:p>
        </w:tc>
        <w:tc>
          <w:tcPr>
            <w:tcW w:w="2619" w:type="dxa"/>
            <w:tcBorders>
              <w:top w:val="single" w:sz="4" w:space="0" w:color="auto"/>
              <w:left w:val="nil"/>
              <w:right w:val="nil"/>
            </w:tcBorders>
          </w:tcPr>
          <w:p w:rsidR="0079676F" w:rsidRPr="0079676F" w:rsidRDefault="0079676F" w:rsidP="0079676F">
            <w:pPr>
              <w:pStyle w:val="affff2"/>
              <w:rPr>
                <w:b/>
                <w:bCs/>
                <w:snapToGrid w:val="0"/>
                <w:sz w:val="16"/>
                <w:szCs w:val="16"/>
              </w:rPr>
            </w:pPr>
          </w:p>
        </w:tc>
        <w:tc>
          <w:tcPr>
            <w:tcW w:w="2880" w:type="dxa"/>
            <w:tcBorders>
              <w:left w:val="nil"/>
              <w:right w:val="nil"/>
            </w:tcBorders>
          </w:tcPr>
          <w:p w:rsidR="0079676F" w:rsidRPr="0079676F" w:rsidRDefault="0079676F" w:rsidP="0079676F">
            <w:pPr>
              <w:pStyle w:val="affff2"/>
              <w:rPr>
                <w:b/>
                <w:bCs/>
                <w:snapToGrid w:val="0"/>
                <w:sz w:val="16"/>
                <w:szCs w:val="16"/>
              </w:rPr>
            </w:pPr>
          </w:p>
        </w:tc>
      </w:tr>
      <w:tr w:rsidR="0079676F" w:rsidRPr="0079676F" w:rsidTr="0079676F">
        <w:trPr>
          <w:trHeight w:val="177"/>
        </w:trPr>
        <w:tc>
          <w:tcPr>
            <w:tcW w:w="1134" w:type="dxa"/>
            <w:tcBorders>
              <w:top w:val="nil"/>
              <w:left w:val="nil"/>
              <w:bottom w:val="nil"/>
              <w:right w:val="nil"/>
            </w:tcBorders>
          </w:tcPr>
          <w:p w:rsidR="0079676F" w:rsidRPr="0079676F" w:rsidRDefault="0079676F" w:rsidP="0079676F">
            <w:pPr>
              <w:pStyle w:val="affff2"/>
              <w:rPr>
                <w:b/>
                <w:bCs/>
                <w:snapToGrid w:val="0"/>
                <w:sz w:val="16"/>
                <w:szCs w:val="16"/>
              </w:rPr>
            </w:pPr>
            <w:proofErr w:type="spellStart"/>
            <w:r w:rsidRPr="0079676F">
              <w:rPr>
                <w:snapToGrid w:val="0"/>
                <w:sz w:val="16"/>
                <w:szCs w:val="16"/>
              </w:rPr>
              <w:t>Проверил</w:t>
            </w:r>
            <w:proofErr w:type="spellEnd"/>
          </w:p>
        </w:tc>
        <w:tc>
          <w:tcPr>
            <w:tcW w:w="2619" w:type="dxa"/>
            <w:tcBorders>
              <w:top w:val="nil"/>
              <w:left w:val="nil"/>
              <w:bottom w:val="single" w:sz="4" w:space="0" w:color="auto"/>
              <w:right w:val="nil"/>
            </w:tcBorders>
          </w:tcPr>
          <w:p w:rsidR="0079676F" w:rsidRPr="0079676F" w:rsidRDefault="0079676F" w:rsidP="0079676F">
            <w:pPr>
              <w:pStyle w:val="affff2"/>
              <w:rPr>
                <w:b/>
                <w:bCs/>
                <w:snapToGrid w:val="0"/>
                <w:sz w:val="16"/>
                <w:szCs w:val="16"/>
              </w:rPr>
            </w:pPr>
          </w:p>
        </w:tc>
        <w:tc>
          <w:tcPr>
            <w:tcW w:w="2880" w:type="dxa"/>
            <w:tcBorders>
              <w:top w:val="nil"/>
              <w:left w:val="nil"/>
              <w:right w:val="nil"/>
            </w:tcBorders>
          </w:tcPr>
          <w:p w:rsidR="0079676F" w:rsidRPr="0079676F" w:rsidRDefault="0079676F" w:rsidP="0079676F">
            <w:pPr>
              <w:pStyle w:val="affff2"/>
              <w:rPr>
                <w:snapToGrid w:val="0"/>
                <w:sz w:val="16"/>
                <w:szCs w:val="16"/>
              </w:rPr>
            </w:pPr>
            <w:r w:rsidRPr="0079676F">
              <w:rPr>
                <w:snapToGrid w:val="0"/>
                <w:sz w:val="16"/>
                <w:szCs w:val="16"/>
              </w:rPr>
              <w:t>//</w:t>
            </w:r>
          </w:p>
        </w:tc>
      </w:tr>
    </w:tbl>
    <w:p w:rsidR="0079676F" w:rsidRPr="0079676F" w:rsidRDefault="0079676F">
      <w:pPr>
        <w:jc w:val="left"/>
        <w:rPr>
          <w:b/>
        </w:rPr>
      </w:pPr>
    </w:p>
    <w:p w:rsidR="0079676F" w:rsidRPr="0079676F" w:rsidRDefault="0079676F">
      <w:pPr>
        <w:jc w:val="left"/>
        <w:rPr>
          <w:b/>
        </w:rPr>
      </w:pPr>
    </w:p>
    <w:p w:rsidR="0079676F" w:rsidRPr="0079676F" w:rsidRDefault="0079676F">
      <w:pPr>
        <w:jc w:val="left"/>
        <w:rPr>
          <w:b/>
        </w:rPr>
        <w:sectPr w:rsidR="0079676F" w:rsidRPr="0079676F" w:rsidSect="0079676F">
          <w:pgSz w:w="16838" w:h="10706" w:orient="landscape" w:code="9"/>
          <w:pgMar w:top="499" w:right="720" w:bottom="851" w:left="261" w:header="284" w:footer="709" w:gutter="0"/>
          <w:pgNumType w:start="1"/>
          <w:cols w:space="708"/>
          <w:docGrid w:linePitch="360"/>
        </w:sectPr>
      </w:pPr>
    </w:p>
    <w:p w:rsidR="0079676F" w:rsidRPr="0079676F" w:rsidRDefault="0079676F" w:rsidP="0079676F">
      <w:pPr>
        <w:pStyle w:val="af1"/>
        <w:tabs>
          <w:tab w:val="center" w:pos="4153"/>
          <w:tab w:val="right" w:pos="8306"/>
        </w:tabs>
        <w:jc w:val="center"/>
        <w:rPr>
          <w:b/>
          <w:bCs/>
          <w:caps/>
          <w:sz w:val="22"/>
          <w:szCs w:val="22"/>
        </w:rPr>
      </w:pPr>
      <w:r w:rsidRPr="0079676F">
        <w:rPr>
          <w:b/>
          <w:bCs/>
          <w:caps/>
          <w:sz w:val="22"/>
          <w:szCs w:val="22"/>
        </w:rPr>
        <w:lastRenderedPageBreak/>
        <w:t>локальный сметный расчет № 119-03-18</w:t>
      </w:r>
    </w:p>
    <w:p w:rsidR="0079676F" w:rsidRPr="0079676F" w:rsidRDefault="0079676F" w:rsidP="0079676F">
      <w:pPr>
        <w:pStyle w:val="af1"/>
        <w:tabs>
          <w:tab w:val="center" w:pos="4153"/>
          <w:tab w:val="right" w:pos="8306"/>
        </w:tabs>
        <w:jc w:val="center"/>
        <w:rPr>
          <w:bCs/>
          <w:caps/>
          <w:sz w:val="16"/>
          <w:szCs w:val="16"/>
        </w:rPr>
      </w:pPr>
      <w:r w:rsidRPr="0079676F">
        <w:rPr>
          <w:bCs/>
          <w:caps/>
          <w:sz w:val="16"/>
          <w:szCs w:val="16"/>
        </w:rPr>
        <w:t>(локальная смета)</w:t>
      </w:r>
    </w:p>
    <w:p w:rsidR="0079676F" w:rsidRPr="0079676F" w:rsidRDefault="0079676F" w:rsidP="0079676F">
      <w:pPr>
        <w:pStyle w:val="af1"/>
        <w:tabs>
          <w:tab w:val="center" w:pos="4153"/>
          <w:tab w:val="right" w:pos="8306"/>
        </w:tabs>
        <w:jc w:val="center"/>
        <w:rPr>
          <w:sz w:val="6"/>
          <w:szCs w:val="6"/>
        </w:rPr>
      </w:pPr>
    </w:p>
    <w:p w:rsidR="0079676F" w:rsidRPr="0079676F" w:rsidRDefault="0079676F" w:rsidP="0079676F">
      <w:pPr>
        <w:pStyle w:val="af1"/>
        <w:tabs>
          <w:tab w:val="center" w:pos="4153"/>
          <w:tab w:val="right" w:pos="8306"/>
        </w:tabs>
        <w:jc w:val="center"/>
        <w:rPr>
          <w:snapToGrid w:val="0"/>
          <w:sz w:val="16"/>
          <w:szCs w:val="16"/>
        </w:rPr>
      </w:pPr>
      <w:r w:rsidRPr="0079676F">
        <w:rPr>
          <w:snapToGrid w:val="0"/>
          <w:sz w:val="16"/>
          <w:szCs w:val="16"/>
        </w:rPr>
        <w:t>от  05.03.18</w:t>
      </w:r>
    </w:p>
    <w:p w:rsidR="0079676F" w:rsidRPr="0079676F" w:rsidRDefault="0079676F" w:rsidP="0079676F">
      <w:pPr>
        <w:pStyle w:val="af1"/>
        <w:tabs>
          <w:tab w:val="center" w:pos="4153"/>
          <w:tab w:val="right" w:pos="8306"/>
        </w:tabs>
        <w:jc w:val="center"/>
        <w:rPr>
          <w:snapToGrid w:val="0"/>
          <w:sz w:val="6"/>
          <w:szCs w:val="6"/>
        </w:rPr>
      </w:pPr>
    </w:p>
    <w:p w:rsidR="0079676F" w:rsidRPr="0079676F" w:rsidRDefault="0079676F" w:rsidP="0079676F">
      <w:pPr>
        <w:pStyle w:val="af1"/>
        <w:tabs>
          <w:tab w:val="center" w:pos="4153"/>
          <w:tab w:val="right" w:pos="8306"/>
        </w:tabs>
        <w:jc w:val="center"/>
        <w:rPr>
          <w:b/>
          <w:i/>
          <w:iCs/>
          <w:snapToGrid w:val="0"/>
          <w:sz w:val="22"/>
          <w:szCs w:val="22"/>
        </w:rPr>
      </w:pPr>
      <w:r w:rsidRPr="0079676F">
        <w:rPr>
          <w:b/>
          <w:i/>
          <w:iCs/>
          <w:snapToGrid w:val="0"/>
          <w:sz w:val="22"/>
          <w:szCs w:val="22"/>
        </w:rPr>
        <w:t>«Ремонт лестничной клетки к группам № 10, 11 в МБДОУ  "ДС №1" по адресу: ул. Машиностроителей, д. 10.»</w:t>
      </w:r>
    </w:p>
    <w:p w:rsidR="0079676F" w:rsidRPr="0079676F" w:rsidRDefault="0079676F" w:rsidP="0079676F">
      <w:pPr>
        <w:pStyle w:val="af1"/>
        <w:tabs>
          <w:tab w:val="center" w:pos="4153"/>
          <w:tab w:val="right" w:pos="8306"/>
        </w:tabs>
        <w:jc w:val="center"/>
        <w:rPr>
          <w:b/>
          <w:snapToGrid w:val="0"/>
          <w:sz w:val="16"/>
          <w:szCs w:val="16"/>
        </w:rPr>
      </w:pPr>
    </w:p>
    <w:tbl>
      <w:tblPr>
        <w:tblW w:w="0" w:type="auto"/>
        <w:tblInd w:w="1198" w:type="dxa"/>
        <w:tblLayout w:type="fixed"/>
        <w:tblLook w:val="0000"/>
      </w:tblPr>
      <w:tblGrid>
        <w:gridCol w:w="2514"/>
        <w:gridCol w:w="1984"/>
        <w:gridCol w:w="2126"/>
        <w:gridCol w:w="7312"/>
      </w:tblGrid>
      <w:tr w:rsidR="0079676F" w:rsidRPr="0079676F" w:rsidTr="0079676F">
        <w:tc>
          <w:tcPr>
            <w:tcW w:w="2514" w:type="dxa"/>
          </w:tcPr>
          <w:p w:rsidR="0079676F" w:rsidRPr="0079676F" w:rsidRDefault="0079676F" w:rsidP="0079676F">
            <w:pPr>
              <w:pStyle w:val="af1"/>
              <w:tabs>
                <w:tab w:val="center" w:pos="3402"/>
                <w:tab w:val="right" w:pos="8306"/>
              </w:tabs>
              <w:rPr>
                <w:i/>
                <w:iCs/>
                <w:snapToGrid w:val="0"/>
                <w:sz w:val="16"/>
                <w:szCs w:val="16"/>
              </w:rPr>
            </w:pPr>
            <w:r w:rsidRPr="0079676F">
              <w:rPr>
                <w:i/>
                <w:iCs/>
                <w:snapToGrid w:val="0"/>
                <w:sz w:val="16"/>
                <w:szCs w:val="16"/>
              </w:rPr>
              <w:t>Основание: чертежи №</w:t>
            </w:r>
          </w:p>
        </w:tc>
        <w:tc>
          <w:tcPr>
            <w:tcW w:w="11422" w:type="dxa"/>
            <w:gridSpan w:val="3"/>
            <w:vAlign w:val="center"/>
          </w:tcPr>
          <w:p w:rsidR="0079676F" w:rsidRPr="0079676F" w:rsidRDefault="0079676F" w:rsidP="0079676F">
            <w:pPr>
              <w:pStyle w:val="af1"/>
              <w:tabs>
                <w:tab w:val="center" w:pos="3402"/>
                <w:tab w:val="right" w:pos="8306"/>
              </w:tabs>
              <w:rPr>
                <w:snapToGrid w:val="0"/>
                <w:sz w:val="16"/>
                <w:szCs w:val="16"/>
                <w:u w:val="single"/>
                <w:lang w:val="en-US"/>
              </w:rPr>
            </w:pPr>
            <w:proofErr w:type="spellStart"/>
            <w:r w:rsidRPr="0079676F">
              <w:rPr>
                <w:snapToGrid w:val="0"/>
                <w:sz w:val="16"/>
                <w:szCs w:val="16"/>
                <w:u w:val="single"/>
                <w:lang w:val="en-US"/>
              </w:rPr>
              <w:t>дефектная</w:t>
            </w:r>
            <w:proofErr w:type="spellEnd"/>
            <w:r w:rsidRPr="0079676F">
              <w:rPr>
                <w:snapToGrid w:val="0"/>
                <w:sz w:val="16"/>
                <w:szCs w:val="16"/>
                <w:u w:val="single"/>
                <w:lang w:val="en-US"/>
              </w:rPr>
              <w:t xml:space="preserve"> </w:t>
            </w:r>
            <w:proofErr w:type="spellStart"/>
            <w:r w:rsidRPr="0079676F">
              <w:rPr>
                <w:snapToGrid w:val="0"/>
                <w:sz w:val="16"/>
                <w:szCs w:val="16"/>
                <w:u w:val="single"/>
                <w:lang w:val="en-US"/>
              </w:rPr>
              <w:t>ведомость</w:t>
            </w:r>
            <w:proofErr w:type="spellEnd"/>
          </w:p>
        </w:tc>
      </w:tr>
      <w:tr w:rsidR="0079676F" w:rsidRPr="0079676F" w:rsidTr="0079676F">
        <w:tc>
          <w:tcPr>
            <w:tcW w:w="2514" w:type="dxa"/>
          </w:tcPr>
          <w:p w:rsidR="0079676F" w:rsidRPr="0079676F" w:rsidRDefault="0079676F" w:rsidP="0079676F">
            <w:pPr>
              <w:pStyle w:val="af1"/>
              <w:tabs>
                <w:tab w:val="center" w:pos="3402"/>
                <w:tab w:val="right" w:pos="8306"/>
              </w:tabs>
              <w:rPr>
                <w:b/>
                <w:bCs/>
                <w:i/>
                <w:iCs/>
                <w:snapToGrid w:val="0"/>
                <w:sz w:val="16"/>
                <w:szCs w:val="16"/>
              </w:rPr>
            </w:pPr>
          </w:p>
        </w:tc>
        <w:tc>
          <w:tcPr>
            <w:tcW w:w="11422" w:type="dxa"/>
            <w:gridSpan w:val="3"/>
          </w:tcPr>
          <w:p w:rsidR="0079676F" w:rsidRPr="0079676F" w:rsidRDefault="0079676F" w:rsidP="0079676F">
            <w:pPr>
              <w:pStyle w:val="af1"/>
              <w:tabs>
                <w:tab w:val="center" w:pos="3402"/>
                <w:tab w:val="right" w:pos="8306"/>
              </w:tabs>
              <w:jc w:val="center"/>
              <w:rPr>
                <w:snapToGrid w:val="0"/>
                <w:sz w:val="16"/>
                <w:szCs w:val="16"/>
              </w:rPr>
            </w:pPr>
            <w:r w:rsidRPr="0079676F">
              <w:rPr>
                <w:snapToGrid w:val="0"/>
                <w:sz w:val="16"/>
                <w:szCs w:val="16"/>
              </w:rPr>
              <w:t xml:space="preserve"> </w:t>
            </w:r>
          </w:p>
        </w:tc>
      </w:tr>
      <w:tr w:rsidR="0079676F" w:rsidRPr="0079676F" w:rsidTr="0079676F">
        <w:trPr>
          <w:gridAfter w:val="1"/>
          <w:wAfter w:w="7312" w:type="dxa"/>
        </w:trPr>
        <w:tc>
          <w:tcPr>
            <w:tcW w:w="2514" w:type="dxa"/>
          </w:tcPr>
          <w:p w:rsidR="0079676F" w:rsidRPr="0079676F" w:rsidRDefault="0079676F" w:rsidP="0079676F">
            <w:pPr>
              <w:pStyle w:val="af1"/>
              <w:tabs>
                <w:tab w:val="center" w:pos="3402"/>
                <w:tab w:val="right" w:pos="8306"/>
              </w:tabs>
              <w:spacing w:line="240" w:lineRule="exact"/>
              <w:rPr>
                <w:b/>
                <w:bCs/>
                <w:iCs/>
                <w:sz w:val="16"/>
                <w:szCs w:val="16"/>
              </w:rPr>
            </w:pPr>
            <w:r w:rsidRPr="0079676F">
              <w:rPr>
                <w:b/>
                <w:bCs/>
                <w:iCs/>
                <w:snapToGrid w:val="0"/>
                <w:sz w:val="16"/>
                <w:szCs w:val="16"/>
              </w:rPr>
              <w:t>Сметная стоимость работ</w:t>
            </w:r>
            <w:r w:rsidRPr="0079676F">
              <w:rPr>
                <w:b/>
                <w:bCs/>
                <w:iCs/>
                <w:snapToGrid w:val="0"/>
                <w:sz w:val="16"/>
                <w:szCs w:val="16"/>
                <w:lang w:val="en-US"/>
              </w:rPr>
              <w:t>:</w:t>
            </w:r>
          </w:p>
        </w:tc>
        <w:tc>
          <w:tcPr>
            <w:tcW w:w="1984" w:type="dxa"/>
          </w:tcPr>
          <w:p w:rsidR="0079676F" w:rsidRPr="0079676F" w:rsidRDefault="0079676F" w:rsidP="0079676F">
            <w:pPr>
              <w:pStyle w:val="af1"/>
              <w:tabs>
                <w:tab w:val="center" w:pos="3402"/>
                <w:tab w:val="right" w:pos="8306"/>
              </w:tabs>
              <w:spacing w:line="240" w:lineRule="exact"/>
              <w:jc w:val="right"/>
              <w:rPr>
                <w:b/>
                <w:bCs/>
                <w:sz w:val="16"/>
                <w:szCs w:val="16"/>
                <w:lang w:val="en-US"/>
              </w:rPr>
            </w:pPr>
            <w:r w:rsidRPr="0079676F">
              <w:rPr>
                <w:b/>
                <w:bCs/>
                <w:sz w:val="16"/>
                <w:szCs w:val="16"/>
                <w:lang w:val="en-US"/>
              </w:rPr>
              <w:t>95 680,31</w:t>
            </w:r>
          </w:p>
        </w:tc>
        <w:tc>
          <w:tcPr>
            <w:tcW w:w="2126" w:type="dxa"/>
          </w:tcPr>
          <w:p w:rsidR="0079676F" w:rsidRPr="0079676F" w:rsidRDefault="0079676F" w:rsidP="0079676F">
            <w:pPr>
              <w:pStyle w:val="af1"/>
              <w:tabs>
                <w:tab w:val="center" w:pos="3402"/>
                <w:tab w:val="right" w:pos="8306"/>
              </w:tabs>
              <w:spacing w:line="240" w:lineRule="exact"/>
              <w:rPr>
                <w:b/>
                <w:bCs/>
                <w:iCs/>
                <w:sz w:val="16"/>
                <w:szCs w:val="16"/>
              </w:rPr>
            </w:pPr>
            <w:r w:rsidRPr="0079676F">
              <w:rPr>
                <w:b/>
                <w:bCs/>
                <w:iCs/>
                <w:sz w:val="16"/>
                <w:szCs w:val="16"/>
              </w:rPr>
              <w:t xml:space="preserve">  руб.</w:t>
            </w:r>
          </w:p>
        </w:tc>
      </w:tr>
      <w:tr w:rsidR="0079676F" w:rsidRPr="0079676F" w:rsidTr="0079676F">
        <w:trPr>
          <w:gridAfter w:val="1"/>
          <w:wAfter w:w="7312" w:type="dxa"/>
        </w:trPr>
        <w:tc>
          <w:tcPr>
            <w:tcW w:w="2514" w:type="dxa"/>
          </w:tcPr>
          <w:p w:rsidR="0079676F" w:rsidRPr="0079676F" w:rsidRDefault="0079676F" w:rsidP="0079676F">
            <w:pPr>
              <w:pStyle w:val="af1"/>
              <w:tabs>
                <w:tab w:val="center" w:pos="3402"/>
                <w:tab w:val="right" w:pos="8306"/>
              </w:tabs>
              <w:spacing w:line="240" w:lineRule="exact"/>
              <w:rPr>
                <w:i/>
                <w:iCs/>
                <w:sz w:val="16"/>
                <w:szCs w:val="16"/>
              </w:rPr>
            </w:pPr>
            <w:r w:rsidRPr="0079676F">
              <w:rPr>
                <w:i/>
                <w:iCs/>
                <w:sz w:val="16"/>
                <w:szCs w:val="16"/>
              </w:rPr>
              <w:t xml:space="preserve">     строительных работ</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81 085,01</w:t>
            </w:r>
          </w:p>
        </w:tc>
        <w:tc>
          <w:tcPr>
            <w:tcW w:w="2126" w:type="dxa"/>
          </w:tcPr>
          <w:p w:rsidR="0079676F" w:rsidRPr="0079676F" w:rsidRDefault="0079676F" w:rsidP="0079676F">
            <w:pPr>
              <w:pStyle w:val="af1"/>
              <w:tabs>
                <w:tab w:val="center" w:pos="3402"/>
                <w:tab w:val="right" w:pos="8306"/>
              </w:tabs>
              <w:spacing w:line="240" w:lineRule="exact"/>
              <w:rPr>
                <w:i/>
                <w:snapToGrid w:val="0"/>
                <w:sz w:val="16"/>
                <w:szCs w:val="16"/>
              </w:rPr>
            </w:pPr>
            <w:r w:rsidRPr="0079676F">
              <w:rPr>
                <w:i/>
                <w:snapToGrid w:val="0"/>
                <w:sz w:val="16"/>
                <w:szCs w:val="16"/>
              </w:rPr>
              <w:t xml:space="preserve"> </w:t>
            </w:r>
            <w:proofErr w:type="spellStart"/>
            <w:r w:rsidRPr="0079676F">
              <w:rPr>
                <w:i/>
                <w:snapToGrid w:val="0"/>
                <w:sz w:val="16"/>
                <w:szCs w:val="16"/>
              </w:rPr>
              <w:t>руб</w:t>
            </w:r>
            <w:proofErr w:type="spellEnd"/>
          </w:p>
        </w:tc>
      </w:tr>
      <w:tr w:rsidR="0079676F" w:rsidRPr="0079676F" w:rsidTr="0079676F">
        <w:trPr>
          <w:gridAfter w:val="1"/>
          <w:wAfter w:w="7312" w:type="dxa"/>
        </w:trPr>
        <w:tc>
          <w:tcPr>
            <w:tcW w:w="2514" w:type="dxa"/>
          </w:tcPr>
          <w:p w:rsidR="0079676F" w:rsidRPr="0079676F" w:rsidRDefault="0079676F" w:rsidP="0079676F">
            <w:pPr>
              <w:pStyle w:val="af1"/>
              <w:tabs>
                <w:tab w:val="center" w:pos="3402"/>
                <w:tab w:val="right" w:pos="8306"/>
              </w:tabs>
              <w:spacing w:line="240" w:lineRule="exact"/>
              <w:rPr>
                <w:i/>
                <w:iCs/>
                <w:sz w:val="16"/>
                <w:szCs w:val="16"/>
              </w:rPr>
            </w:pPr>
            <w:r w:rsidRPr="0079676F">
              <w:rPr>
                <w:i/>
                <w:iCs/>
                <w:sz w:val="16"/>
                <w:szCs w:val="16"/>
              </w:rPr>
              <w:t xml:space="preserve">     монтажных работ</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0,00</w:t>
            </w:r>
          </w:p>
        </w:tc>
        <w:tc>
          <w:tcPr>
            <w:tcW w:w="2126" w:type="dxa"/>
          </w:tcPr>
          <w:p w:rsidR="0079676F" w:rsidRPr="0079676F" w:rsidRDefault="0079676F" w:rsidP="0079676F">
            <w:pPr>
              <w:pStyle w:val="af1"/>
              <w:tabs>
                <w:tab w:val="center" w:pos="3402"/>
                <w:tab w:val="right" w:pos="8306"/>
              </w:tabs>
              <w:spacing w:line="240" w:lineRule="exact"/>
              <w:rPr>
                <w:i/>
                <w:snapToGrid w:val="0"/>
                <w:sz w:val="16"/>
                <w:szCs w:val="16"/>
              </w:rPr>
            </w:pPr>
            <w:r w:rsidRPr="0079676F">
              <w:rPr>
                <w:i/>
                <w:snapToGrid w:val="0"/>
                <w:sz w:val="16"/>
                <w:szCs w:val="16"/>
              </w:rPr>
              <w:t xml:space="preserve"> </w:t>
            </w:r>
            <w:proofErr w:type="spellStart"/>
            <w:r w:rsidRPr="0079676F">
              <w:rPr>
                <w:i/>
                <w:snapToGrid w:val="0"/>
                <w:sz w:val="16"/>
                <w:szCs w:val="16"/>
              </w:rPr>
              <w:t>руб</w:t>
            </w:r>
            <w:proofErr w:type="spellEnd"/>
          </w:p>
        </w:tc>
      </w:tr>
      <w:tr w:rsidR="0079676F" w:rsidRPr="0079676F" w:rsidTr="0079676F">
        <w:trPr>
          <w:gridAfter w:val="1"/>
          <w:wAfter w:w="7312" w:type="dxa"/>
          <w:trHeight w:val="264"/>
        </w:trPr>
        <w:tc>
          <w:tcPr>
            <w:tcW w:w="2514"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оборудования</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0,00</w:t>
            </w:r>
          </w:p>
        </w:tc>
        <w:tc>
          <w:tcPr>
            <w:tcW w:w="2126"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w:t>
            </w:r>
            <w:proofErr w:type="spellStart"/>
            <w:r w:rsidRPr="0079676F">
              <w:rPr>
                <w:i/>
                <w:iCs/>
                <w:snapToGrid w:val="0"/>
                <w:sz w:val="16"/>
                <w:szCs w:val="16"/>
              </w:rPr>
              <w:t>руб</w:t>
            </w:r>
            <w:proofErr w:type="spellEnd"/>
          </w:p>
        </w:tc>
      </w:tr>
      <w:tr w:rsidR="0079676F" w:rsidRPr="0079676F" w:rsidTr="0079676F">
        <w:trPr>
          <w:gridAfter w:val="1"/>
          <w:wAfter w:w="7312" w:type="dxa"/>
          <w:trHeight w:val="264"/>
        </w:trPr>
        <w:tc>
          <w:tcPr>
            <w:tcW w:w="2514"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прочих затрат</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14 595,30</w:t>
            </w:r>
          </w:p>
        </w:tc>
        <w:tc>
          <w:tcPr>
            <w:tcW w:w="2126"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руб.</w:t>
            </w:r>
          </w:p>
        </w:tc>
      </w:tr>
      <w:tr w:rsidR="0079676F" w:rsidRPr="0079676F" w:rsidTr="0079676F">
        <w:trPr>
          <w:gridAfter w:val="1"/>
          <w:wAfter w:w="7312" w:type="dxa"/>
          <w:trHeight w:val="268"/>
        </w:trPr>
        <w:tc>
          <w:tcPr>
            <w:tcW w:w="2514" w:type="dxa"/>
          </w:tcPr>
          <w:p w:rsidR="0079676F" w:rsidRPr="0079676F" w:rsidRDefault="0079676F" w:rsidP="0079676F">
            <w:pPr>
              <w:pStyle w:val="af1"/>
              <w:tabs>
                <w:tab w:val="center" w:pos="3402"/>
                <w:tab w:val="right" w:pos="8306"/>
              </w:tabs>
              <w:spacing w:line="240" w:lineRule="exact"/>
              <w:rPr>
                <w:iCs/>
                <w:snapToGrid w:val="0"/>
                <w:sz w:val="16"/>
                <w:szCs w:val="16"/>
              </w:rPr>
            </w:pPr>
            <w:r w:rsidRPr="0079676F">
              <w:rPr>
                <w:iCs/>
                <w:snapToGrid w:val="0"/>
                <w:sz w:val="16"/>
                <w:szCs w:val="16"/>
              </w:rPr>
              <w:t>Сред</w:t>
            </w:r>
            <w:proofErr w:type="gramStart"/>
            <w:r w:rsidRPr="0079676F">
              <w:rPr>
                <w:iCs/>
                <w:snapToGrid w:val="0"/>
                <w:sz w:val="16"/>
                <w:szCs w:val="16"/>
                <w:lang w:val="en-US"/>
              </w:rPr>
              <w:t>c</w:t>
            </w:r>
            <w:proofErr w:type="spellStart"/>
            <w:proofErr w:type="gramEnd"/>
            <w:r w:rsidRPr="0079676F">
              <w:rPr>
                <w:iCs/>
                <w:snapToGrid w:val="0"/>
                <w:sz w:val="16"/>
                <w:szCs w:val="16"/>
              </w:rPr>
              <w:t>тва</w:t>
            </w:r>
            <w:proofErr w:type="spellEnd"/>
            <w:r w:rsidRPr="0079676F">
              <w:rPr>
                <w:iCs/>
                <w:snapToGrid w:val="0"/>
                <w:sz w:val="16"/>
                <w:szCs w:val="16"/>
              </w:rPr>
              <w:t xml:space="preserve"> на оплату труда: </w:t>
            </w:r>
          </w:p>
        </w:tc>
        <w:tc>
          <w:tcPr>
            <w:tcW w:w="1984" w:type="dxa"/>
          </w:tcPr>
          <w:p w:rsidR="0079676F" w:rsidRPr="0079676F" w:rsidRDefault="0079676F" w:rsidP="0079676F">
            <w:pPr>
              <w:pStyle w:val="af1"/>
              <w:tabs>
                <w:tab w:val="center" w:pos="3402"/>
                <w:tab w:val="right" w:pos="8306"/>
              </w:tabs>
              <w:spacing w:line="240" w:lineRule="exact"/>
              <w:jc w:val="right"/>
              <w:rPr>
                <w:snapToGrid w:val="0"/>
                <w:sz w:val="16"/>
                <w:szCs w:val="16"/>
                <w:lang w:val="en-US"/>
              </w:rPr>
            </w:pPr>
            <w:r w:rsidRPr="0079676F">
              <w:rPr>
                <w:snapToGrid w:val="0"/>
                <w:sz w:val="16"/>
                <w:szCs w:val="16"/>
                <w:lang w:val="en-US"/>
              </w:rPr>
              <w:t>27 122,63</w:t>
            </w:r>
          </w:p>
        </w:tc>
        <w:tc>
          <w:tcPr>
            <w:tcW w:w="2126" w:type="dxa"/>
          </w:tcPr>
          <w:p w:rsidR="0079676F" w:rsidRPr="0079676F" w:rsidRDefault="0079676F" w:rsidP="0079676F">
            <w:pPr>
              <w:pStyle w:val="af1"/>
              <w:tabs>
                <w:tab w:val="center" w:pos="3402"/>
                <w:tab w:val="right" w:pos="8306"/>
              </w:tabs>
              <w:spacing w:line="240" w:lineRule="exact"/>
              <w:rPr>
                <w:iCs/>
                <w:snapToGrid w:val="0"/>
                <w:sz w:val="16"/>
                <w:szCs w:val="16"/>
              </w:rPr>
            </w:pPr>
            <w:r w:rsidRPr="0079676F">
              <w:rPr>
                <w:iCs/>
                <w:sz w:val="16"/>
                <w:szCs w:val="16"/>
              </w:rPr>
              <w:t xml:space="preserve"> руб.</w:t>
            </w:r>
          </w:p>
        </w:tc>
      </w:tr>
      <w:tr w:rsidR="0079676F" w:rsidRPr="0079676F" w:rsidTr="0079676F">
        <w:trPr>
          <w:gridAfter w:val="1"/>
          <w:wAfter w:w="7312" w:type="dxa"/>
          <w:trHeight w:val="286"/>
        </w:trPr>
        <w:tc>
          <w:tcPr>
            <w:tcW w:w="2514" w:type="dxa"/>
          </w:tcPr>
          <w:p w:rsidR="0079676F" w:rsidRPr="0079676F" w:rsidRDefault="0079676F" w:rsidP="0079676F">
            <w:pPr>
              <w:pStyle w:val="af1"/>
              <w:tabs>
                <w:tab w:val="center" w:pos="3402"/>
                <w:tab w:val="right" w:pos="8306"/>
              </w:tabs>
              <w:spacing w:line="240" w:lineRule="exact"/>
              <w:rPr>
                <w:iCs/>
                <w:sz w:val="16"/>
                <w:szCs w:val="16"/>
              </w:rPr>
            </w:pPr>
            <w:r w:rsidRPr="0079676F">
              <w:rPr>
                <w:iCs/>
                <w:sz w:val="16"/>
                <w:szCs w:val="16"/>
              </w:rPr>
              <w:t>Трудоемкость работ</w:t>
            </w:r>
            <w:r w:rsidRPr="0079676F">
              <w:rPr>
                <w:iCs/>
                <w:sz w:val="16"/>
                <w:szCs w:val="16"/>
                <w:lang w:val="en-US"/>
              </w:rPr>
              <w:t>:</w:t>
            </w:r>
            <w:r w:rsidRPr="0079676F">
              <w:rPr>
                <w:iCs/>
                <w:sz w:val="16"/>
                <w:szCs w:val="16"/>
              </w:rPr>
              <w:t xml:space="preserve"> </w:t>
            </w:r>
          </w:p>
        </w:tc>
        <w:tc>
          <w:tcPr>
            <w:tcW w:w="1984" w:type="dxa"/>
          </w:tcPr>
          <w:p w:rsidR="0079676F" w:rsidRPr="0079676F" w:rsidRDefault="0079676F" w:rsidP="0079676F">
            <w:pPr>
              <w:pStyle w:val="af1"/>
              <w:tabs>
                <w:tab w:val="center" w:pos="3402"/>
                <w:tab w:val="right" w:pos="8306"/>
              </w:tabs>
              <w:spacing w:line="240" w:lineRule="exact"/>
              <w:jc w:val="right"/>
              <w:rPr>
                <w:snapToGrid w:val="0"/>
                <w:sz w:val="16"/>
                <w:szCs w:val="16"/>
                <w:lang w:val="en-US"/>
              </w:rPr>
            </w:pPr>
            <w:r w:rsidRPr="0079676F">
              <w:rPr>
                <w:snapToGrid w:val="0"/>
                <w:sz w:val="16"/>
                <w:szCs w:val="16"/>
                <w:lang w:val="en-US"/>
              </w:rPr>
              <w:t>169,63</w:t>
            </w:r>
          </w:p>
        </w:tc>
        <w:tc>
          <w:tcPr>
            <w:tcW w:w="2126" w:type="dxa"/>
          </w:tcPr>
          <w:p w:rsidR="0079676F" w:rsidRPr="0079676F" w:rsidRDefault="0079676F" w:rsidP="0079676F">
            <w:pPr>
              <w:pStyle w:val="af1"/>
              <w:tabs>
                <w:tab w:val="center" w:pos="3402"/>
                <w:tab w:val="right" w:pos="8306"/>
              </w:tabs>
              <w:spacing w:line="240" w:lineRule="exact"/>
              <w:rPr>
                <w:snapToGrid w:val="0"/>
                <w:sz w:val="16"/>
                <w:szCs w:val="16"/>
              </w:rPr>
            </w:pPr>
            <w:proofErr w:type="spellStart"/>
            <w:r w:rsidRPr="0079676F">
              <w:rPr>
                <w:iCs/>
                <w:snapToGrid w:val="0"/>
                <w:sz w:val="16"/>
                <w:szCs w:val="16"/>
              </w:rPr>
              <w:t>чел</w:t>
            </w:r>
            <w:proofErr w:type="gramStart"/>
            <w:r w:rsidRPr="0079676F">
              <w:rPr>
                <w:iCs/>
                <w:snapToGrid w:val="0"/>
                <w:sz w:val="16"/>
                <w:szCs w:val="16"/>
              </w:rPr>
              <w:t>.ч</w:t>
            </w:r>
            <w:proofErr w:type="gramEnd"/>
            <w:r w:rsidRPr="0079676F">
              <w:rPr>
                <w:iCs/>
                <w:snapToGrid w:val="0"/>
                <w:sz w:val="16"/>
                <w:szCs w:val="16"/>
              </w:rPr>
              <w:t>ас</w:t>
            </w:r>
            <w:proofErr w:type="spellEnd"/>
            <w:r w:rsidRPr="0079676F">
              <w:rPr>
                <w:iCs/>
                <w:snapToGrid w:val="0"/>
                <w:sz w:val="16"/>
                <w:szCs w:val="16"/>
              </w:rPr>
              <w:t>.</w:t>
            </w:r>
            <w:r w:rsidRPr="0079676F">
              <w:rPr>
                <w:snapToGrid w:val="0"/>
                <w:sz w:val="16"/>
                <w:szCs w:val="16"/>
              </w:rPr>
              <w:t xml:space="preserve"> </w:t>
            </w:r>
          </w:p>
        </w:tc>
      </w:tr>
      <w:tr w:rsidR="0079676F" w:rsidRPr="0079676F" w:rsidTr="0079676F">
        <w:trPr>
          <w:gridAfter w:val="1"/>
          <w:wAfter w:w="7312" w:type="dxa"/>
          <w:trHeight w:val="262"/>
        </w:trPr>
        <w:tc>
          <w:tcPr>
            <w:tcW w:w="2514" w:type="dxa"/>
          </w:tcPr>
          <w:p w:rsidR="0079676F" w:rsidRPr="0079676F" w:rsidRDefault="0079676F" w:rsidP="0079676F">
            <w:pPr>
              <w:pStyle w:val="af1"/>
              <w:tabs>
                <w:tab w:val="center" w:pos="3402"/>
                <w:tab w:val="right" w:pos="8306"/>
              </w:tabs>
              <w:spacing w:line="240" w:lineRule="exact"/>
              <w:rPr>
                <w:iCs/>
                <w:sz w:val="16"/>
                <w:szCs w:val="16"/>
              </w:rPr>
            </w:pPr>
            <w:r w:rsidRPr="0079676F">
              <w:rPr>
                <w:iCs/>
                <w:sz w:val="16"/>
                <w:szCs w:val="16"/>
              </w:rPr>
              <w:t>Составле</w:t>
            </w:r>
            <w:proofErr w:type="gramStart"/>
            <w:r w:rsidRPr="0079676F">
              <w:rPr>
                <w:iCs/>
                <w:sz w:val="16"/>
                <w:szCs w:val="16"/>
              </w:rPr>
              <w:t>н(</w:t>
            </w:r>
            <w:proofErr w:type="gramEnd"/>
            <w:r w:rsidRPr="0079676F">
              <w:rPr>
                <w:iCs/>
                <w:sz w:val="16"/>
                <w:szCs w:val="16"/>
              </w:rPr>
              <w:t>а) в ценах ТЕР ЛО в редакции 2014г. с индексами    02/ 2018 г.</w:t>
            </w:r>
          </w:p>
        </w:tc>
        <w:tc>
          <w:tcPr>
            <w:tcW w:w="1984" w:type="dxa"/>
          </w:tcPr>
          <w:p w:rsidR="0079676F" w:rsidRPr="0079676F" w:rsidRDefault="0079676F" w:rsidP="0079676F">
            <w:pPr>
              <w:pStyle w:val="af1"/>
              <w:tabs>
                <w:tab w:val="center" w:pos="3402"/>
                <w:tab w:val="right" w:pos="8306"/>
              </w:tabs>
              <w:spacing w:line="240" w:lineRule="exact"/>
              <w:jc w:val="right"/>
              <w:rPr>
                <w:snapToGrid w:val="0"/>
                <w:sz w:val="16"/>
                <w:szCs w:val="16"/>
              </w:rPr>
            </w:pPr>
          </w:p>
        </w:tc>
        <w:tc>
          <w:tcPr>
            <w:tcW w:w="2126" w:type="dxa"/>
          </w:tcPr>
          <w:p w:rsidR="0079676F" w:rsidRPr="0079676F" w:rsidRDefault="0079676F" w:rsidP="0079676F">
            <w:pPr>
              <w:pStyle w:val="af1"/>
              <w:tabs>
                <w:tab w:val="center" w:pos="3402"/>
                <w:tab w:val="right" w:pos="8306"/>
              </w:tabs>
              <w:spacing w:line="240" w:lineRule="exact"/>
              <w:rPr>
                <w:iCs/>
                <w:snapToGrid w:val="0"/>
                <w:sz w:val="16"/>
                <w:szCs w:val="16"/>
              </w:rPr>
            </w:pPr>
          </w:p>
        </w:tc>
      </w:tr>
    </w:tbl>
    <w:p w:rsidR="0079676F" w:rsidRPr="0079676F" w:rsidRDefault="0079676F" w:rsidP="0079676F">
      <w:pPr>
        <w:rPr>
          <w:color w:val="FF00FF"/>
          <w:sz w:val="16"/>
          <w:szCs w:val="16"/>
        </w:rPr>
      </w:pPr>
    </w:p>
    <w:tbl>
      <w:tblPr>
        <w:tblW w:w="1496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67"/>
        <w:gridCol w:w="1162"/>
        <w:gridCol w:w="3362"/>
        <w:gridCol w:w="697"/>
        <w:gridCol w:w="1044"/>
        <w:gridCol w:w="1116"/>
        <w:gridCol w:w="900"/>
        <w:gridCol w:w="1103"/>
        <w:gridCol w:w="1134"/>
        <w:gridCol w:w="1134"/>
        <w:gridCol w:w="949"/>
        <w:gridCol w:w="900"/>
        <w:gridCol w:w="900"/>
      </w:tblGrid>
      <w:tr w:rsidR="0079676F" w:rsidRPr="0079676F" w:rsidTr="0079676F">
        <w:trPr>
          <w:cantSplit/>
          <w:trHeight w:val="220"/>
        </w:trPr>
        <w:tc>
          <w:tcPr>
            <w:tcW w:w="567" w:type="dxa"/>
            <w:vMerge w:val="restart"/>
            <w:vAlign w:val="center"/>
          </w:tcPr>
          <w:p w:rsidR="0079676F" w:rsidRPr="0079676F" w:rsidRDefault="0079676F" w:rsidP="0079676F">
            <w:pPr>
              <w:pStyle w:val="af1"/>
              <w:tabs>
                <w:tab w:val="center" w:pos="4153"/>
                <w:tab w:val="right" w:pos="8306"/>
              </w:tabs>
              <w:jc w:val="center"/>
              <w:rPr>
                <w:snapToGrid w:val="0"/>
                <w:sz w:val="16"/>
                <w:szCs w:val="16"/>
              </w:rPr>
            </w:pPr>
            <w:r w:rsidRPr="0079676F">
              <w:rPr>
                <w:snapToGrid w:val="0"/>
                <w:sz w:val="16"/>
                <w:szCs w:val="16"/>
              </w:rPr>
              <w:t>№ п.п.</w:t>
            </w:r>
          </w:p>
        </w:tc>
        <w:tc>
          <w:tcPr>
            <w:tcW w:w="1162" w:type="dxa"/>
            <w:vMerge w:val="restart"/>
            <w:vAlign w:val="center"/>
          </w:tcPr>
          <w:p w:rsidR="0079676F" w:rsidRPr="0079676F" w:rsidRDefault="0079676F" w:rsidP="0079676F">
            <w:pPr>
              <w:pStyle w:val="af1"/>
              <w:tabs>
                <w:tab w:val="center" w:pos="4153"/>
                <w:tab w:val="right" w:pos="8306"/>
              </w:tabs>
              <w:jc w:val="center"/>
              <w:rPr>
                <w:sz w:val="16"/>
                <w:szCs w:val="16"/>
              </w:rPr>
            </w:pPr>
            <w:r w:rsidRPr="0079676F">
              <w:rPr>
                <w:sz w:val="16"/>
                <w:szCs w:val="16"/>
              </w:rPr>
              <w:t>Шифр расценки и коды ресурсов</w:t>
            </w:r>
          </w:p>
        </w:tc>
        <w:tc>
          <w:tcPr>
            <w:tcW w:w="3362"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Наименование работ и затрат, единица измерения</w:t>
            </w:r>
          </w:p>
        </w:tc>
        <w:tc>
          <w:tcPr>
            <w:tcW w:w="697"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Кол-во</w:t>
            </w:r>
          </w:p>
        </w:tc>
        <w:tc>
          <w:tcPr>
            <w:tcW w:w="3060" w:type="dxa"/>
            <w:gridSpan w:val="3"/>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Стоимость единицы с учётом коэффициентов, руб.</w:t>
            </w:r>
          </w:p>
        </w:tc>
        <w:tc>
          <w:tcPr>
            <w:tcW w:w="4320" w:type="dxa"/>
            <w:gridSpan w:val="4"/>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Общая стоимость, руб.</w:t>
            </w:r>
          </w:p>
        </w:tc>
        <w:tc>
          <w:tcPr>
            <w:tcW w:w="1800" w:type="dxa"/>
            <w:gridSpan w:val="2"/>
            <w:vAlign w:val="center"/>
          </w:tcPr>
          <w:p w:rsidR="0079676F" w:rsidRPr="0079676F" w:rsidRDefault="0079676F" w:rsidP="0079676F">
            <w:pPr>
              <w:pStyle w:val="af1"/>
              <w:tabs>
                <w:tab w:val="center" w:pos="4153"/>
                <w:tab w:val="right" w:pos="8306"/>
              </w:tabs>
              <w:ind w:left="-28" w:firstLine="28"/>
              <w:jc w:val="center"/>
              <w:rPr>
                <w:b/>
                <w:bCs/>
                <w:snapToGrid w:val="0"/>
                <w:sz w:val="16"/>
                <w:szCs w:val="16"/>
              </w:rPr>
            </w:pPr>
            <w:r w:rsidRPr="0079676F">
              <w:rPr>
                <w:snapToGrid w:val="0"/>
                <w:sz w:val="16"/>
                <w:szCs w:val="16"/>
              </w:rPr>
              <w:t xml:space="preserve">ЗТ рабочих, </w:t>
            </w:r>
            <w:proofErr w:type="spellStart"/>
            <w:r w:rsidRPr="0079676F">
              <w:rPr>
                <w:snapToGrid w:val="0"/>
                <w:sz w:val="16"/>
                <w:szCs w:val="16"/>
              </w:rPr>
              <w:t>чел.-</w:t>
            </w:r>
            <w:proofErr w:type="gramStart"/>
            <w:r w:rsidRPr="0079676F">
              <w:rPr>
                <w:snapToGrid w:val="0"/>
                <w:sz w:val="16"/>
                <w:szCs w:val="16"/>
              </w:rPr>
              <w:t>ч</w:t>
            </w:r>
            <w:proofErr w:type="spellEnd"/>
            <w:proofErr w:type="gramEnd"/>
            <w:r w:rsidRPr="0079676F">
              <w:rPr>
                <w:snapToGrid w:val="0"/>
                <w:sz w:val="16"/>
                <w:szCs w:val="16"/>
              </w:rPr>
              <w:t>.</w:t>
            </w:r>
          </w:p>
        </w:tc>
      </w:tr>
      <w:tr w:rsidR="0079676F" w:rsidRPr="0079676F" w:rsidTr="0079676F">
        <w:trPr>
          <w:cantSplit/>
        </w:trPr>
        <w:tc>
          <w:tcPr>
            <w:tcW w:w="567" w:type="dxa"/>
            <w:vMerge/>
            <w:vAlign w:val="center"/>
          </w:tcPr>
          <w:p w:rsidR="0079676F" w:rsidRPr="0079676F" w:rsidRDefault="0079676F" w:rsidP="0079676F">
            <w:pPr>
              <w:pStyle w:val="af1"/>
              <w:tabs>
                <w:tab w:val="center" w:pos="4153"/>
                <w:tab w:val="right" w:pos="8306"/>
              </w:tabs>
              <w:jc w:val="center"/>
              <w:rPr>
                <w:sz w:val="16"/>
                <w:szCs w:val="16"/>
              </w:rPr>
            </w:pPr>
          </w:p>
        </w:tc>
        <w:tc>
          <w:tcPr>
            <w:tcW w:w="1162"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3362"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697"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044"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всего</w:t>
            </w:r>
          </w:p>
        </w:tc>
        <w:tc>
          <w:tcPr>
            <w:tcW w:w="1116"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эксплуатация машин</w:t>
            </w:r>
          </w:p>
        </w:tc>
        <w:tc>
          <w:tcPr>
            <w:tcW w:w="900"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материалы</w:t>
            </w:r>
          </w:p>
        </w:tc>
        <w:tc>
          <w:tcPr>
            <w:tcW w:w="1103"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всего</w:t>
            </w:r>
          </w:p>
        </w:tc>
        <w:tc>
          <w:tcPr>
            <w:tcW w:w="1134"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оплата труда</w:t>
            </w:r>
          </w:p>
        </w:tc>
        <w:tc>
          <w:tcPr>
            <w:tcW w:w="1134"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эксплуатация машин</w:t>
            </w:r>
          </w:p>
        </w:tc>
        <w:tc>
          <w:tcPr>
            <w:tcW w:w="949"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материалы</w:t>
            </w:r>
          </w:p>
        </w:tc>
        <w:tc>
          <w:tcPr>
            <w:tcW w:w="1800" w:type="dxa"/>
            <w:gridSpan w:val="2"/>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 xml:space="preserve">ЗТ машинистов, </w:t>
            </w:r>
            <w:proofErr w:type="spellStart"/>
            <w:r w:rsidRPr="0079676F">
              <w:rPr>
                <w:snapToGrid w:val="0"/>
                <w:sz w:val="16"/>
                <w:szCs w:val="16"/>
              </w:rPr>
              <w:t>чел.-</w:t>
            </w:r>
            <w:proofErr w:type="gramStart"/>
            <w:r w:rsidRPr="0079676F">
              <w:rPr>
                <w:snapToGrid w:val="0"/>
                <w:sz w:val="16"/>
                <w:szCs w:val="16"/>
              </w:rPr>
              <w:t>ч</w:t>
            </w:r>
            <w:proofErr w:type="spellEnd"/>
            <w:proofErr w:type="gramEnd"/>
            <w:r w:rsidRPr="0079676F">
              <w:rPr>
                <w:snapToGrid w:val="0"/>
                <w:sz w:val="16"/>
                <w:szCs w:val="16"/>
              </w:rPr>
              <w:t>.</w:t>
            </w:r>
          </w:p>
        </w:tc>
      </w:tr>
      <w:tr w:rsidR="0079676F" w:rsidRPr="0079676F" w:rsidTr="0079676F">
        <w:trPr>
          <w:cantSplit/>
        </w:trPr>
        <w:tc>
          <w:tcPr>
            <w:tcW w:w="567" w:type="dxa"/>
            <w:vMerge/>
            <w:vAlign w:val="center"/>
          </w:tcPr>
          <w:p w:rsidR="0079676F" w:rsidRPr="0079676F" w:rsidRDefault="0079676F" w:rsidP="0079676F">
            <w:pPr>
              <w:pStyle w:val="af1"/>
              <w:tabs>
                <w:tab w:val="center" w:pos="4153"/>
                <w:tab w:val="right" w:pos="8306"/>
              </w:tabs>
              <w:jc w:val="center"/>
              <w:rPr>
                <w:snapToGrid w:val="0"/>
                <w:sz w:val="16"/>
                <w:szCs w:val="16"/>
              </w:rPr>
            </w:pPr>
          </w:p>
        </w:tc>
        <w:tc>
          <w:tcPr>
            <w:tcW w:w="1162" w:type="dxa"/>
            <w:vMerge/>
            <w:vAlign w:val="center"/>
          </w:tcPr>
          <w:p w:rsidR="0079676F" w:rsidRPr="0079676F" w:rsidRDefault="0079676F" w:rsidP="0079676F">
            <w:pPr>
              <w:pStyle w:val="af1"/>
              <w:tabs>
                <w:tab w:val="center" w:pos="4153"/>
                <w:tab w:val="right" w:pos="8306"/>
              </w:tabs>
              <w:jc w:val="center"/>
              <w:rPr>
                <w:sz w:val="16"/>
                <w:szCs w:val="16"/>
              </w:rPr>
            </w:pPr>
          </w:p>
        </w:tc>
        <w:tc>
          <w:tcPr>
            <w:tcW w:w="3362"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697"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044"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оплата труда</w:t>
            </w:r>
          </w:p>
        </w:tc>
        <w:tc>
          <w:tcPr>
            <w:tcW w:w="1116"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в т.ч. оплата труда</w:t>
            </w:r>
          </w:p>
        </w:tc>
        <w:tc>
          <w:tcPr>
            <w:tcW w:w="900"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103"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vAlign w:val="center"/>
          </w:tcPr>
          <w:p w:rsidR="0079676F" w:rsidRPr="0079676F" w:rsidRDefault="0079676F" w:rsidP="0079676F">
            <w:pPr>
              <w:pStyle w:val="af1"/>
              <w:tabs>
                <w:tab w:val="center" w:pos="4153"/>
                <w:tab w:val="right" w:pos="8306"/>
              </w:tabs>
              <w:jc w:val="center"/>
              <w:rPr>
                <w:bCs/>
                <w:snapToGrid w:val="0"/>
                <w:sz w:val="16"/>
                <w:szCs w:val="16"/>
              </w:rPr>
            </w:pPr>
            <w:r w:rsidRPr="0079676F">
              <w:rPr>
                <w:bCs/>
                <w:snapToGrid w:val="0"/>
                <w:sz w:val="16"/>
                <w:szCs w:val="16"/>
              </w:rPr>
              <w:t>в т.ч. оплата труда</w:t>
            </w:r>
          </w:p>
        </w:tc>
        <w:tc>
          <w:tcPr>
            <w:tcW w:w="949"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900" w:type="dxa"/>
            <w:vAlign w:val="center"/>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rPr>
              <w:t>на единицу</w:t>
            </w:r>
          </w:p>
        </w:tc>
        <w:tc>
          <w:tcPr>
            <w:tcW w:w="900"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rPr>
              <w:t>всего</w:t>
            </w:r>
          </w:p>
        </w:tc>
      </w:tr>
    </w:tbl>
    <w:p w:rsidR="0079676F" w:rsidRPr="0079676F" w:rsidRDefault="0079676F" w:rsidP="0079676F">
      <w:pPr>
        <w:pStyle w:val="affff2"/>
        <w:rPr>
          <w:sz w:val="4"/>
          <w:szCs w:val="4"/>
        </w:rPr>
      </w:pPr>
    </w:p>
    <w:tbl>
      <w:tblPr>
        <w:tblW w:w="1496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tblPr>
      <w:tblGrid>
        <w:gridCol w:w="567"/>
        <w:gridCol w:w="1162"/>
        <w:gridCol w:w="3362"/>
        <w:gridCol w:w="697"/>
        <w:gridCol w:w="1044"/>
        <w:gridCol w:w="1116"/>
        <w:gridCol w:w="900"/>
        <w:gridCol w:w="1103"/>
        <w:gridCol w:w="1134"/>
        <w:gridCol w:w="1134"/>
        <w:gridCol w:w="949"/>
        <w:gridCol w:w="900"/>
        <w:gridCol w:w="900"/>
      </w:tblGrid>
      <w:tr w:rsidR="0079676F" w:rsidRPr="0079676F" w:rsidTr="0079676F">
        <w:trPr>
          <w:tblHeader/>
        </w:trPr>
        <w:tc>
          <w:tcPr>
            <w:tcW w:w="567" w:type="dxa"/>
            <w:vAlign w:val="center"/>
          </w:tcPr>
          <w:p w:rsidR="0079676F" w:rsidRPr="0079676F" w:rsidRDefault="0079676F" w:rsidP="0079676F">
            <w:pPr>
              <w:pStyle w:val="af1"/>
              <w:tabs>
                <w:tab w:val="center" w:pos="4153"/>
                <w:tab w:val="right" w:pos="8306"/>
              </w:tabs>
              <w:jc w:val="center"/>
              <w:rPr>
                <w:sz w:val="16"/>
                <w:szCs w:val="16"/>
                <w:lang w:val="en-US"/>
              </w:rPr>
            </w:pPr>
            <w:r w:rsidRPr="0079676F">
              <w:rPr>
                <w:sz w:val="16"/>
                <w:szCs w:val="16"/>
                <w:lang w:val="en-US"/>
              </w:rPr>
              <w:t>1</w:t>
            </w:r>
          </w:p>
        </w:tc>
        <w:tc>
          <w:tcPr>
            <w:tcW w:w="1162"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2</w:t>
            </w:r>
          </w:p>
        </w:tc>
        <w:tc>
          <w:tcPr>
            <w:tcW w:w="3362"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3</w:t>
            </w:r>
          </w:p>
        </w:tc>
        <w:tc>
          <w:tcPr>
            <w:tcW w:w="697"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4</w:t>
            </w:r>
          </w:p>
        </w:tc>
        <w:tc>
          <w:tcPr>
            <w:tcW w:w="1044"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5</w:t>
            </w:r>
          </w:p>
        </w:tc>
        <w:tc>
          <w:tcPr>
            <w:tcW w:w="1116"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6</w:t>
            </w:r>
          </w:p>
        </w:tc>
        <w:tc>
          <w:tcPr>
            <w:tcW w:w="900"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7</w:t>
            </w:r>
          </w:p>
        </w:tc>
        <w:tc>
          <w:tcPr>
            <w:tcW w:w="1103"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8</w:t>
            </w:r>
          </w:p>
        </w:tc>
        <w:tc>
          <w:tcPr>
            <w:tcW w:w="1134"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9</w:t>
            </w:r>
          </w:p>
        </w:tc>
        <w:tc>
          <w:tcPr>
            <w:tcW w:w="1134"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10</w:t>
            </w:r>
          </w:p>
        </w:tc>
        <w:tc>
          <w:tcPr>
            <w:tcW w:w="949"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11</w:t>
            </w:r>
          </w:p>
        </w:tc>
        <w:tc>
          <w:tcPr>
            <w:tcW w:w="900"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12</w:t>
            </w:r>
          </w:p>
        </w:tc>
        <w:tc>
          <w:tcPr>
            <w:tcW w:w="900" w:type="dxa"/>
            <w:vAlign w:val="center"/>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13</w:t>
            </w:r>
          </w:p>
        </w:tc>
      </w:tr>
      <w:tr w:rsidR="0079676F" w:rsidRPr="0079676F" w:rsidTr="0079676F">
        <w:trPr>
          <w:trHeight w:val="64"/>
          <w:tblHeader/>
        </w:trPr>
        <w:tc>
          <w:tcPr>
            <w:tcW w:w="567" w:type="dxa"/>
          </w:tcPr>
          <w:p w:rsidR="0079676F" w:rsidRPr="0079676F" w:rsidRDefault="0079676F" w:rsidP="0079676F">
            <w:pPr>
              <w:pStyle w:val="affff2"/>
              <w:rPr>
                <w:sz w:val="10"/>
                <w:szCs w:val="10"/>
                <w:lang w:eastAsia="ru-RU"/>
              </w:rPr>
            </w:pPr>
          </w:p>
        </w:tc>
        <w:tc>
          <w:tcPr>
            <w:tcW w:w="1162" w:type="dxa"/>
          </w:tcPr>
          <w:p w:rsidR="0079676F" w:rsidRPr="0079676F" w:rsidRDefault="0079676F" w:rsidP="0079676F">
            <w:pPr>
              <w:pStyle w:val="affff2"/>
              <w:rPr>
                <w:snapToGrid w:val="0"/>
                <w:sz w:val="10"/>
                <w:szCs w:val="10"/>
              </w:rPr>
            </w:pPr>
          </w:p>
        </w:tc>
        <w:tc>
          <w:tcPr>
            <w:tcW w:w="3362" w:type="dxa"/>
          </w:tcPr>
          <w:p w:rsidR="0079676F" w:rsidRPr="0079676F" w:rsidRDefault="0079676F" w:rsidP="0079676F">
            <w:pPr>
              <w:pStyle w:val="affff2"/>
              <w:rPr>
                <w:snapToGrid w:val="0"/>
                <w:sz w:val="10"/>
                <w:szCs w:val="10"/>
              </w:rPr>
            </w:pPr>
          </w:p>
        </w:tc>
        <w:tc>
          <w:tcPr>
            <w:tcW w:w="697" w:type="dxa"/>
          </w:tcPr>
          <w:p w:rsidR="0079676F" w:rsidRPr="0079676F" w:rsidRDefault="0079676F" w:rsidP="0079676F">
            <w:pPr>
              <w:pStyle w:val="affff2"/>
              <w:rPr>
                <w:snapToGrid w:val="0"/>
                <w:sz w:val="10"/>
                <w:szCs w:val="10"/>
              </w:rPr>
            </w:pPr>
          </w:p>
        </w:tc>
        <w:tc>
          <w:tcPr>
            <w:tcW w:w="1044" w:type="dxa"/>
          </w:tcPr>
          <w:p w:rsidR="0079676F" w:rsidRPr="0079676F" w:rsidRDefault="0079676F" w:rsidP="0079676F">
            <w:pPr>
              <w:pStyle w:val="affff2"/>
              <w:rPr>
                <w:snapToGrid w:val="0"/>
                <w:sz w:val="10"/>
                <w:szCs w:val="10"/>
              </w:rPr>
            </w:pPr>
          </w:p>
        </w:tc>
        <w:tc>
          <w:tcPr>
            <w:tcW w:w="1116" w:type="dxa"/>
          </w:tcPr>
          <w:p w:rsidR="0079676F" w:rsidRPr="0079676F" w:rsidRDefault="0079676F" w:rsidP="0079676F">
            <w:pPr>
              <w:pStyle w:val="affff2"/>
              <w:rPr>
                <w:snapToGrid w:val="0"/>
                <w:sz w:val="10"/>
                <w:szCs w:val="10"/>
              </w:rPr>
            </w:pPr>
          </w:p>
        </w:tc>
        <w:tc>
          <w:tcPr>
            <w:tcW w:w="900" w:type="dxa"/>
          </w:tcPr>
          <w:p w:rsidR="0079676F" w:rsidRPr="0079676F" w:rsidRDefault="0079676F" w:rsidP="0079676F">
            <w:pPr>
              <w:pStyle w:val="affff2"/>
              <w:rPr>
                <w:snapToGrid w:val="0"/>
                <w:sz w:val="10"/>
                <w:szCs w:val="10"/>
              </w:rPr>
            </w:pPr>
          </w:p>
        </w:tc>
        <w:tc>
          <w:tcPr>
            <w:tcW w:w="1103" w:type="dxa"/>
          </w:tcPr>
          <w:p w:rsidR="0079676F" w:rsidRPr="0079676F" w:rsidRDefault="0079676F" w:rsidP="0079676F">
            <w:pPr>
              <w:pStyle w:val="affff2"/>
              <w:rPr>
                <w:snapToGrid w:val="0"/>
                <w:sz w:val="10"/>
                <w:szCs w:val="10"/>
              </w:rPr>
            </w:pPr>
          </w:p>
        </w:tc>
        <w:tc>
          <w:tcPr>
            <w:tcW w:w="1134" w:type="dxa"/>
          </w:tcPr>
          <w:p w:rsidR="0079676F" w:rsidRPr="0079676F" w:rsidRDefault="0079676F" w:rsidP="0079676F">
            <w:pPr>
              <w:pStyle w:val="affff2"/>
              <w:rPr>
                <w:snapToGrid w:val="0"/>
                <w:sz w:val="10"/>
                <w:szCs w:val="10"/>
              </w:rPr>
            </w:pPr>
          </w:p>
        </w:tc>
        <w:tc>
          <w:tcPr>
            <w:tcW w:w="1134" w:type="dxa"/>
          </w:tcPr>
          <w:p w:rsidR="0079676F" w:rsidRPr="0079676F" w:rsidRDefault="0079676F" w:rsidP="0079676F">
            <w:pPr>
              <w:pStyle w:val="affff2"/>
              <w:rPr>
                <w:snapToGrid w:val="0"/>
                <w:sz w:val="10"/>
                <w:szCs w:val="10"/>
              </w:rPr>
            </w:pPr>
          </w:p>
        </w:tc>
        <w:tc>
          <w:tcPr>
            <w:tcW w:w="949" w:type="dxa"/>
          </w:tcPr>
          <w:p w:rsidR="0079676F" w:rsidRPr="0079676F" w:rsidRDefault="0079676F" w:rsidP="0079676F">
            <w:pPr>
              <w:pStyle w:val="affff2"/>
              <w:rPr>
                <w:snapToGrid w:val="0"/>
                <w:sz w:val="10"/>
                <w:szCs w:val="10"/>
              </w:rPr>
            </w:pPr>
          </w:p>
        </w:tc>
        <w:tc>
          <w:tcPr>
            <w:tcW w:w="900" w:type="dxa"/>
          </w:tcPr>
          <w:p w:rsidR="0079676F" w:rsidRPr="0079676F" w:rsidRDefault="0079676F" w:rsidP="0079676F">
            <w:pPr>
              <w:pStyle w:val="affff2"/>
              <w:rPr>
                <w:snapToGrid w:val="0"/>
                <w:sz w:val="10"/>
                <w:szCs w:val="10"/>
              </w:rPr>
            </w:pPr>
          </w:p>
        </w:tc>
        <w:tc>
          <w:tcPr>
            <w:tcW w:w="900" w:type="dxa"/>
          </w:tcPr>
          <w:p w:rsidR="0079676F" w:rsidRPr="0079676F" w:rsidRDefault="0079676F" w:rsidP="0079676F">
            <w:pPr>
              <w:pStyle w:val="affff2"/>
              <w:rPr>
                <w:snapToGrid w:val="0"/>
                <w:sz w:val="10"/>
                <w:szCs w:val="10"/>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Раздел 1: Отделочные работы</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Подраздел 1.1: Стены</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ТЕРр62-41-1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rPr>
              <w:t xml:space="preserve">Расчистка стен, дверных откосов и </w:t>
            </w:r>
            <w:proofErr w:type="spellStart"/>
            <w:r w:rsidRPr="0079676F">
              <w:rPr>
                <w:b/>
                <w:snapToGrid w:val="0"/>
                <w:sz w:val="16"/>
                <w:szCs w:val="16"/>
              </w:rPr>
              <w:t>косоуров</w:t>
            </w:r>
            <w:proofErr w:type="spellEnd"/>
            <w:r w:rsidRPr="0079676F">
              <w:rPr>
                <w:b/>
                <w:snapToGrid w:val="0"/>
                <w:sz w:val="16"/>
                <w:szCs w:val="16"/>
              </w:rPr>
              <w:t xml:space="preserve"> от краски.</w:t>
            </w:r>
            <w:r w:rsidRPr="0079676F">
              <w:rPr>
                <w:snapToGrid w:val="0"/>
                <w:sz w:val="16"/>
                <w:szCs w:val="16"/>
              </w:rPr>
              <w:t xml:space="preserve"> </w:t>
            </w:r>
            <w:r w:rsidRPr="0079676F">
              <w:rPr>
                <w:b/>
                <w:snapToGrid w:val="0"/>
                <w:sz w:val="16"/>
                <w:szCs w:val="16"/>
                <w:lang w:val="en-US"/>
              </w:rPr>
              <w:t>(100 м2</w:t>
            </w:r>
            <w:proofErr w:type="gramStart"/>
            <w:r w:rsidRPr="0079676F">
              <w:rPr>
                <w:b/>
                <w:snapToGrid w:val="0"/>
                <w:sz w:val="16"/>
                <w:szCs w:val="16"/>
                <w:lang w:val="en-US"/>
              </w:rPr>
              <w:t xml:space="preserve"> )</w:t>
            </w:r>
            <w:proofErr w:type="gramEnd"/>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0,9095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279,79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279,79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20,80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18,92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42590 РЦЦС ЛО (2014) 02/18 ТЕРр-62-41-1 (Изп=9,39; Изпм=9,39)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(2 627,23)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(2 627,23)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80%*0,85 = 68%)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1 786,52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1 786,52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50%*0,8 = </w:t>
            </w:r>
            <w:r w:rsidRPr="0079676F">
              <w:rPr>
                <w:snapToGrid w:val="0"/>
                <w:sz w:val="16"/>
                <w:szCs w:val="16"/>
              </w:rPr>
              <w:lastRenderedPageBreak/>
              <w:t xml:space="preserve">40%)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lastRenderedPageBreak/>
              <w:t>40%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1 050,89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1 050,89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lastRenderedPageBreak/>
              <w:t>2</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ТЕР15-04-006-03</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proofErr w:type="spellStart"/>
            <w:r w:rsidRPr="0079676F">
              <w:rPr>
                <w:b/>
                <w:snapToGrid w:val="0"/>
                <w:sz w:val="16"/>
                <w:szCs w:val="16"/>
              </w:rPr>
              <w:t>Огрунтовка</w:t>
            </w:r>
            <w:proofErr w:type="spellEnd"/>
            <w:r w:rsidRPr="0079676F">
              <w:rPr>
                <w:b/>
                <w:snapToGrid w:val="0"/>
                <w:sz w:val="16"/>
                <w:szCs w:val="16"/>
              </w:rPr>
              <w:t xml:space="preserve"> поверхности стен, дверных откосов грунтовкой "</w:t>
            </w:r>
            <w:proofErr w:type="spellStart"/>
            <w:r w:rsidRPr="0079676F">
              <w:rPr>
                <w:b/>
                <w:snapToGrid w:val="0"/>
                <w:sz w:val="16"/>
                <w:szCs w:val="16"/>
              </w:rPr>
              <w:t>бетоконтакт</w:t>
            </w:r>
            <w:proofErr w:type="spellEnd"/>
            <w:r w:rsidRPr="0079676F">
              <w:rPr>
                <w:b/>
                <w:snapToGrid w:val="0"/>
                <w:sz w:val="16"/>
                <w:szCs w:val="16"/>
              </w:rPr>
              <w:t>".</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покрытия)</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 xml:space="preserve">МДС81-35.2004 </w:t>
            </w:r>
            <w:proofErr w:type="gramStart"/>
            <w:r w:rsidRPr="0079676F">
              <w:rPr>
                <w:i/>
                <w:snapToGrid w:val="0"/>
                <w:sz w:val="14"/>
                <w:szCs w:val="16"/>
              </w:rPr>
              <w:t>прил</w:t>
            </w:r>
            <w:proofErr w:type="gramEnd"/>
            <w:r w:rsidRPr="0079676F">
              <w:rPr>
                <w:i/>
                <w:snapToGrid w:val="0"/>
                <w:sz w:val="14"/>
                <w:szCs w:val="16"/>
              </w:rPr>
              <w:t>№1 таб№3п.1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0,377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168,26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164,87</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2,43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63,44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62,16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0,92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0,14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9,04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3,41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7555 РЦЦС ЛО (2014) 02/18 ТЕР-15-04-006-03 (Изп=9,39; Иэм=5,92; Изпм=9,39; Имат=6,97; Иом=6,97)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5,92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6,97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(591,64)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(583,68)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(5,45)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(1,31)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(2,51)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467,99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466,94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1,05</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216,44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215,96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0,48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(101-2416)</w:t>
            </w:r>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Грунтовка</w:t>
            </w:r>
            <w:proofErr w:type="spellEnd"/>
            <w:r w:rsidRPr="0079676F">
              <w:rPr>
                <w:snapToGrid w:val="0"/>
                <w:sz w:val="16"/>
                <w:szCs w:val="16"/>
                <w:lang w:val="en-US"/>
              </w:rPr>
              <w:t xml:space="preserve"> «</w:t>
            </w:r>
            <w:proofErr w:type="spellStart"/>
            <w:r w:rsidRPr="0079676F">
              <w:rPr>
                <w:snapToGrid w:val="0"/>
                <w:sz w:val="16"/>
                <w:szCs w:val="16"/>
                <w:lang w:val="en-US"/>
              </w:rPr>
              <w:t>Бетоконтакт</w:t>
            </w:r>
            <w:proofErr w:type="spellEnd"/>
            <w:r w:rsidRPr="0079676F">
              <w:rPr>
                <w:snapToGrid w:val="0"/>
                <w:sz w:val="16"/>
                <w:szCs w:val="16"/>
                <w:lang w:val="en-US"/>
              </w:rPr>
              <w:t xml:space="preserve">» ( </w:t>
            </w:r>
            <w:proofErr w:type="spellStart"/>
            <w:r w:rsidRPr="0079676F">
              <w:rPr>
                <w:snapToGrid w:val="0"/>
                <w:sz w:val="16"/>
                <w:szCs w:val="16"/>
                <w:lang w:val="en-US"/>
              </w:rPr>
              <w:t>кг</w:t>
            </w:r>
            <w:proofErr w:type="spellEnd"/>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13,195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(66,47)</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(66,47)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(877,07)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(877,07)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3</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ТЕР15-04-006-03</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proofErr w:type="spellStart"/>
            <w:r w:rsidRPr="0079676F">
              <w:rPr>
                <w:b/>
                <w:snapToGrid w:val="0"/>
                <w:sz w:val="16"/>
                <w:szCs w:val="16"/>
              </w:rPr>
              <w:t>Огрунтовка</w:t>
            </w:r>
            <w:proofErr w:type="spellEnd"/>
            <w:r w:rsidRPr="0079676F">
              <w:rPr>
                <w:b/>
                <w:snapToGrid w:val="0"/>
                <w:sz w:val="16"/>
                <w:szCs w:val="16"/>
              </w:rPr>
              <w:t xml:space="preserve"> поверхности стен, дверных откосов и </w:t>
            </w:r>
            <w:proofErr w:type="spellStart"/>
            <w:r w:rsidRPr="0079676F">
              <w:rPr>
                <w:b/>
                <w:snapToGrid w:val="0"/>
                <w:sz w:val="16"/>
                <w:szCs w:val="16"/>
              </w:rPr>
              <w:t>косоуров</w:t>
            </w:r>
            <w:proofErr w:type="spellEnd"/>
            <w:r w:rsidRPr="0079676F">
              <w:rPr>
                <w:b/>
                <w:snapToGrid w:val="0"/>
                <w:sz w:val="16"/>
                <w:szCs w:val="16"/>
              </w:rPr>
              <w:t xml:space="preserve"> грунтом глубокого проникновения. (100 м</w:t>
            </w:r>
            <w:proofErr w:type="gramStart"/>
            <w:r w:rsidRPr="0079676F">
              <w:rPr>
                <w:b/>
                <w:snapToGrid w:val="0"/>
                <w:sz w:val="16"/>
                <w:szCs w:val="16"/>
              </w:rPr>
              <w:t>2</w:t>
            </w:r>
            <w:proofErr w:type="gramEnd"/>
            <w:r w:rsidRPr="0079676F">
              <w:rPr>
                <w:b/>
                <w:snapToGrid w:val="0"/>
                <w:sz w:val="16"/>
                <w:szCs w:val="16"/>
              </w:rPr>
              <w:t xml:space="preserve"> покрытия)</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 xml:space="preserve"> МДС81-35.2004 </w:t>
            </w:r>
            <w:proofErr w:type="gramStart"/>
            <w:r w:rsidRPr="0079676F">
              <w:rPr>
                <w:i/>
                <w:snapToGrid w:val="0"/>
                <w:sz w:val="14"/>
                <w:szCs w:val="16"/>
              </w:rPr>
              <w:t>прил</w:t>
            </w:r>
            <w:proofErr w:type="gramEnd"/>
            <w:r w:rsidRPr="0079676F">
              <w:rPr>
                <w:i/>
                <w:snapToGrid w:val="0"/>
                <w:sz w:val="14"/>
                <w:szCs w:val="16"/>
              </w:rPr>
              <w:t>№1 таб№3п.1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0,5325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168,26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164,87</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2,43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89,59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87,79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0,20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0,51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9,04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4,81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7555 РЦЦС ЛО (2014) 02/18 ТЕР-15-04-006-03 (Изп=9,39; Иэм=5,92; Изпм=9,39; Имат=6,97; Иом=6,97)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5,92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6,97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(835,54)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(824,35)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(7,64)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(1,88)</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(3,55)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660,98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659,48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1,50</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305,71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305,01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0,70</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(101-6968)</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 Состав грунтовочный  "Грунтовка глубокого проникновения" </w:t>
            </w:r>
            <w:proofErr w:type="gramStart"/>
            <w:r w:rsidRPr="0079676F">
              <w:rPr>
                <w:snapToGrid w:val="0"/>
                <w:sz w:val="16"/>
                <w:szCs w:val="16"/>
              </w:rPr>
              <w:t xml:space="preserve">( </w:t>
            </w:r>
            <w:proofErr w:type="gramEnd"/>
            <w:r w:rsidRPr="0079676F">
              <w:rPr>
                <w:snapToGrid w:val="0"/>
                <w:sz w:val="16"/>
                <w:szCs w:val="16"/>
              </w:rPr>
              <w:t xml:space="preserve">кг)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6,9225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(101,62)</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(101,62)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(703,46)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(703,46)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4</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ТЕР15-04-027-05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 xml:space="preserve">Приказ Минстроя России от </w:t>
            </w:r>
            <w:r w:rsidRPr="0079676F">
              <w:rPr>
                <w:i/>
                <w:snapToGrid w:val="0"/>
                <w:sz w:val="14"/>
                <w:szCs w:val="16"/>
              </w:rPr>
              <w:lastRenderedPageBreak/>
              <w:t>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lastRenderedPageBreak/>
              <w:t xml:space="preserve">Шпаклевка поверхности стен, дверных откосов и </w:t>
            </w:r>
            <w:proofErr w:type="spellStart"/>
            <w:r w:rsidRPr="0079676F">
              <w:rPr>
                <w:b/>
                <w:snapToGrid w:val="0"/>
                <w:sz w:val="16"/>
                <w:szCs w:val="16"/>
              </w:rPr>
              <w:t>косоуров</w:t>
            </w:r>
            <w:proofErr w:type="spellEnd"/>
            <w:r w:rsidRPr="0079676F">
              <w:rPr>
                <w:b/>
                <w:snapToGrid w:val="0"/>
                <w:sz w:val="16"/>
                <w:szCs w:val="16"/>
              </w:rPr>
              <w:t xml:space="preserve"> за 1 раз</w:t>
            </w:r>
            <w:proofErr w:type="gramStart"/>
            <w:r w:rsidRPr="0079676F">
              <w:rPr>
                <w:b/>
                <w:snapToGrid w:val="0"/>
                <w:sz w:val="16"/>
                <w:szCs w:val="16"/>
              </w:rPr>
              <w:t>.</w:t>
            </w:r>
            <w:proofErr w:type="gramEnd"/>
            <w:r w:rsidRPr="0079676F">
              <w:rPr>
                <w:b/>
                <w:snapToGrid w:val="0"/>
                <w:sz w:val="16"/>
                <w:szCs w:val="16"/>
              </w:rPr>
              <w:t xml:space="preserve"> (</w:t>
            </w:r>
            <w:proofErr w:type="gramStart"/>
            <w:r w:rsidRPr="0079676F">
              <w:rPr>
                <w:b/>
                <w:snapToGrid w:val="0"/>
                <w:sz w:val="16"/>
                <w:szCs w:val="16"/>
              </w:rPr>
              <w:t>п</w:t>
            </w:r>
            <w:proofErr w:type="gramEnd"/>
            <w:r w:rsidRPr="0079676F">
              <w:rPr>
                <w:b/>
                <w:snapToGrid w:val="0"/>
                <w:sz w:val="16"/>
                <w:szCs w:val="16"/>
              </w:rPr>
              <w:t>од окраску)</w:t>
            </w:r>
            <w:r w:rsidRPr="0079676F">
              <w:rPr>
                <w:snapToGrid w:val="0"/>
                <w:sz w:val="16"/>
                <w:szCs w:val="16"/>
              </w:rPr>
              <w:t xml:space="preserve"> </w:t>
            </w:r>
            <w:r w:rsidRPr="0079676F">
              <w:rPr>
                <w:b/>
                <w:snapToGrid w:val="0"/>
                <w:sz w:val="16"/>
                <w:szCs w:val="16"/>
              </w:rPr>
              <w:t>(100 м2 )</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lastRenderedPageBreak/>
              <w:t xml:space="preserve"> МДС81-35.2004 </w:t>
            </w:r>
            <w:proofErr w:type="gramStart"/>
            <w:r w:rsidRPr="0079676F">
              <w:rPr>
                <w:i/>
                <w:snapToGrid w:val="0"/>
                <w:sz w:val="14"/>
                <w:szCs w:val="16"/>
              </w:rPr>
              <w:t>прил</w:t>
            </w:r>
            <w:proofErr w:type="gramEnd"/>
            <w:r w:rsidRPr="0079676F">
              <w:rPr>
                <w:i/>
                <w:snapToGrid w:val="0"/>
                <w:sz w:val="14"/>
                <w:szCs w:val="16"/>
              </w:rPr>
              <w:t>№1 таб№3п.1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lastRenderedPageBreak/>
              <w:t>0,5325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578,98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298,33</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274,62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308,31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158,86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3,21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0,20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146,24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16,55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8,81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7630 РЦЦС ЛО (2014) 02/18 ТЕР-15-04-027-05 (Изп=9,39; Иэм=5,75; Изпм=9,39; Имат=5,52; Иом=5,52)</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5,52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(2 317,40)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(1 491,70)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(18,46)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(1,88)</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(807,24)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1 194,86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1 193,36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1,50</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552,63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551,93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0,70</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5</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ТЕР15-01-019-05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Облицовка стен и дверных откосов из глазурованной керамической плитки 200*300 мм на растворе из сухих смесей с </w:t>
            </w:r>
            <w:proofErr w:type="spellStart"/>
            <w:r w:rsidRPr="0079676F">
              <w:rPr>
                <w:b/>
                <w:snapToGrid w:val="0"/>
                <w:sz w:val="16"/>
                <w:szCs w:val="16"/>
              </w:rPr>
              <w:t>затирой</w:t>
            </w:r>
            <w:proofErr w:type="spellEnd"/>
            <w:r w:rsidRPr="0079676F">
              <w:rPr>
                <w:b/>
                <w:snapToGrid w:val="0"/>
                <w:sz w:val="16"/>
                <w:szCs w:val="16"/>
              </w:rPr>
              <w:t xml:space="preserve"> швов (Н-1600мм).</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поверхности облицовки)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0,377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12 244,02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3 836,19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71,16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47,75</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8 336,67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4 615,99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1 446,24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26,83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18,00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3 142,92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220,34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2,48</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83,07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0,93</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7130 РЦЦС ЛО (2014) 02/18 ТЕР-15-01-019-05 (Изп=9,39; Иэм=7,81; Изпм=9,39; Имат=4,59; Иом=4,59)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7,81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4,59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(28 215,73)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(13 580,19)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(209,54)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(169,02)</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(14 426,00)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10 999,37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10 864,15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135,22</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5 087,21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5 024,67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62,54</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6</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ТЕР15-04-007-03</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Улучшенная окраска стен, дверных откосов и </w:t>
            </w:r>
            <w:proofErr w:type="spellStart"/>
            <w:r w:rsidRPr="0079676F">
              <w:rPr>
                <w:b/>
                <w:snapToGrid w:val="0"/>
                <w:sz w:val="16"/>
                <w:szCs w:val="16"/>
              </w:rPr>
              <w:t>косоуров</w:t>
            </w:r>
            <w:proofErr w:type="spellEnd"/>
            <w:r w:rsidRPr="0079676F">
              <w:rPr>
                <w:b/>
                <w:snapToGrid w:val="0"/>
                <w:sz w:val="16"/>
                <w:szCs w:val="16"/>
              </w:rPr>
              <w:t xml:space="preserve"> интерьерной краской ВД-АК  КМ 0 за 2 раза.</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окрашиваемой поверхности)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0,5325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1 259,17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758,37</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18,57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0,32</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482,23</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670,51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403,83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9,89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0,17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256,79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45,17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24,05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7559 РЦЦС ЛО (2014) 02/18 ТЕР-15-04-007-03 (Изп=9,39; Иэм=5,67; Изпм=9,39; Имат=6,08; Иом=6,08)</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5,67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(5 409,32)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(3 791,96)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(56,08)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(1,60)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(1 561,28)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3 034,85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3 033,57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1 403,62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1 403,03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0,59</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w:t>
            </w:r>
            <w:proofErr w:type="spellStart"/>
            <w:proofErr w:type="gramStart"/>
            <w:r w:rsidRPr="0079676F">
              <w:rPr>
                <w:snapToGrid w:val="0"/>
                <w:sz w:val="16"/>
                <w:szCs w:val="16"/>
                <w:lang w:val="en-US"/>
              </w:rPr>
              <w:t>ком-предл</w:t>
            </w:r>
            <w:proofErr w:type="spellEnd"/>
            <w:proofErr w:type="gramEnd"/>
            <w:r w:rsidRPr="0079676F">
              <w:rPr>
                <w:snapToGrid w:val="0"/>
                <w:sz w:val="16"/>
                <w:szCs w:val="16"/>
                <w:lang w:val="en-US"/>
              </w:rPr>
              <w:t>.)</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Краска интерьерная  ВД-АК КМ 0 (</w:t>
            </w:r>
            <w:proofErr w:type="spellStart"/>
            <w:r w:rsidRPr="0079676F">
              <w:rPr>
                <w:snapToGrid w:val="0"/>
                <w:sz w:val="16"/>
                <w:szCs w:val="16"/>
              </w:rPr>
              <w:t>Протект</w:t>
            </w:r>
            <w:proofErr w:type="spellEnd"/>
            <w:r w:rsidRPr="0079676F">
              <w:rPr>
                <w:snapToGrid w:val="0"/>
                <w:sz w:val="16"/>
                <w:szCs w:val="16"/>
              </w:rPr>
              <w:t xml:space="preserve"> Декор) (кг)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15,975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(129,19)</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(129,19)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(2 063,81)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(2 063,81)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101-3512</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Краска акриловая ВД-АК 2180, ВГТ (т)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-0,015975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3 951,05</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3 951,05</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-63,12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-63,12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7559 РЦЦС ЛО (2014) 02/18 ТЕР-15-04-007-03 (Иом=6,08)</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(-383,77)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(-383,77)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ИТОГИ по Подразделу 1.1: Стены</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5 964,51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2 438,67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42,14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18,71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3 483,70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143,07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0,97</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-63,12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-63,12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3 644,34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3 644,34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3 644,34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3 644,34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43 257,43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22 899,11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297,17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175,69</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20 061,15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143,07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0,97</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3 260,57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3 260,57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Всего в текущих ценах по Подразделу 1.1: Стены</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70 018,50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22 899,11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297,17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175,69</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20 061,15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143,07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0,97</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Подраздел 1.2: Потолки</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7</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ТЕРр62-41-1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rPr>
              <w:t>Очистка ранее окрашенных поверхностей под лестничным маршем, потолков от краски.</w:t>
            </w:r>
            <w:r w:rsidRPr="0079676F">
              <w:rPr>
                <w:snapToGrid w:val="0"/>
                <w:sz w:val="16"/>
                <w:szCs w:val="16"/>
              </w:rPr>
              <w:t xml:space="preserve"> </w:t>
            </w:r>
            <w:r w:rsidRPr="0079676F">
              <w:rPr>
                <w:b/>
                <w:snapToGrid w:val="0"/>
                <w:sz w:val="16"/>
                <w:szCs w:val="16"/>
                <w:lang w:val="en-US"/>
              </w:rPr>
              <w:t>(100 м2</w:t>
            </w:r>
            <w:proofErr w:type="gramStart"/>
            <w:r w:rsidRPr="0079676F">
              <w:rPr>
                <w:b/>
                <w:snapToGrid w:val="0"/>
                <w:sz w:val="16"/>
                <w:szCs w:val="16"/>
                <w:lang w:val="en-US"/>
              </w:rPr>
              <w:t xml:space="preserve"> )</w:t>
            </w:r>
            <w:proofErr w:type="gramEnd"/>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0,267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82,14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82,14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20,80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5,55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42590 РЦЦС ЛО (2014) 02/18 ТЕРр-62-41-1 (Изп=9,39; Изпм=9,39)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(771,29)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(771,29)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w:t>
            </w:r>
            <w:r w:rsidRPr="0079676F">
              <w:rPr>
                <w:snapToGrid w:val="0"/>
                <w:sz w:val="16"/>
                <w:szCs w:val="16"/>
              </w:rPr>
              <w:lastRenderedPageBreak/>
              <w:t xml:space="preserve">80%*0,85 = 68%)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lastRenderedPageBreak/>
              <w:t>68%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524,48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524,48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50%*0,8 = 40%)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308,52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308,52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8</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ТЕРр53-21-15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proofErr w:type="spellStart"/>
            <w:r w:rsidRPr="0079676F">
              <w:rPr>
                <w:b/>
                <w:snapToGrid w:val="0"/>
                <w:sz w:val="16"/>
                <w:szCs w:val="16"/>
                <w:lang w:val="en-US"/>
              </w:rPr>
              <w:t>Расшивка</w:t>
            </w:r>
            <w:proofErr w:type="spellEnd"/>
            <w:r w:rsidRPr="0079676F">
              <w:rPr>
                <w:b/>
                <w:snapToGrid w:val="0"/>
                <w:sz w:val="16"/>
                <w:szCs w:val="16"/>
                <w:lang w:val="en-US"/>
              </w:rPr>
              <w:t xml:space="preserve"> </w:t>
            </w:r>
            <w:proofErr w:type="spellStart"/>
            <w:r w:rsidRPr="0079676F">
              <w:rPr>
                <w:b/>
                <w:snapToGrid w:val="0"/>
                <w:sz w:val="16"/>
                <w:szCs w:val="16"/>
                <w:lang w:val="en-US"/>
              </w:rPr>
              <w:t>трещин</w:t>
            </w:r>
            <w:proofErr w:type="spellEnd"/>
            <w:r w:rsidRPr="0079676F">
              <w:rPr>
                <w:b/>
                <w:snapToGrid w:val="0"/>
                <w:sz w:val="16"/>
                <w:szCs w:val="16"/>
                <w:lang w:val="en-US"/>
              </w:rPr>
              <w:t xml:space="preserve"> </w:t>
            </w:r>
            <w:proofErr w:type="spellStart"/>
            <w:r w:rsidRPr="0079676F">
              <w:rPr>
                <w:b/>
                <w:snapToGrid w:val="0"/>
                <w:sz w:val="16"/>
                <w:szCs w:val="16"/>
                <w:lang w:val="en-US"/>
              </w:rPr>
              <w:t>рустов</w:t>
            </w:r>
            <w:proofErr w:type="spellEnd"/>
            <w:r w:rsidRPr="0079676F">
              <w:rPr>
                <w:b/>
                <w:snapToGrid w:val="0"/>
                <w:sz w:val="16"/>
                <w:szCs w:val="16"/>
                <w:lang w:val="en-US"/>
              </w:rPr>
              <w:t>.</w:t>
            </w:r>
            <w:r w:rsidRPr="0079676F">
              <w:rPr>
                <w:snapToGrid w:val="0"/>
                <w:sz w:val="16"/>
                <w:szCs w:val="16"/>
                <w:lang w:val="en-US"/>
              </w:rPr>
              <w:t xml:space="preserve"> </w:t>
            </w:r>
            <w:r w:rsidRPr="0079676F">
              <w:rPr>
                <w:b/>
                <w:snapToGrid w:val="0"/>
                <w:sz w:val="16"/>
                <w:szCs w:val="16"/>
                <w:lang w:val="en-US"/>
              </w:rPr>
              <w:t>(100 м )</w:t>
            </w:r>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0,1158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987,32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961,50</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24,62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114,33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111,34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0,14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2,85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49,69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41635 РЦЦС ЛО (2014) 02/18 ТЕРр-53-21-15 (Изп=9,39; Иэм=5,63; Изпм=9,39; Имат=5,98; Иом=5,98)</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5,98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(1 063,31)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(1 045,48)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(0,79)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(17,04)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86%*0,85 = 73%)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73%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763,20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763,20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70%*0,8 = 56%)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56%</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585,47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585,47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9</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ТЕРр61-4-1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rPr>
              <w:t xml:space="preserve">Заделка расчищенных мест сухими штукатурными смесями со сглаживанием </w:t>
            </w:r>
            <w:proofErr w:type="spellStart"/>
            <w:r w:rsidRPr="0079676F">
              <w:rPr>
                <w:b/>
                <w:snapToGrid w:val="0"/>
                <w:sz w:val="16"/>
                <w:szCs w:val="16"/>
              </w:rPr>
              <w:t>глуб</w:t>
            </w:r>
            <w:proofErr w:type="spellEnd"/>
            <w:r w:rsidRPr="0079676F">
              <w:rPr>
                <w:b/>
                <w:snapToGrid w:val="0"/>
                <w:sz w:val="16"/>
                <w:szCs w:val="16"/>
              </w:rPr>
              <w:t>. до 20мм.</w:t>
            </w:r>
            <w:r w:rsidRPr="0079676F">
              <w:rPr>
                <w:snapToGrid w:val="0"/>
                <w:sz w:val="16"/>
                <w:szCs w:val="16"/>
              </w:rPr>
              <w:t xml:space="preserve"> </w:t>
            </w:r>
            <w:r w:rsidRPr="0079676F">
              <w:rPr>
                <w:b/>
                <w:snapToGrid w:val="0"/>
                <w:sz w:val="16"/>
                <w:szCs w:val="16"/>
                <w:lang w:val="en-US"/>
              </w:rPr>
              <w:t>(100 м</w:t>
            </w:r>
            <w:proofErr w:type="gramStart"/>
            <w:r w:rsidRPr="0079676F">
              <w:rPr>
                <w:b/>
                <w:snapToGrid w:val="0"/>
                <w:sz w:val="16"/>
                <w:szCs w:val="16"/>
                <w:lang w:val="en-US"/>
              </w:rPr>
              <w:t>2</w:t>
            </w:r>
            <w:proofErr w:type="gramEnd"/>
            <w:r w:rsidRPr="0079676F">
              <w:rPr>
                <w:b/>
                <w:snapToGrid w:val="0"/>
                <w:sz w:val="16"/>
                <w:szCs w:val="16"/>
                <w:lang w:val="en-US"/>
              </w:rPr>
              <w:t xml:space="preserve"> </w:t>
            </w:r>
            <w:proofErr w:type="spellStart"/>
            <w:r w:rsidRPr="0079676F">
              <w:rPr>
                <w:b/>
                <w:snapToGrid w:val="0"/>
                <w:sz w:val="16"/>
                <w:szCs w:val="16"/>
                <w:lang w:val="en-US"/>
              </w:rPr>
              <w:t>отремонтированной</w:t>
            </w:r>
            <w:proofErr w:type="spellEnd"/>
            <w:r w:rsidRPr="0079676F">
              <w:rPr>
                <w:b/>
                <w:snapToGrid w:val="0"/>
                <w:sz w:val="16"/>
                <w:szCs w:val="16"/>
                <w:lang w:val="en-US"/>
              </w:rPr>
              <w:t xml:space="preserve"> </w:t>
            </w:r>
            <w:proofErr w:type="spellStart"/>
            <w:r w:rsidRPr="0079676F">
              <w:rPr>
                <w:b/>
                <w:snapToGrid w:val="0"/>
                <w:sz w:val="16"/>
                <w:szCs w:val="16"/>
                <w:lang w:val="en-US"/>
              </w:rPr>
              <w:t>поверхности</w:t>
            </w:r>
            <w:proofErr w:type="spellEnd"/>
            <w:r w:rsidRPr="0079676F">
              <w:rPr>
                <w:b/>
                <w:snapToGrid w:val="0"/>
                <w:sz w:val="16"/>
                <w:szCs w:val="16"/>
                <w:lang w:val="en-US"/>
              </w:rPr>
              <w:t>)</w:t>
            </w:r>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0,0023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5 668,13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3 905,75</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30,02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17,66</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1 732,36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13,03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8,98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3,98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229,75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0,72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0,53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42089 РЦЦС ЛО (2014) 02/18 ТЕРр-61-4-1 (Изп=9,39; Иэм=6,75; Изпм=9,39; Имат=6,01; Иом=6,01)</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6,75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6,01</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(108,71)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(84,32)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(0,47)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(0,38)</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(23,92)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79%*0,85 = 67%)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56,74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56,49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0,25</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50%*0,8 = 40%)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33,88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33,73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0,15</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10</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ТЕР15-04-007-04</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Улучшенная окраска поверхности потолков и поверхностей под лестничным маршем краской ВД-АК КМ-0 за 2 раза. </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окрашиваемой поверхности)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0,267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1 471,25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926,34</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18,57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0,32</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526,34</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392,82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247,33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4,96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0,09</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140,53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55,17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14,73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lastRenderedPageBreak/>
              <w:t>7560 РЦЦС ЛО (2014) 02/18 ТЕР-15-04-007-04 (Изп=9,39; Иэм=5,67; Изпм=9,39; Имат=6,09; Иом=6,09)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lastRenderedPageBreak/>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lastRenderedPageBreak/>
              <w:t>5,67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lastRenderedPageBreak/>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lastRenderedPageBreak/>
              <w:t>6,09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(3 206,38)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(2 322,43)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(28,12)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lastRenderedPageBreak/>
              <w:t>(0,85)</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lastRenderedPageBreak/>
              <w:t>(855,83)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1 858,62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1 857,94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0,68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859,61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859,30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0,31</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101-3512</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Краска акриловая ВД-АК 2180, ВГТ (т)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-0,008811</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3 951,05</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3 951,05</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-34,81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-34,81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7560 РЦЦС ЛО (2014) 02/18 ТЕР-15-04-007-04 (Иом=6,09)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(-211,99)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(-211,99)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w:t>
            </w:r>
            <w:proofErr w:type="spellStart"/>
            <w:proofErr w:type="gramStart"/>
            <w:r w:rsidRPr="0079676F">
              <w:rPr>
                <w:snapToGrid w:val="0"/>
                <w:sz w:val="16"/>
                <w:szCs w:val="16"/>
                <w:lang w:val="en-US"/>
              </w:rPr>
              <w:t>ком-предл</w:t>
            </w:r>
            <w:proofErr w:type="spellEnd"/>
            <w:proofErr w:type="gramEnd"/>
            <w:r w:rsidRPr="0079676F">
              <w:rPr>
                <w:snapToGrid w:val="0"/>
                <w:sz w:val="16"/>
                <w:szCs w:val="16"/>
                <w:lang w:val="en-US"/>
              </w:rPr>
              <w:t>.)</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Краска  ВД-АК МК</w:t>
            </w:r>
            <w:proofErr w:type="gramStart"/>
            <w:r w:rsidRPr="0079676F">
              <w:rPr>
                <w:snapToGrid w:val="0"/>
                <w:sz w:val="16"/>
                <w:szCs w:val="16"/>
              </w:rPr>
              <w:t>0</w:t>
            </w:r>
            <w:proofErr w:type="gramEnd"/>
            <w:r w:rsidRPr="0079676F">
              <w:rPr>
                <w:snapToGrid w:val="0"/>
                <w:sz w:val="16"/>
                <w:szCs w:val="16"/>
              </w:rPr>
              <w:t xml:space="preserve"> (</w:t>
            </w:r>
            <w:proofErr w:type="spellStart"/>
            <w:r w:rsidRPr="0079676F">
              <w:rPr>
                <w:snapToGrid w:val="0"/>
                <w:sz w:val="16"/>
                <w:szCs w:val="16"/>
              </w:rPr>
              <w:t>Протект</w:t>
            </w:r>
            <w:proofErr w:type="spellEnd"/>
            <w:r w:rsidRPr="0079676F">
              <w:rPr>
                <w:snapToGrid w:val="0"/>
                <w:sz w:val="16"/>
                <w:szCs w:val="16"/>
              </w:rPr>
              <w:t xml:space="preserve"> Декор) (кг)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8,811</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(129,19)</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(129,19)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(1 138,29)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(1 138,29)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ИТОГИ по Подразделу 1.2: Потолки</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567,51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449,79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0,13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112,55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26,56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-34,81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-34,81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1 138,29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1 138,29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1 138,29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1 138,29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6 075,99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4 223,52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29,38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1,23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1 823,09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26,56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926,30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926,30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Всего в текущих ценах по Подразделу 1.2: Потолки</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11 066,51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4 223,52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29,38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1,23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1 823,09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26,56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ИТОГИ по Разделу 1: Отделочные работы</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6 532,02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2 888,46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47,31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18,84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3 596,25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169,63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0,98</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-97,93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-97,93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4 782,63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4 782,63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4 782,63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4 782,63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lastRenderedPageBreak/>
              <w:t>Прямые затраты по 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49 333,42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27 122,63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326,55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176,92</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21 884,24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169,63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0,98</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4 186,87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4 186,87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Всего в текущих ценах по Разделу 1: Отделочные работы</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81 085,01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27 122,63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326,55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176,92</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21 884,24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169,63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0,98</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ИТОГИ ПО СМЕТЕ, РУБ.</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смете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6 532,02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2 888,46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47,31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18,84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3 596,25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169,63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0,98</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-97,93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-97,93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4 782,63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4 782,63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4 782,63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4 782,63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смете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49 333,42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27 122,63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326,55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176,92</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21 884,24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169,63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0,98</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4 186,87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4 186,87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Итого по смете с НР и СП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81 085,01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27 122,63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326,55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176,92</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21 884,24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169,63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0,98</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Накладные</w:t>
            </w:r>
            <w:proofErr w:type="spellEnd"/>
            <w:r w:rsidRPr="0079676F">
              <w:rPr>
                <w:snapToGrid w:val="0"/>
                <w:sz w:val="16"/>
                <w:szCs w:val="16"/>
                <w:lang w:val="en-US"/>
              </w:rPr>
              <w:t xml:space="preserve"> </w:t>
            </w:r>
            <w:proofErr w:type="spellStart"/>
            <w:r w:rsidRPr="0079676F">
              <w:rPr>
                <w:snapToGrid w:val="0"/>
                <w:sz w:val="16"/>
                <w:szCs w:val="16"/>
                <w:lang w:val="en-US"/>
              </w:rPr>
              <w:t>расходы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21 347,61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21 206,13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141,48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Сметная</w:t>
            </w:r>
            <w:proofErr w:type="spellEnd"/>
            <w:r w:rsidRPr="0079676F">
              <w:rPr>
                <w:snapToGrid w:val="0"/>
                <w:sz w:val="16"/>
                <w:szCs w:val="16"/>
                <w:lang w:val="en-US"/>
              </w:rPr>
              <w:t xml:space="preserve"> </w:t>
            </w:r>
            <w:proofErr w:type="spellStart"/>
            <w:r w:rsidRPr="0079676F">
              <w:rPr>
                <w:snapToGrid w:val="0"/>
                <w:sz w:val="16"/>
                <w:szCs w:val="16"/>
                <w:lang w:val="en-US"/>
              </w:rPr>
              <w:t>прибыль</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10 403,98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10 338,51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65,47</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Концовки в текущих ценах по смете</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rPr>
              <w:t xml:space="preserve">   </w:t>
            </w:r>
            <w:r w:rsidRPr="0079676F">
              <w:rPr>
                <w:snapToGrid w:val="0"/>
                <w:sz w:val="16"/>
                <w:szCs w:val="16"/>
                <w:lang w:val="en-US"/>
              </w:rPr>
              <w:t xml:space="preserve">НДС (18%)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14 595,30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Всего в текущих ценах по смете</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95 680,31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27 122,63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326,55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176,92</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21 884,24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169,63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0,98</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567" w:type="dxa"/>
          </w:tcPr>
          <w:p w:rsidR="0079676F" w:rsidRPr="0079676F" w:rsidRDefault="0079676F" w:rsidP="0079676F">
            <w:pPr>
              <w:pStyle w:val="af1"/>
              <w:tabs>
                <w:tab w:val="center" w:pos="4153"/>
                <w:tab w:val="right" w:pos="8306"/>
              </w:tabs>
              <w:rPr>
                <w:b/>
                <w:bCs/>
                <w:snapToGrid w:val="0"/>
                <w:sz w:val="16"/>
                <w:szCs w:val="16"/>
              </w:rPr>
            </w:pPr>
          </w:p>
        </w:tc>
        <w:tc>
          <w:tcPr>
            <w:tcW w:w="1162" w:type="dxa"/>
          </w:tcPr>
          <w:p w:rsidR="0079676F" w:rsidRPr="0079676F" w:rsidRDefault="0079676F" w:rsidP="0079676F">
            <w:pPr>
              <w:pStyle w:val="af1"/>
              <w:tabs>
                <w:tab w:val="center" w:pos="4153"/>
                <w:tab w:val="right" w:pos="8306"/>
              </w:tabs>
              <w:jc w:val="center"/>
              <w:rPr>
                <w:b/>
                <w:bCs/>
                <w:snapToGrid w:val="0"/>
                <w:sz w:val="16"/>
                <w:szCs w:val="16"/>
              </w:rPr>
            </w:pPr>
          </w:p>
        </w:tc>
        <w:tc>
          <w:tcPr>
            <w:tcW w:w="3362" w:type="dxa"/>
          </w:tcPr>
          <w:p w:rsidR="0079676F" w:rsidRPr="0079676F" w:rsidRDefault="0079676F" w:rsidP="0079676F">
            <w:pPr>
              <w:pStyle w:val="af1"/>
              <w:tabs>
                <w:tab w:val="center" w:pos="4153"/>
                <w:tab w:val="right" w:pos="8306"/>
              </w:tabs>
              <w:jc w:val="center"/>
              <w:rPr>
                <w:b/>
                <w:bCs/>
                <w:snapToGrid w:val="0"/>
                <w:sz w:val="16"/>
                <w:szCs w:val="16"/>
              </w:rPr>
            </w:pPr>
          </w:p>
        </w:tc>
        <w:tc>
          <w:tcPr>
            <w:tcW w:w="697" w:type="dxa"/>
          </w:tcPr>
          <w:p w:rsidR="0079676F" w:rsidRPr="0079676F" w:rsidRDefault="0079676F" w:rsidP="0079676F">
            <w:pPr>
              <w:pStyle w:val="af1"/>
              <w:tabs>
                <w:tab w:val="center" w:pos="4153"/>
                <w:tab w:val="right" w:pos="8306"/>
              </w:tabs>
              <w:jc w:val="center"/>
              <w:rPr>
                <w:b/>
                <w:bCs/>
                <w:snapToGrid w:val="0"/>
                <w:sz w:val="16"/>
                <w:szCs w:val="16"/>
              </w:rPr>
            </w:pPr>
          </w:p>
        </w:tc>
        <w:tc>
          <w:tcPr>
            <w:tcW w:w="1044" w:type="dxa"/>
          </w:tcPr>
          <w:p w:rsidR="0079676F" w:rsidRPr="0079676F" w:rsidRDefault="0079676F" w:rsidP="0079676F">
            <w:pPr>
              <w:pStyle w:val="af1"/>
              <w:tabs>
                <w:tab w:val="center" w:pos="4153"/>
                <w:tab w:val="right" w:pos="8306"/>
              </w:tabs>
              <w:jc w:val="center"/>
              <w:rPr>
                <w:b/>
                <w:bCs/>
                <w:snapToGrid w:val="0"/>
                <w:sz w:val="16"/>
                <w:szCs w:val="16"/>
              </w:rPr>
            </w:pPr>
          </w:p>
        </w:tc>
        <w:tc>
          <w:tcPr>
            <w:tcW w:w="1116" w:type="dxa"/>
          </w:tcPr>
          <w:p w:rsidR="0079676F" w:rsidRPr="0079676F" w:rsidRDefault="0079676F" w:rsidP="0079676F">
            <w:pPr>
              <w:pStyle w:val="af1"/>
              <w:tabs>
                <w:tab w:val="center" w:pos="4153"/>
                <w:tab w:val="right" w:pos="8306"/>
              </w:tabs>
              <w:jc w:val="center"/>
              <w:rPr>
                <w:b/>
                <w:bCs/>
                <w:snapToGrid w:val="0"/>
                <w:sz w:val="16"/>
                <w:szCs w:val="16"/>
              </w:rPr>
            </w:pPr>
          </w:p>
        </w:tc>
        <w:tc>
          <w:tcPr>
            <w:tcW w:w="900" w:type="dxa"/>
          </w:tcPr>
          <w:p w:rsidR="0079676F" w:rsidRPr="0079676F" w:rsidRDefault="0079676F" w:rsidP="0079676F">
            <w:pPr>
              <w:pStyle w:val="af1"/>
              <w:tabs>
                <w:tab w:val="center" w:pos="4153"/>
                <w:tab w:val="right" w:pos="8306"/>
              </w:tabs>
              <w:jc w:val="center"/>
              <w:rPr>
                <w:b/>
                <w:bCs/>
                <w:snapToGrid w:val="0"/>
                <w:sz w:val="16"/>
                <w:szCs w:val="16"/>
              </w:rPr>
            </w:pPr>
          </w:p>
        </w:tc>
        <w:tc>
          <w:tcPr>
            <w:tcW w:w="1103" w:type="dxa"/>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tcPr>
          <w:p w:rsidR="0079676F" w:rsidRPr="0079676F" w:rsidRDefault="0079676F" w:rsidP="0079676F">
            <w:pPr>
              <w:pStyle w:val="af1"/>
              <w:tabs>
                <w:tab w:val="center" w:pos="4153"/>
                <w:tab w:val="right" w:pos="8306"/>
              </w:tabs>
              <w:jc w:val="center"/>
              <w:rPr>
                <w:b/>
                <w:bCs/>
                <w:snapToGrid w:val="0"/>
                <w:sz w:val="16"/>
                <w:szCs w:val="16"/>
              </w:rPr>
            </w:pPr>
          </w:p>
        </w:tc>
        <w:tc>
          <w:tcPr>
            <w:tcW w:w="949" w:type="dxa"/>
          </w:tcPr>
          <w:p w:rsidR="0079676F" w:rsidRPr="0079676F" w:rsidRDefault="0079676F" w:rsidP="0079676F">
            <w:pPr>
              <w:pStyle w:val="af1"/>
              <w:tabs>
                <w:tab w:val="center" w:pos="4153"/>
                <w:tab w:val="right" w:pos="8306"/>
              </w:tabs>
              <w:jc w:val="center"/>
              <w:rPr>
                <w:b/>
                <w:bCs/>
                <w:snapToGrid w:val="0"/>
                <w:sz w:val="16"/>
                <w:szCs w:val="16"/>
              </w:rPr>
            </w:pPr>
          </w:p>
        </w:tc>
        <w:tc>
          <w:tcPr>
            <w:tcW w:w="900" w:type="dxa"/>
          </w:tcPr>
          <w:p w:rsidR="0079676F" w:rsidRPr="0079676F" w:rsidRDefault="0079676F" w:rsidP="0079676F">
            <w:pPr>
              <w:pStyle w:val="af1"/>
              <w:tabs>
                <w:tab w:val="center" w:pos="4153"/>
                <w:tab w:val="right" w:pos="8306"/>
              </w:tabs>
              <w:jc w:val="center"/>
              <w:rPr>
                <w:b/>
                <w:bCs/>
                <w:snapToGrid w:val="0"/>
                <w:sz w:val="16"/>
                <w:szCs w:val="16"/>
              </w:rPr>
            </w:pPr>
          </w:p>
        </w:tc>
        <w:tc>
          <w:tcPr>
            <w:tcW w:w="900" w:type="dxa"/>
          </w:tcPr>
          <w:p w:rsidR="0079676F" w:rsidRPr="0079676F" w:rsidRDefault="0079676F" w:rsidP="0079676F">
            <w:pPr>
              <w:pStyle w:val="af1"/>
              <w:tabs>
                <w:tab w:val="center" w:pos="4153"/>
                <w:tab w:val="right" w:pos="8306"/>
              </w:tabs>
              <w:jc w:val="center"/>
              <w:rPr>
                <w:b/>
                <w:bCs/>
                <w:snapToGrid w:val="0"/>
                <w:sz w:val="16"/>
                <w:szCs w:val="16"/>
              </w:rPr>
            </w:pPr>
          </w:p>
        </w:tc>
      </w:tr>
    </w:tbl>
    <w:p w:rsidR="0079676F" w:rsidRPr="0079676F" w:rsidRDefault="0079676F" w:rsidP="0079676F">
      <w:pPr>
        <w:rPr>
          <w:sz w:val="16"/>
          <w:szCs w:val="16"/>
          <w:lang w:val="en-US"/>
        </w:rPr>
      </w:pPr>
    </w:p>
    <w:p w:rsidR="0079676F" w:rsidRPr="0079676F" w:rsidRDefault="0079676F" w:rsidP="0079676F">
      <w:pPr>
        <w:rPr>
          <w:color w:val="FF00FF"/>
          <w:sz w:val="16"/>
          <w:szCs w:val="16"/>
        </w:rPr>
      </w:pPr>
    </w:p>
    <w:tbl>
      <w:tblPr>
        <w:tblW w:w="0" w:type="auto"/>
        <w:tblInd w:w="1149" w:type="dxa"/>
        <w:tblLayout w:type="fixed"/>
        <w:tblLook w:val="0000"/>
      </w:tblPr>
      <w:tblGrid>
        <w:gridCol w:w="1134"/>
        <w:gridCol w:w="2619"/>
        <w:gridCol w:w="2880"/>
      </w:tblGrid>
      <w:tr w:rsidR="0079676F" w:rsidRPr="0079676F" w:rsidTr="0079676F">
        <w:trPr>
          <w:trHeight w:val="141"/>
        </w:trPr>
        <w:tc>
          <w:tcPr>
            <w:tcW w:w="1134" w:type="dxa"/>
            <w:tcBorders>
              <w:top w:val="nil"/>
              <w:left w:val="nil"/>
              <w:bottom w:val="nil"/>
              <w:right w:val="nil"/>
            </w:tcBorders>
          </w:tcPr>
          <w:p w:rsidR="0079676F" w:rsidRPr="0079676F" w:rsidRDefault="0079676F" w:rsidP="0079676F">
            <w:pPr>
              <w:pStyle w:val="affff2"/>
              <w:rPr>
                <w:snapToGrid w:val="0"/>
                <w:sz w:val="16"/>
                <w:szCs w:val="16"/>
              </w:rPr>
            </w:pPr>
            <w:proofErr w:type="spellStart"/>
            <w:r w:rsidRPr="0079676F">
              <w:rPr>
                <w:snapToGrid w:val="0"/>
                <w:sz w:val="16"/>
                <w:szCs w:val="16"/>
              </w:rPr>
              <w:t>Составил</w:t>
            </w:r>
            <w:proofErr w:type="spellEnd"/>
            <w:r w:rsidRPr="0079676F">
              <w:rPr>
                <w:snapToGrid w:val="0"/>
                <w:sz w:val="16"/>
                <w:szCs w:val="16"/>
              </w:rPr>
              <w:t xml:space="preserve"> </w:t>
            </w:r>
          </w:p>
        </w:tc>
        <w:tc>
          <w:tcPr>
            <w:tcW w:w="2619" w:type="dxa"/>
            <w:tcBorders>
              <w:top w:val="nil"/>
              <w:left w:val="nil"/>
              <w:bottom w:val="single" w:sz="4" w:space="0" w:color="auto"/>
              <w:right w:val="nil"/>
            </w:tcBorders>
          </w:tcPr>
          <w:p w:rsidR="0079676F" w:rsidRPr="0079676F" w:rsidRDefault="0079676F" w:rsidP="0079676F">
            <w:pPr>
              <w:pStyle w:val="affff2"/>
              <w:rPr>
                <w:snapToGrid w:val="0"/>
                <w:sz w:val="16"/>
                <w:szCs w:val="16"/>
              </w:rPr>
            </w:pPr>
          </w:p>
        </w:tc>
        <w:tc>
          <w:tcPr>
            <w:tcW w:w="2880" w:type="dxa"/>
            <w:tcBorders>
              <w:top w:val="nil"/>
              <w:left w:val="nil"/>
              <w:right w:val="nil"/>
            </w:tcBorders>
          </w:tcPr>
          <w:p w:rsidR="0079676F" w:rsidRPr="0079676F" w:rsidRDefault="0079676F" w:rsidP="0079676F">
            <w:pPr>
              <w:pStyle w:val="affff2"/>
              <w:rPr>
                <w:snapToGrid w:val="0"/>
                <w:sz w:val="16"/>
                <w:szCs w:val="16"/>
              </w:rPr>
            </w:pPr>
            <w:r w:rsidRPr="0079676F">
              <w:rPr>
                <w:snapToGrid w:val="0"/>
                <w:sz w:val="16"/>
                <w:szCs w:val="16"/>
              </w:rPr>
              <w:t>//</w:t>
            </w:r>
          </w:p>
        </w:tc>
      </w:tr>
      <w:tr w:rsidR="0079676F" w:rsidRPr="0079676F" w:rsidTr="0079676F">
        <w:trPr>
          <w:trHeight w:val="91"/>
        </w:trPr>
        <w:tc>
          <w:tcPr>
            <w:tcW w:w="1134" w:type="dxa"/>
            <w:tcBorders>
              <w:top w:val="nil"/>
              <w:left w:val="nil"/>
              <w:bottom w:val="nil"/>
              <w:right w:val="nil"/>
            </w:tcBorders>
          </w:tcPr>
          <w:p w:rsidR="0079676F" w:rsidRPr="0079676F" w:rsidRDefault="0079676F" w:rsidP="0079676F">
            <w:pPr>
              <w:pStyle w:val="affff2"/>
              <w:rPr>
                <w:b/>
                <w:bCs/>
                <w:snapToGrid w:val="0"/>
                <w:sz w:val="16"/>
                <w:szCs w:val="16"/>
              </w:rPr>
            </w:pPr>
          </w:p>
        </w:tc>
        <w:tc>
          <w:tcPr>
            <w:tcW w:w="2619" w:type="dxa"/>
            <w:tcBorders>
              <w:top w:val="single" w:sz="4" w:space="0" w:color="auto"/>
              <w:left w:val="nil"/>
              <w:right w:val="nil"/>
            </w:tcBorders>
          </w:tcPr>
          <w:p w:rsidR="0079676F" w:rsidRPr="0079676F" w:rsidRDefault="0079676F" w:rsidP="0079676F">
            <w:pPr>
              <w:pStyle w:val="affff2"/>
              <w:rPr>
                <w:b/>
                <w:bCs/>
                <w:snapToGrid w:val="0"/>
                <w:sz w:val="16"/>
                <w:szCs w:val="16"/>
              </w:rPr>
            </w:pPr>
          </w:p>
        </w:tc>
        <w:tc>
          <w:tcPr>
            <w:tcW w:w="2880" w:type="dxa"/>
            <w:tcBorders>
              <w:left w:val="nil"/>
              <w:right w:val="nil"/>
            </w:tcBorders>
          </w:tcPr>
          <w:p w:rsidR="0079676F" w:rsidRPr="0079676F" w:rsidRDefault="0079676F" w:rsidP="0079676F">
            <w:pPr>
              <w:pStyle w:val="affff2"/>
              <w:rPr>
                <w:b/>
                <w:bCs/>
                <w:snapToGrid w:val="0"/>
                <w:sz w:val="16"/>
                <w:szCs w:val="16"/>
              </w:rPr>
            </w:pPr>
          </w:p>
        </w:tc>
      </w:tr>
      <w:tr w:rsidR="0079676F" w:rsidRPr="0079676F" w:rsidTr="0079676F">
        <w:trPr>
          <w:trHeight w:val="177"/>
        </w:trPr>
        <w:tc>
          <w:tcPr>
            <w:tcW w:w="1134" w:type="dxa"/>
            <w:tcBorders>
              <w:top w:val="nil"/>
              <w:left w:val="nil"/>
              <w:bottom w:val="nil"/>
              <w:right w:val="nil"/>
            </w:tcBorders>
          </w:tcPr>
          <w:p w:rsidR="0079676F" w:rsidRPr="0079676F" w:rsidRDefault="0079676F" w:rsidP="0079676F">
            <w:pPr>
              <w:pStyle w:val="affff2"/>
              <w:rPr>
                <w:b/>
                <w:bCs/>
                <w:snapToGrid w:val="0"/>
                <w:sz w:val="16"/>
                <w:szCs w:val="16"/>
              </w:rPr>
            </w:pPr>
            <w:proofErr w:type="spellStart"/>
            <w:r w:rsidRPr="0079676F">
              <w:rPr>
                <w:snapToGrid w:val="0"/>
                <w:sz w:val="16"/>
                <w:szCs w:val="16"/>
              </w:rPr>
              <w:t>Проверил</w:t>
            </w:r>
            <w:proofErr w:type="spellEnd"/>
          </w:p>
        </w:tc>
        <w:tc>
          <w:tcPr>
            <w:tcW w:w="2619" w:type="dxa"/>
            <w:tcBorders>
              <w:top w:val="nil"/>
              <w:left w:val="nil"/>
              <w:bottom w:val="single" w:sz="4" w:space="0" w:color="auto"/>
              <w:right w:val="nil"/>
            </w:tcBorders>
          </w:tcPr>
          <w:p w:rsidR="0079676F" w:rsidRPr="0079676F" w:rsidRDefault="0079676F" w:rsidP="0079676F">
            <w:pPr>
              <w:pStyle w:val="affff2"/>
              <w:rPr>
                <w:b/>
                <w:bCs/>
                <w:snapToGrid w:val="0"/>
                <w:sz w:val="16"/>
                <w:szCs w:val="16"/>
              </w:rPr>
            </w:pPr>
          </w:p>
        </w:tc>
        <w:tc>
          <w:tcPr>
            <w:tcW w:w="2880" w:type="dxa"/>
            <w:tcBorders>
              <w:top w:val="nil"/>
              <w:left w:val="nil"/>
              <w:right w:val="nil"/>
            </w:tcBorders>
          </w:tcPr>
          <w:p w:rsidR="0079676F" w:rsidRPr="0079676F" w:rsidRDefault="0079676F" w:rsidP="0079676F">
            <w:pPr>
              <w:pStyle w:val="affff2"/>
              <w:rPr>
                <w:snapToGrid w:val="0"/>
                <w:sz w:val="16"/>
                <w:szCs w:val="16"/>
              </w:rPr>
            </w:pPr>
            <w:r w:rsidRPr="0079676F">
              <w:rPr>
                <w:snapToGrid w:val="0"/>
                <w:sz w:val="16"/>
                <w:szCs w:val="16"/>
              </w:rPr>
              <w:t>//</w:t>
            </w:r>
          </w:p>
        </w:tc>
      </w:tr>
    </w:tbl>
    <w:p w:rsidR="0079676F" w:rsidRPr="0079676F" w:rsidRDefault="0079676F" w:rsidP="0079676F">
      <w:pPr>
        <w:rPr>
          <w:sz w:val="16"/>
          <w:szCs w:val="16"/>
        </w:rPr>
      </w:pPr>
    </w:p>
    <w:p w:rsidR="0079676F" w:rsidRPr="0079676F" w:rsidRDefault="0079676F">
      <w:pPr>
        <w:jc w:val="left"/>
        <w:rPr>
          <w:b/>
        </w:rPr>
      </w:pPr>
    </w:p>
    <w:p w:rsidR="0079676F" w:rsidRPr="0079676F" w:rsidRDefault="0079676F">
      <w:pPr>
        <w:jc w:val="left"/>
        <w:rPr>
          <w:b/>
        </w:rPr>
      </w:pPr>
    </w:p>
    <w:p w:rsidR="0079676F" w:rsidRPr="0079676F" w:rsidRDefault="0079676F">
      <w:pPr>
        <w:jc w:val="left"/>
        <w:rPr>
          <w:b/>
        </w:rPr>
        <w:sectPr w:rsidR="0079676F" w:rsidRPr="0079676F" w:rsidSect="0079676F">
          <w:pgSz w:w="16838" w:h="10706" w:orient="landscape" w:code="9"/>
          <w:pgMar w:top="499" w:right="720" w:bottom="851" w:left="261" w:header="284" w:footer="709" w:gutter="0"/>
          <w:pgNumType w:start="1"/>
          <w:cols w:space="708"/>
          <w:docGrid w:linePitch="360"/>
        </w:sectPr>
      </w:pPr>
    </w:p>
    <w:p w:rsidR="0079676F" w:rsidRPr="0079676F" w:rsidRDefault="0079676F" w:rsidP="0079676F">
      <w:pPr>
        <w:pStyle w:val="af1"/>
        <w:tabs>
          <w:tab w:val="center" w:pos="4153"/>
          <w:tab w:val="right" w:pos="8306"/>
        </w:tabs>
        <w:jc w:val="center"/>
        <w:rPr>
          <w:b/>
          <w:bCs/>
          <w:caps/>
          <w:sz w:val="22"/>
          <w:szCs w:val="22"/>
        </w:rPr>
      </w:pPr>
      <w:r w:rsidRPr="0079676F">
        <w:rPr>
          <w:b/>
          <w:bCs/>
          <w:caps/>
          <w:sz w:val="22"/>
          <w:szCs w:val="22"/>
        </w:rPr>
        <w:lastRenderedPageBreak/>
        <w:t>локальный сметный расчет № 120-03-18</w:t>
      </w:r>
    </w:p>
    <w:p w:rsidR="0079676F" w:rsidRPr="0079676F" w:rsidRDefault="0079676F" w:rsidP="0079676F">
      <w:pPr>
        <w:pStyle w:val="af1"/>
        <w:tabs>
          <w:tab w:val="center" w:pos="4153"/>
          <w:tab w:val="right" w:pos="8306"/>
        </w:tabs>
        <w:jc w:val="center"/>
        <w:rPr>
          <w:bCs/>
          <w:caps/>
          <w:sz w:val="16"/>
          <w:szCs w:val="16"/>
        </w:rPr>
      </w:pPr>
      <w:r w:rsidRPr="0079676F">
        <w:rPr>
          <w:bCs/>
          <w:caps/>
          <w:sz w:val="16"/>
          <w:szCs w:val="16"/>
        </w:rPr>
        <w:t>(локальная смета)</w:t>
      </w:r>
    </w:p>
    <w:p w:rsidR="0079676F" w:rsidRPr="0079676F" w:rsidRDefault="0079676F" w:rsidP="0079676F">
      <w:pPr>
        <w:pStyle w:val="af1"/>
        <w:tabs>
          <w:tab w:val="center" w:pos="4153"/>
          <w:tab w:val="right" w:pos="8306"/>
        </w:tabs>
        <w:jc w:val="center"/>
        <w:rPr>
          <w:sz w:val="6"/>
          <w:szCs w:val="6"/>
        </w:rPr>
      </w:pPr>
    </w:p>
    <w:p w:rsidR="0079676F" w:rsidRPr="0079676F" w:rsidRDefault="0079676F" w:rsidP="0079676F">
      <w:pPr>
        <w:pStyle w:val="af1"/>
        <w:tabs>
          <w:tab w:val="center" w:pos="4153"/>
          <w:tab w:val="right" w:pos="8306"/>
        </w:tabs>
        <w:jc w:val="center"/>
        <w:rPr>
          <w:snapToGrid w:val="0"/>
          <w:sz w:val="16"/>
          <w:szCs w:val="16"/>
        </w:rPr>
      </w:pPr>
      <w:r w:rsidRPr="0079676F">
        <w:rPr>
          <w:snapToGrid w:val="0"/>
          <w:sz w:val="16"/>
          <w:szCs w:val="16"/>
        </w:rPr>
        <w:t>от  05.03.18</w:t>
      </w:r>
    </w:p>
    <w:p w:rsidR="0079676F" w:rsidRPr="0079676F" w:rsidRDefault="0079676F" w:rsidP="0079676F">
      <w:pPr>
        <w:pStyle w:val="af1"/>
        <w:tabs>
          <w:tab w:val="center" w:pos="4153"/>
          <w:tab w:val="right" w:pos="8306"/>
        </w:tabs>
        <w:jc w:val="center"/>
        <w:rPr>
          <w:snapToGrid w:val="0"/>
          <w:sz w:val="6"/>
          <w:szCs w:val="6"/>
        </w:rPr>
      </w:pPr>
    </w:p>
    <w:p w:rsidR="0079676F" w:rsidRPr="0079676F" w:rsidRDefault="0079676F" w:rsidP="0079676F">
      <w:pPr>
        <w:pStyle w:val="af1"/>
        <w:tabs>
          <w:tab w:val="center" w:pos="4153"/>
          <w:tab w:val="right" w:pos="8306"/>
        </w:tabs>
        <w:jc w:val="center"/>
        <w:rPr>
          <w:b/>
          <w:i/>
          <w:iCs/>
          <w:snapToGrid w:val="0"/>
          <w:sz w:val="22"/>
          <w:szCs w:val="22"/>
        </w:rPr>
      </w:pPr>
      <w:r w:rsidRPr="0079676F">
        <w:rPr>
          <w:b/>
          <w:i/>
          <w:iCs/>
          <w:snapToGrid w:val="0"/>
          <w:sz w:val="22"/>
          <w:szCs w:val="22"/>
        </w:rPr>
        <w:t>«Ремонт коридора у групп № 13, 14 в МБДОУ  "ДС №1" по адресу: ул. Машиностроителей, д. 10.»</w:t>
      </w:r>
    </w:p>
    <w:p w:rsidR="0079676F" w:rsidRPr="0079676F" w:rsidRDefault="0079676F" w:rsidP="0079676F">
      <w:pPr>
        <w:pStyle w:val="af1"/>
        <w:tabs>
          <w:tab w:val="center" w:pos="4153"/>
          <w:tab w:val="right" w:pos="8306"/>
        </w:tabs>
        <w:jc w:val="center"/>
        <w:rPr>
          <w:b/>
          <w:snapToGrid w:val="0"/>
          <w:sz w:val="16"/>
          <w:szCs w:val="16"/>
        </w:rPr>
      </w:pPr>
    </w:p>
    <w:tbl>
      <w:tblPr>
        <w:tblW w:w="0" w:type="auto"/>
        <w:tblInd w:w="1198" w:type="dxa"/>
        <w:tblLayout w:type="fixed"/>
        <w:tblLook w:val="0000"/>
      </w:tblPr>
      <w:tblGrid>
        <w:gridCol w:w="2514"/>
        <w:gridCol w:w="1984"/>
        <w:gridCol w:w="2126"/>
        <w:gridCol w:w="7312"/>
      </w:tblGrid>
      <w:tr w:rsidR="0079676F" w:rsidRPr="0079676F" w:rsidTr="0079676F">
        <w:tc>
          <w:tcPr>
            <w:tcW w:w="2514" w:type="dxa"/>
          </w:tcPr>
          <w:p w:rsidR="0079676F" w:rsidRPr="0079676F" w:rsidRDefault="0079676F" w:rsidP="0079676F">
            <w:pPr>
              <w:pStyle w:val="af1"/>
              <w:tabs>
                <w:tab w:val="center" w:pos="3402"/>
                <w:tab w:val="right" w:pos="8306"/>
              </w:tabs>
              <w:rPr>
                <w:i/>
                <w:iCs/>
                <w:snapToGrid w:val="0"/>
                <w:sz w:val="16"/>
                <w:szCs w:val="16"/>
              </w:rPr>
            </w:pPr>
            <w:r w:rsidRPr="0079676F">
              <w:rPr>
                <w:i/>
                <w:iCs/>
                <w:snapToGrid w:val="0"/>
                <w:sz w:val="16"/>
                <w:szCs w:val="16"/>
              </w:rPr>
              <w:t>Основание: чертежи №</w:t>
            </w:r>
          </w:p>
        </w:tc>
        <w:tc>
          <w:tcPr>
            <w:tcW w:w="11422" w:type="dxa"/>
            <w:gridSpan w:val="3"/>
            <w:vAlign w:val="center"/>
          </w:tcPr>
          <w:p w:rsidR="0079676F" w:rsidRPr="0079676F" w:rsidRDefault="0079676F" w:rsidP="0079676F">
            <w:pPr>
              <w:pStyle w:val="af1"/>
              <w:tabs>
                <w:tab w:val="center" w:pos="3402"/>
                <w:tab w:val="right" w:pos="8306"/>
              </w:tabs>
              <w:rPr>
                <w:snapToGrid w:val="0"/>
                <w:sz w:val="16"/>
                <w:szCs w:val="16"/>
                <w:u w:val="single"/>
                <w:lang w:val="en-US"/>
              </w:rPr>
            </w:pPr>
            <w:proofErr w:type="spellStart"/>
            <w:r w:rsidRPr="0079676F">
              <w:rPr>
                <w:snapToGrid w:val="0"/>
                <w:sz w:val="16"/>
                <w:szCs w:val="16"/>
                <w:u w:val="single"/>
                <w:lang w:val="en-US"/>
              </w:rPr>
              <w:t>дефектная</w:t>
            </w:r>
            <w:proofErr w:type="spellEnd"/>
            <w:r w:rsidRPr="0079676F">
              <w:rPr>
                <w:snapToGrid w:val="0"/>
                <w:sz w:val="16"/>
                <w:szCs w:val="16"/>
                <w:u w:val="single"/>
                <w:lang w:val="en-US"/>
              </w:rPr>
              <w:t xml:space="preserve"> </w:t>
            </w:r>
            <w:proofErr w:type="spellStart"/>
            <w:r w:rsidRPr="0079676F">
              <w:rPr>
                <w:snapToGrid w:val="0"/>
                <w:sz w:val="16"/>
                <w:szCs w:val="16"/>
                <w:u w:val="single"/>
                <w:lang w:val="en-US"/>
              </w:rPr>
              <w:t>ведомость</w:t>
            </w:r>
            <w:proofErr w:type="spellEnd"/>
          </w:p>
        </w:tc>
      </w:tr>
      <w:tr w:rsidR="0079676F" w:rsidRPr="0079676F" w:rsidTr="0079676F">
        <w:tc>
          <w:tcPr>
            <w:tcW w:w="2514" w:type="dxa"/>
          </w:tcPr>
          <w:p w:rsidR="0079676F" w:rsidRPr="0079676F" w:rsidRDefault="0079676F" w:rsidP="0079676F">
            <w:pPr>
              <w:pStyle w:val="af1"/>
              <w:tabs>
                <w:tab w:val="center" w:pos="3402"/>
                <w:tab w:val="right" w:pos="8306"/>
              </w:tabs>
              <w:rPr>
                <w:b/>
                <w:bCs/>
                <w:i/>
                <w:iCs/>
                <w:snapToGrid w:val="0"/>
                <w:sz w:val="16"/>
                <w:szCs w:val="16"/>
              </w:rPr>
            </w:pPr>
          </w:p>
        </w:tc>
        <w:tc>
          <w:tcPr>
            <w:tcW w:w="11422" w:type="dxa"/>
            <w:gridSpan w:val="3"/>
          </w:tcPr>
          <w:p w:rsidR="0079676F" w:rsidRPr="0079676F" w:rsidRDefault="0079676F" w:rsidP="0079676F">
            <w:pPr>
              <w:pStyle w:val="af1"/>
              <w:tabs>
                <w:tab w:val="center" w:pos="3402"/>
                <w:tab w:val="right" w:pos="8306"/>
              </w:tabs>
              <w:jc w:val="center"/>
              <w:rPr>
                <w:snapToGrid w:val="0"/>
                <w:sz w:val="16"/>
                <w:szCs w:val="16"/>
              </w:rPr>
            </w:pPr>
            <w:r w:rsidRPr="0079676F">
              <w:rPr>
                <w:snapToGrid w:val="0"/>
                <w:sz w:val="16"/>
                <w:szCs w:val="16"/>
              </w:rPr>
              <w:t xml:space="preserve"> </w:t>
            </w:r>
          </w:p>
        </w:tc>
      </w:tr>
      <w:tr w:rsidR="0079676F" w:rsidRPr="0079676F" w:rsidTr="0079676F">
        <w:trPr>
          <w:gridAfter w:val="1"/>
          <w:wAfter w:w="7312" w:type="dxa"/>
        </w:trPr>
        <w:tc>
          <w:tcPr>
            <w:tcW w:w="2514" w:type="dxa"/>
          </w:tcPr>
          <w:p w:rsidR="0079676F" w:rsidRPr="0079676F" w:rsidRDefault="0079676F" w:rsidP="0079676F">
            <w:pPr>
              <w:pStyle w:val="af1"/>
              <w:tabs>
                <w:tab w:val="center" w:pos="3402"/>
                <w:tab w:val="right" w:pos="8306"/>
              </w:tabs>
              <w:spacing w:line="240" w:lineRule="exact"/>
              <w:rPr>
                <w:b/>
                <w:bCs/>
                <w:iCs/>
                <w:sz w:val="16"/>
                <w:szCs w:val="16"/>
              </w:rPr>
            </w:pPr>
            <w:r w:rsidRPr="0079676F">
              <w:rPr>
                <w:b/>
                <w:bCs/>
                <w:iCs/>
                <w:snapToGrid w:val="0"/>
                <w:sz w:val="16"/>
                <w:szCs w:val="16"/>
              </w:rPr>
              <w:t>Сметная стоимость работ</w:t>
            </w:r>
            <w:r w:rsidRPr="0079676F">
              <w:rPr>
                <w:b/>
                <w:bCs/>
                <w:iCs/>
                <w:snapToGrid w:val="0"/>
                <w:sz w:val="16"/>
                <w:szCs w:val="16"/>
                <w:lang w:val="en-US"/>
              </w:rPr>
              <w:t>:</w:t>
            </w:r>
          </w:p>
        </w:tc>
        <w:tc>
          <w:tcPr>
            <w:tcW w:w="1984" w:type="dxa"/>
          </w:tcPr>
          <w:p w:rsidR="0079676F" w:rsidRPr="0079676F" w:rsidRDefault="0079676F" w:rsidP="0079676F">
            <w:pPr>
              <w:pStyle w:val="af1"/>
              <w:tabs>
                <w:tab w:val="center" w:pos="3402"/>
                <w:tab w:val="right" w:pos="8306"/>
              </w:tabs>
              <w:spacing w:line="240" w:lineRule="exact"/>
              <w:jc w:val="right"/>
              <w:rPr>
                <w:b/>
                <w:bCs/>
                <w:sz w:val="16"/>
                <w:szCs w:val="16"/>
                <w:lang w:val="en-US"/>
              </w:rPr>
            </w:pPr>
            <w:r w:rsidRPr="0079676F">
              <w:rPr>
                <w:b/>
                <w:bCs/>
                <w:sz w:val="16"/>
                <w:szCs w:val="16"/>
                <w:lang w:val="en-US"/>
              </w:rPr>
              <w:t>85 917,81</w:t>
            </w:r>
          </w:p>
        </w:tc>
        <w:tc>
          <w:tcPr>
            <w:tcW w:w="2126" w:type="dxa"/>
          </w:tcPr>
          <w:p w:rsidR="0079676F" w:rsidRPr="0079676F" w:rsidRDefault="0079676F" w:rsidP="0079676F">
            <w:pPr>
              <w:pStyle w:val="af1"/>
              <w:tabs>
                <w:tab w:val="center" w:pos="3402"/>
                <w:tab w:val="right" w:pos="8306"/>
              </w:tabs>
              <w:spacing w:line="240" w:lineRule="exact"/>
              <w:rPr>
                <w:b/>
                <w:bCs/>
                <w:iCs/>
                <w:sz w:val="16"/>
                <w:szCs w:val="16"/>
              </w:rPr>
            </w:pPr>
            <w:r w:rsidRPr="0079676F">
              <w:rPr>
                <w:b/>
                <w:bCs/>
                <w:iCs/>
                <w:sz w:val="16"/>
                <w:szCs w:val="16"/>
              </w:rPr>
              <w:t xml:space="preserve">  руб.</w:t>
            </w:r>
          </w:p>
        </w:tc>
      </w:tr>
      <w:tr w:rsidR="0079676F" w:rsidRPr="0079676F" w:rsidTr="0079676F">
        <w:trPr>
          <w:gridAfter w:val="1"/>
          <w:wAfter w:w="7312" w:type="dxa"/>
        </w:trPr>
        <w:tc>
          <w:tcPr>
            <w:tcW w:w="2514" w:type="dxa"/>
          </w:tcPr>
          <w:p w:rsidR="0079676F" w:rsidRPr="0079676F" w:rsidRDefault="0079676F" w:rsidP="0079676F">
            <w:pPr>
              <w:pStyle w:val="af1"/>
              <w:tabs>
                <w:tab w:val="center" w:pos="3402"/>
                <w:tab w:val="right" w:pos="8306"/>
              </w:tabs>
              <w:spacing w:line="240" w:lineRule="exact"/>
              <w:rPr>
                <w:i/>
                <w:iCs/>
                <w:sz w:val="16"/>
                <w:szCs w:val="16"/>
              </w:rPr>
            </w:pPr>
            <w:r w:rsidRPr="0079676F">
              <w:rPr>
                <w:i/>
                <w:iCs/>
                <w:sz w:val="16"/>
                <w:szCs w:val="16"/>
              </w:rPr>
              <w:t xml:space="preserve">     строительных работ</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72 793,53</w:t>
            </w:r>
          </w:p>
        </w:tc>
        <w:tc>
          <w:tcPr>
            <w:tcW w:w="2126" w:type="dxa"/>
          </w:tcPr>
          <w:p w:rsidR="0079676F" w:rsidRPr="0079676F" w:rsidRDefault="0079676F" w:rsidP="0079676F">
            <w:pPr>
              <w:pStyle w:val="af1"/>
              <w:tabs>
                <w:tab w:val="center" w:pos="3402"/>
                <w:tab w:val="right" w:pos="8306"/>
              </w:tabs>
              <w:spacing w:line="240" w:lineRule="exact"/>
              <w:rPr>
                <w:i/>
                <w:snapToGrid w:val="0"/>
                <w:sz w:val="16"/>
                <w:szCs w:val="16"/>
              </w:rPr>
            </w:pPr>
            <w:r w:rsidRPr="0079676F">
              <w:rPr>
                <w:i/>
                <w:snapToGrid w:val="0"/>
                <w:sz w:val="16"/>
                <w:szCs w:val="16"/>
              </w:rPr>
              <w:t xml:space="preserve"> </w:t>
            </w:r>
            <w:proofErr w:type="spellStart"/>
            <w:r w:rsidRPr="0079676F">
              <w:rPr>
                <w:i/>
                <w:snapToGrid w:val="0"/>
                <w:sz w:val="16"/>
                <w:szCs w:val="16"/>
              </w:rPr>
              <w:t>руб</w:t>
            </w:r>
            <w:proofErr w:type="spellEnd"/>
          </w:p>
        </w:tc>
      </w:tr>
      <w:tr w:rsidR="0079676F" w:rsidRPr="0079676F" w:rsidTr="0079676F">
        <w:trPr>
          <w:gridAfter w:val="1"/>
          <w:wAfter w:w="7312" w:type="dxa"/>
        </w:trPr>
        <w:tc>
          <w:tcPr>
            <w:tcW w:w="2514" w:type="dxa"/>
          </w:tcPr>
          <w:p w:rsidR="0079676F" w:rsidRPr="0079676F" w:rsidRDefault="0079676F" w:rsidP="0079676F">
            <w:pPr>
              <w:pStyle w:val="af1"/>
              <w:tabs>
                <w:tab w:val="center" w:pos="3402"/>
                <w:tab w:val="right" w:pos="8306"/>
              </w:tabs>
              <w:spacing w:line="240" w:lineRule="exact"/>
              <w:rPr>
                <w:i/>
                <w:iCs/>
                <w:sz w:val="16"/>
                <w:szCs w:val="16"/>
              </w:rPr>
            </w:pPr>
            <w:r w:rsidRPr="0079676F">
              <w:rPr>
                <w:i/>
                <w:iCs/>
                <w:sz w:val="16"/>
                <w:szCs w:val="16"/>
              </w:rPr>
              <w:t xml:space="preserve">     монтажных работ</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0,00</w:t>
            </w:r>
          </w:p>
        </w:tc>
        <w:tc>
          <w:tcPr>
            <w:tcW w:w="2126" w:type="dxa"/>
          </w:tcPr>
          <w:p w:rsidR="0079676F" w:rsidRPr="0079676F" w:rsidRDefault="0079676F" w:rsidP="0079676F">
            <w:pPr>
              <w:pStyle w:val="af1"/>
              <w:tabs>
                <w:tab w:val="center" w:pos="3402"/>
                <w:tab w:val="right" w:pos="8306"/>
              </w:tabs>
              <w:spacing w:line="240" w:lineRule="exact"/>
              <w:rPr>
                <w:i/>
                <w:snapToGrid w:val="0"/>
                <w:sz w:val="16"/>
                <w:szCs w:val="16"/>
              </w:rPr>
            </w:pPr>
            <w:r w:rsidRPr="0079676F">
              <w:rPr>
                <w:i/>
                <w:snapToGrid w:val="0"/>
                <w:sz w:val="16"/>
                <w:szCs w:val="16"/>
              </w:rPr>
              <w:t xml:space="preserve"> </w:t>
            </w:r>
            <w:proofErr w:type="spellStart"/>
            <w:r w:rsidRPr="0079676F">
              <w:rPr>
                <w:i/>
                <w:snapToGrid w:val="0"/>
                <w:sz w:val="16"/>
                <w:szCs w:val="16"/>
              </w:rPr>
              <w:t>руб</w:t>
            </w:r>
            <w:proofErr w:type="spellEnd"/>
          </w:p>
        </w:tc>
      </w:tr>
      <w:tr w:rsidR="0079676F" w:rsidRPr="0079676F" w:rsidTr="0079676F">
        <w:trPr>
          <w:gridAfter w:val="1"/>
          <w:wAfter w:w="7312" w:type="dxa"/>
          <w:trHeight w:val="264"/>
        </w:trPr>
        <w:tc>
          <w:tcPr>
            <w:tcW w:w="2514"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оборудования</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0,00</w:t>
            </w:r>
          </w:p>
        </w:tc>
        <w:tc>
          <w:tcPr>
            <w:tcW w:w="2126"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w:t>
            </w:r>
            <w:proofErr w:type="spellStart"/>
            <w:r w:rsidRPr="0079676F">
              <w:rPr>
                <w:i/>
                <w:iCs/>
                <w:snapToGrid w:val="0"/>
                <w:sz w:val="16"/>
                <w:szCs w:val="16"/>
              </w:rPr>
              <w:t>руб</w:t>
            </w:r>
            <w:proofErr w:type="spellEnd"/>
          </w:p>
        </w:tc>
      </w:tr>
      <w:tr w:rsidR="0079676F" w:rsidRPr="0079676F" w:rsidTr="0079676F">
        <w:trPr>
          <w:gridAfter w:val="1"/>
          <w:wAfter w:w="7312" w:type="dxa"/>
          <w:trHeight w:val="264"/>
        </w:trPr>
        <w:tc>
          <w:tcPr>
            <w:tcW w:w="2514"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прочих затрат</w:t>
            </w:r>
          </w:p>
        </w:tc>
        <w:tc>
          <w:tcPr>
            <w:tcW w:w="1984" w:type="dxa"/>
          </w:tcPr>
          <w:p w:rsidR="0079676F" w:rsidRPr="0079676F" w:rsidRDefault="0079676F" w:rsidP="0079676F">
            <w:pPr>
              <w:pStyle w:val="af1"/>
              <w:tabs>
                <w:tab w:val="center" w:pos="3402"/>
                <w:tab w:val="right" w:pos="8306"/>
              </w:tabs>
              <w:spacing w:line="240" w:lineRule="exact"/>
              <w:jc w:val="right"/>
              <w:rPr>
                <w:i/>
                <w:snapToGrid w:val="0"/>
                <w:sz w:val="16"/>
                <w:szCs w:val="16"/>
                <w:lang w:val="en-US"/>
              </w:rPr>
            </w:pPr>
            <w:r w:rsidRPr="0079676F">
              <w:rPr>
                <w:i/>
                <w:snapToGrid w:val="0"/>
                <w:sz w:val="16"/>
                <w:szCs w:val="16"/>
                <w:lang w:val="en-US"/>
              </w:rPr>
              <w:t>13 124,28</w:t>
            </w:r>
          </w:p>
        </w:tc>
        <w:tc>
          <w:tcPr>
            <w:tcW w:w="2126" w:type="dxa"/>
          </w:tcPr>
          <w:p w:rsidR="0079676F" w:rsidRPr="0079676F" w:rsidRDefault="0079676F" w:rsidP="0079676F">
            <w:pPr>
              <w:pStyle w:val="af1"/>
              <w:tabs>
                <w:tab w:val="center" w:pos="3402"/>
                <w:tab w:val="right" w:pos="8306"/>
              </w:tabs>
              <w:spacing w:line="240" w:lineRule="exact"/>
              <w:rPr>
                <w:i/>
                <w:iCs/>
                <w:snapToGrid w:val="0"/>
                <w:sz w:val="16"/>
                <w:szCs w:val="16"/>
              </w:rPr>
            </w:pPr>
            <w:r w:rsidRPr="0079676F">
              <w:rPr>
                <w:i/>
                <w:iCs/>
                <w:snapToGrid w:val="0"/>
                <w:sz w:val="16"/>
                <w:szCs w:val="16"/>
              </w:rPr>
              <w:t xml:space="preserve"> руб.</w:t>
            </w:r>
          </w:p>
        </w:tc>
      </w:tr>
      <w:tr w:rsidR="0079676F" w:rsidRPr="0079676F" w:rsidTr="0079676F">
        <w:trPr>
          <w:gridAfter w:val="1"/>
          <w:wAfter w:w="7312" w:type="dxa"/>
          <w:trHeight w:val="268"/>
        </w:trPr>
        <w:tc>
          <w:tcPr>
            <w:tcW w:w="2514" w:type="dxa"/>
          </w:tcPr>
          <w:p w:rsidR="0079676F" w:rsidRPr="0079676F" w:rsidRDefault="0079676F" w:rsidP="0079676F">
            <w:pPr>
              <w:pStyle w:val="af1"/>
              <w:tabs>
                <w:tab w:val="center" w:pos="3402"/>
                <w:tab w:val="right" w:pos="8306"/>
              </w:tabs>
              <w:spacing w:line="240" w:lineRule="exact"/>
              <w:rPr>
                <w:iCs/>
                <w:snapToGrid w:val="0"/>
                <w:sz w:val="16"/>
                <w:szCs w:val="16"/>
              </w:rPr>
            </w:pPr>
            <w:r w:rsidRPr="0079676F">
              <w:rPr>
                <w:iCs/>
                <w:snapToGrid w:val="0"/>
                <w:sz w:val="16"/>
                <w:szCs w:val="16"/>
              </w:rPr>
              <w:t>Сред</w:t>
            </w:r>
            <w:proofErr w:type="gramStart"/>
            <w:r w:rsidRPr="0079676F">
              <w:rPr>
                <w:iCs/>
                <w:snapToGrid w:val="0"/>
                <w:sz w:val="16"/>
                <w:szCs w:val="16"/>
                <w:lang w:val="en-US"/>
              </w:rPr>
              <w:t>c</w:t>
            </w:r>
            <w:proofErr w:type="spellStart"/>
            <w:proofErr w:type="gramEnd"/>
            <w:r w:rsidRPr="0079676F">
              <w:rPr>
                <w:iCs/>
                <w:snapToGrid w:val="0"/>
                <w:sz w:val="16"/>
                <w:szCs w:val="16"/>
              </w:rPr>
              <w:t>тва</w:t>
            </w:r>
            <w:proofErr w:type="spellEnd"/>
            <w:r w:rsidRPr="0079676F">
              <w:rPr>
                <w:iCs/>
                <w:snapToGrid w:val="0"/>
                <w:sz w:val="16"/>
                <w:szCs w:val="16"/>
              </w:rPr>
              <w:t xml:space="preserve"> на оплату труда: </w:t>
            </w:r>
          </w:p>
        </w:tc>
        <w:tc>
          <w:tcPr>
            <w:tcW w:w="1984" w:type="dxa"/>
          </w:tcPr>
          <w:p w:rsidR="0079676F" w:rsidRPr="0079676F" w:rsidRDefault="0079676F" w:rsidP="0079676F">
            <w:pPr>
              <w:pStyle w:val="af1"/>
              <w:tabs>
                <w:tab w:val="center" w:pos="3402"/>
                <w:tab w:val="right" w:pos="8306"/>
              </w:tabs>
              <w:spacing w:line="240" w:lineRule="exact"/>
              <w:jc w:val="right"/>
              <w:rPr>
                <w:snapToGrid w:val="0"/>
                <w:sz w:val="16"/>
                <w:szCs w:val="16"/>
                <w:lang w:val="en-US"/>
              </w:rPr>
            </w:pPr>
            <w:r w:rsidRPr="0079676F">
              <w:rPr>
                <w:snapToGrid w:val="0"/>
                <w:sz w:val="16"/>
                <w:szCs w:val="16"/>
                <w:lang w:val="en-US"/>
              </w:rPr>
              <w:t>23 480,70</w:t>
            </w:r>
          </w:p>
        </w:tc>
        <w:tc>
          <w:tcPr>
            <w:tcW w:w="2126" w:type="dxa"/>
          </w:tcPr>
          <w:p w:rsidR="0079676F" w:rsidRPr="0079676F" w:rsidRDefault="0079676F" w:rsidP="0079676F">
            <w:pPr>
              <w:pStyle w:val="af1"/>
              <w:tabs>
                <w:tab w:val="center" w:pos="3402"/>
                <w:tab w:val="right" w:pos="8306"/>
              </w:tabs>
              <w:spacing w:line="240" w:lineRule="exact"/>
              <w:rPr>
                <w:iCs/>
                <w:snapToGrid w:val="0"/>
                <w:sz w:val="16"/>
                <w:szCs w:val="16"/>
              </w:rPr>
            </w:pPr>
            <w:r w:rsidRPr="0079676F">
              <w:rPr>
                <w:iCs/>
                <w:sz w:val="16"/>
                <w:szCs w:val="16"/>
              </w:rPr>
              <w:t xml:space="preserve"> руб.</w:t>
            </w:r>
          </w:p>
        </w:tc>
      </w:tr>
      <w:tr w:rsidR="0079676F" w:rsidRPr="0079676F" w:rsidTr="0079676F">
        <w:trPr>
          <w:gridAfter w:val="1"/>
          <w:wAfter w:w="7312" w:type="dxa"/>
          <w:trHeight w:val="286"/>
        </w:trPr>
        <w:tc>
          <w:tcPr>
            <w:tcW w:w="2514" w:type="dxa"/>
          </w:tcPr>
          <w:p w:rsidR="0079676F" w:rsidRPr="0079676F" w:rsidRDefault="0079676F" w:rsidP="0079676F">
            <w:pPr>
              <w:pStyle w:val="af1"/>
              <w:tabs>
                <w:tab w:val="center" w:pos="3402"/>
                <w:tab w:val="right" w:pos="8306"/>
              </w:tabs>
              <w:spacing w:line="240" w:lineRule="exact"/>
              <w:rPr>
                <w:iCs/>
                <w:sz w:val="16"/>
                <w:szCs w:val="16"/>
              </w:rPr>
            </w:pPr>
            <w:r w:rsidRPr="0079676F">
              <w:rPr>
                <w:iCs/>
                <w:sz w:val="16"/>
                <w:szCs w:val="16"/>
              </w:rPr>
              <w:t>Трудоемкость работ</w:t>
            </w:r>
            <w:r w:rsidRPr="0079676F">
              <w:rPr>
                <w:iCs/>
                <w:sz w:val="16"/>
                <w:szCs w:val="16"/>
                <w:lang w:val="en-US"/>
              </w:rPr>
              <w:t>:</w:t>
            </w:r>
            <w:r w:rsidRPr="0079676F">
              <w:rPr>
                <w:iCs/>
                <w:sz w:val="16"/>
                <w:szCs w:val="16"/>
              </w:rPr>
              <w:t xml:space="preserve"> </w:t>
            </w:r>
          </w:p>
        </w:tc>
        <w:tc>
          <w:tcPr>
            <w:tcW w:w="1984" w:type="dxa"/>
          </w:tcPr>
          <w:p w:rsidR="0079676F" w:rsidRPr="0079676F" w:rsidRDefault="0079676F" w:rsidP="0079676F">
            <w:pPr>
              <w:pStyle w:val="af1"/>
              <w:tabs>
                <w:tab w:val="center" w:pos="3402"/>
                <w:tab w:val="right" w:pos="8306"/>
              </w:tabs>
              <w:spacing w:line="240" w:lineRule="exact"/>
              <w:jc w:val="right"/>
              <w:rPr>
                <w:snapToGrid w:val="0"/>
                <w:sz w:val="16"/>
                <w:szCs w:val="16"/>
                <w:lang w:val="en-US"/>
              </w:rPr>
            </w:pPr>
            <w:r w:rsidRPr="0079676F">
              <w:rPr>
                <w:snapToGrid w:val="0"/>
                <w:sz w:val="16"/>
                <w:szCs w:val="16"/>
                <w:lang w:val="en-US"/>
              </w:rPr>
              <w:t>145,79</w:t>
            </w:r>
          </w:p>
        </w:tc>
        <w:tc>
          <w:tcPr>
            <w:tcW w:w="2126" w:type="dxa"/>
          </w:tcPr>
          <w:p w:rsidR="0079676F" w:rsidRPr="0079676F" w:rsidRDefault="0079676F" w:rsidP="0079676F">
            <w:pPr>
              <w:pStyle w:val="af1"/>
              <w:tabs>
                <w:tab w:val="center" w:pos="3402"/>
                <w:tab w:val="right" w:pos="8306"/>
              </w:tabs>
              <w:spacing w:line="240" w:lineRule="exact"/>
              <w:rPr>
                <w:snapToGrid w:val="0"/>
                <w:sz w:val="16"/>
                <w:szCs w:val="16"/>
              </w:rPr>
            </w:pPr>
            <w:proofErr w:type="spellStart"/>
            <w:r w:rsidRPr="0079676F">
              <w:rPr>
                <w:iCs/>
                <w:snapToGrid w:val="0"/>
                <w:sz w:val="16"/>
                <w:szCs w:val="16"/>
              </w:rPr>
              <w:t>чел</w:t>
            </w:r>
            <w:proofErr w:type="gramStart"/>
            <w:r w:rsidRPr="0079676F">
              <w:rPr>
                <w:iCs/>
                <w:snapToGrid w:val="0"/>
                <w:sz w:val="16"/>
                <w:szCs w:val="16"/>
              </w:rPr>
              <w:t>.ч</w:t>
            </w:r>
            <w:proofErr w:type="gramEnd"/>
            <w:r w:rsidRPr="0079676F">
              <w:rPr>
                <w:iCs/>
                <w:snapToGrid w:val="0"/>
                <w:sz w:val="16"/>
                <w:szCs w:val="16"/>
              </w:rPr>
              <w:t>ас</w:t>
            </w:r>
            <w:proofErr w:type="spellEnd"/>
            <w:r w:rsidRPr="0079676F">
              <w:rPr>
                <w:iCs/>
                <w:snapToGrid w:val="0"/>
                <w:sz w:val="16"/>
                <w:szCs w:val="16"/>
              </w:rPr>
              <w:t>.</w:t>
            </w:r>
            <w:r w:rsidRPr="0079676F">
              <w:rPr>
                <w:snapToGrid w:val="0"/>
                <w:sz w:val="16"/>
                <w:szCs w:val="16"/>
              </w:rPr>
              <w:t xml:space="preserve"> </w:t>
            </w:r>
          </w:p>
        </w:tc>
      </w:tr>
      <w:tr w:rsidR="0079676F" w:rsidRPr="0079676F" w:rsidTr="0079676F">
        <w:trPr>
          <w:gridAfter w:val="1"/>
          <w:wAfter w:w="7312" w:type="dxa"/>
          <w:trHeight w:val="262"/>
        </w:trPr>
        <w:tc>
          <w:tcPr>
            <w:tcW w:w="2514" w:type="dxa"/>
          </w:tcPr>
          <w:p w:rsidR="0079676F" w:rsidRPr="0079676F" w:rsidRDefault="0079676F" w:rsidP="0079676F">
            <w:pPr>
              <w:pStyle w:val="af1"/>
              <w:tabs>
                <w:tab w:val="center" w:pos="3402"/>
                <w:tab w:val="right" w:pos="8306"/>
              </w:tabs>
              <w:spacing w:line="240" w:lineRule="exact"/>
              <w:rPr>
                <w:iCs/>
                <w:sz w:val="16"/>
                <w:szCs w:val="16"/>
              </w:rPr>
            </w:pPr>
            <w:r w:rsidRPr="0079676F">
              <w:rPr>
                <w:iCs/>
                <w:sz w:val="16"/>
                <w:szCs w:val="16"/>
              </w:rPr>
              <w:t>Составле</w:t>
            </w:r>
            <w:proofErr w:type="gramStart"/>
            <w:r w:rsidRPr="0079676F">
              <w:rPr>
                <w:iCs/>
                <w:sz w:val="16"/>
                <w:szCs w:val="16"/>
              </w:rPr>
              <w:t>н(</w:t>
            </w:r>
            <w:proofErr w:type="gramEnd"/>
            <w:r w:rsidRPr="0079676F">
              <w:rPr>
                <w:iCs/>
                <w:sz w:val="16"/>
                <w:szCs w:val="16"/>
              </w:rPr>
              <w:t>а) в ценах ТЕР ЛО в редакции 2014г. с индексами      02/2018 г.</w:t>
            </w:r>
          </w:p>
        </w:tc>
        <w:tc>
          <w:tcPr>
            <w:tcW w:w="1984" w:type="dxa"/>
          </w:tcPr>
          <w:p w:rsidR="0079676F" w:rsidRPr="0079676F" w:rsidRDefault="0079676F" w:rsidP="0079676F">
            <w:pPr>
              <w:pStyle w:val="af1"/>
              <w:tabs>
                <w:tab w:val="center" w:pos="3402"/>
                <w:tab w:val="right" w:pos="8306"/>
              </w:tabs>
              <w:spacing w:line="240" w:lineRule="exact"/>
              <w:jc w:val="right"/>
              <w:rPr>
                <w:snapToGrid w:val="0"/>
                <w:sz w:val="16"/>
                <w:szCs w:val="16"/>
              </w:rPr>
            </w:pPr>
          </w:p>
        </w:tc>
        <w:tc>
          <w:tcPr>
            <w:tcW w:w="2126" w:type="dxa"/>
          </w:tcPr>
          <w:p w:rsidR="0079676F" w:rsidRPr="0079676F" w:rsidRDefault="0079676F" w:rsidP="0079676F">
            <w:pPr>
              <w:pStyle w:val="af1"/>
              <w:tabs>
                <w:tab w:val="center" w:pos="3402"/>
                <w:tab w:val="right" w:pos="8306"/>
              </w:tabs>
              <w:spacing w:line="240" w:lineRule="exact"/>
              <w:rPr>
                <w:iCs/>
                <w:snapToGrid w:val="0"/>
                <w:sz w:val="16"/>
                <w:szCs w:val="16"/>
              </w:rPr>
            </w:pPr>
          </w:p>
        </w:tc>
      </w:tr>
    </w:tbl>
    <w:p w:rsidR="0079676F" w:rsidRPr="0079676F" w:rsidRDefault="0079676F" w:rsidP="0079676F">
      <w:pPr>
        <w:rPr>
          <w:color w:val="FF00FF"/>
          <w:sz w:val="16"/>
          <w:szCs w:val="16"/>
        </w:rPr>
      </w:pPr>
    </w:p>
    <w:tbl>
      <w:tblPr>
        <w:tblW w:w="1496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67"/>
        <w:gridCol w:w="1162"/>
        <w:gridCol w:w="3362"/>
        <w:gridCol w:w="697"/>
        <w:gridCol w:w="1044"/>
        <w:gridCol w:w="1116"/>
        <w:gridCol w:w="900"/>
        <w:gridCol w:w="1103"/>
        <w:gridCol w:w="1134"/>
        <w:gridCol w:w="1134"/>
        <w:gridCol w:w="949"/>
        <w:gridCol w:w="900"/>
        <w:gridCol w:w="900"/>
      </w:tblGrid>
      <w:tr w:rsidR="0079676F" w:rsidRPr="0079676F" w:rsidTr="0079676F">
        <w:trPr>
          <w:cantSplit/>
          <w:trHeight w:val="220"/>
        </w:trPr>
        <w:tc>
          <w:tcPr>
            <w:tcW w:w="567" w:type="dxa"/>
            <w:vMerge w:val="restart"/>
            <w:vAlign w:val="center"/>
          </w:tcPr>
          <w:p w:rsidR="0079676F" w:rsidRPr="0079676F" w:rsidRDefault="0079676F" w:rsidP="0079676F">
            <w:pPr>
              <w:pStyle w:val="af1"/>
              <w:tabs>
                <w:tab w:val="center" w:pos="4153"/>
                <w:tab w:val="right" w:pos="8306"/>
              </w:tabs>
              <w:jc w:val="center"/>
              <w:rPr>
                <w:snapToGrid w:val="0"/>
                <w:sz w:val="16"/>
                <w:szCs w:val="16"/>
              </w:rPr>
            </w:pPr>
            <w:r w:rsidRPr="0079676F">
              <w:rPr>
                <w:snapToGrid w:val="0"/>
                <w:sz w:val="16"/>
                <w:szCs w:val="16"/>
              </w:rPr>
              <w:t>№ п.п.</w:t>
            </w:r>
          </w:p>
        </w:tc>
        <w:tc>
          <w:tcPr>
            <w:tcW w:w="1162" w:type="dxa"/>
            <w:vMerge w:val="restart"/>
            <w:vAlign w:val="center"/>
          </w:tcPr>
          <w:p w:rsidR="0079676F" w:rsidRPr="0079676F" w:rsidRDefault="0079676F" w:rsidP="0079676F">
            <w:pPr>
              <w:pStyle w:val="af1"/>
              <w:tabs>
                <w:tab w:val="center" w:pos="4153"/>
                <w:tab w:val="right" w:pos="8306"/>
              </w:tabs>
              <w:jc w:val="center"/>
              <w:rPr>
                <w:sz w:val="16"/>
                <w:szCs w:val="16"/>
              </w:rPr>
            </w:pPr>
            <w:r w:rsidRPr="0079676F">
              <w:rPr>
                <w:sz w:val="16"/>
                <w:szCs w:val="16"/>
              </w:rPr>
              <w:t>Шифр расценки и коды ресурсов</w:t>
            </w:r>
          </w:p>
        </w:tc>
        <w:tc>
          <w:tcPr>
            <w:tcW w:w="3362"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Наименование работ и затрат, единица измерения</w:t>
            </w:r>
          </w:p>
        </w:tc>
        <w:tc>
          <w:tcPr>
            <w:tcW w:w="697"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Кол-во</w:t>
            </w:r>
          </w:p>
        </w:tc>
        <w:tc>
          <w:tcPr>
            <w:tcW w:w="3060" w:type="dxa"/>
            <w:gridSpan w:val="3"/>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Стоимость единицы с учётом коэффициентов, руб.</w:t>
            </w:r>
          </w:p>
        </w:tc>
        <w:tc>
          <w:tcPr>
            <w:tcW w:w="4320" w:type="dxa"/>
            <w:gridSpan w:val="4"/>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Общая стоимость, руб.</w:t>
            </w:r>
          </w:p>
        </w:tc>
        <w:tc>
          <w:tcPr>
            <w:tcW w:w="1800" w:type="dxa"/>
            <w:gridSpan w:val="2"/>
            <w:vAlign w:val="center"/>
          </w:tcPr>
          <w:p w:rsidR="0079676F" w:rsidRPr="0079676F" w:rsidRDefault="0079676F" w:rsidP="0079676F">
            <w:pPr>
              <w:pStyle w:val="af1"/>
              <w:tabs>
                <w:tab w:val="center" w:pos="4153"/>
                <w:tab w:val="right" w:pos="8306"/>
              </w:tabs>
              <w:ind w:left="-28" w:firstLine="28"/>
              <w:jc w:val="center"/>
              <w:rPr>
                <w:b/>
                <w:bCs/>
                <w:snapToGrid w:val="0"/>
                <w:sz w:val="16"/>
                <w:szCs w:val="16"/>
              </w:rPr>
            </w:pPr>
            <w:r w:rsidRPr="0079676F">
              <w:rPr>
                <w:snapToGrid w:val="0"/>
                <w:sz w:val="16"/>
                <w:szCs w:val="16"/>
              </w:rPr>
              <w:t xml:space="preserve">ЗТ рабочих, </w:t>
            </w:r>
            <w:proofErr w:type="spellStart"/>
            <w:r w:rsidRPr="0079676F">
              <w:rPr>
                <w:snapToGrid w:val="0"/>
                <w:sz w:val="16"/>
                <w:szCs w:val="16"/>
              </w:rPr>
              <w:t>чел.-</w:t>
            </w:r>
            <w:proofErr w:type="gramStart"/>
            <w:r w:rsidRPr="0079676F">
              <w:rPr>
                <w:snapToGrid w:val="0"/>
                <w:sz w:val="16"/>
                <w:szCs w:val="16"/>
              </w:rPr>
              <w:t>ч</w:t>
            </w:r>
            <w:proofErr w:type="spellEnd"/>
            <w:proofErr w:type="gramEnd"/>
            <w:r w:rsidRPr="0079676F">
              <w:rPr>
                <w:snapToGrid w:val="0"/>
                <w:sz w:val="16"/>
                <w:szCs w:val="16"/>
              </w:rPr>
              <w:t>.</w:t>
            </w:r>
          </w:p>
        </w:tc>
      </w:tr>
      <w:tr w:rsidR="0079676F" w:rsidRPr="0079676F" w:rsidTr="0079676F">
        <w:trPr>
          <w:cantSplit/>
        </w:trPr>
        <w:tc>
          <w:tcPr>
            <w:tcW w:w="567" w:type="dxa"/>
            <w:vMerge/>
            <w:vAlign w:val="center"/>
          </w:tcPr>
          <w:p w:rsidR="0079676F" w:rsidRPr="0079676F" w:rsidRDefault="0079676F" w:rsidP="0079676F">
            <w:pPr>
              <w:pStyle w:val="af1"/>
              <w:tabs>
                <w:tab w:val="center" w:pos="4153"/>
                <w:tab w:val="right" w:pos="8306"/>
              </w:tabs>
              <w:jc w:val="center"/>
              <w:rPr>
                <w:sz w:val="16"/>
                <w:szCs w:val="16"/>
              </w:rPr>
            </w:pPr>
          </w:p>
        </w:tc>
        <w:tc>
          <w:tcPr>
            <w:tcW w:w="1162"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3362"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697"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044"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всего</w:t>
            </w:r>
          </w:p>
        </w:tc>
        <w:tc>
          <w:tcPr>
            <w:tcW w:w="1116"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эксплуатация машин</w:t>
            </w:r>
          </w:p>
        </w:tc>
        <w:tc>
          <w:tcPr>
            <w:tcW w:w="900"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материалы</w:t>
            </w:r>
          </w:p>
        </w:tc>
        <w:tc>
          <w:tcPr>
            <w:tcW w:w="1103"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всего</w:t>
            </w:r>
          </w:p>
        </w:tc>
        <w:tc>
          <w:tcPr>
            <w:tcW w:w="1134"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оплата труда</w:t>
            </w:r>
          </w:p>
        </w:tc>
        <w:tc>
          <w:tcPr>
            <w:tcW w:w="1134"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эксплуатация машин</w:t>
            </w:r>
          </w:p>
        </w:tc>
        <w:tc>
          <w:tcPr>
            <w:tcW w:w="949" w:type="dxa"/>
            <w:vMerge w:val="restart"/>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материалы</w:t>
            </w:r>
          </w:p>
        </w:tc>
        <w:tc>
          <w:tcPr>
            <w:tcW w:w="1800" w:type="dxa"/>
            <w:gridSpan w:val="2"/>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 xml:space="preserve">ЗТ машинистов, </w:t>
            </w:r>
            <w:proofErr w:type="spellStart"/>
            <w:r w:rsidRPr="0079676F">
              <w:rPr>
                <w:snapToGrid w:val="0"/>
                <w:sz w:val="16"/>
                <w:szCs w:val="16"/>
              </w:rPr>
              <w:t>чел.-</w:t>
            </w:r>
            <w:proofErr w:type="gramStart"/>
            <w:r w:rsidRPr="0079676F">
              <w:rPr>
                <w:snapToGrid w:val="0"/>
                <w:sz w:val="16"/>
                <w:szCs w:val="16"/>
              </w:rPr>
              <w:t>ч</w:t>
            </w:r>
            <w:proofErr w:type="spellEnd"/>
            <w:proofErr w:type="gramEnd"/>
            <w:r w:rsidRPr="0079676F">
              <w:rPr>
                <w:snapToGrid w:val="0"/>
                <w:sz w:val="16"/>
                <w:szCs w:val="16"/>
              </w:rPr>
              <w:t>.</w:t>
            </w:r>
          </w:p>
        </w:tc>
      </w:tr>
      <w:tr w:rsidR="0079676F" w:rsidRPr="0079676F" w:rsidTr="0079676F">
        <w:trPr>
          <w:cantSplit/>
        </w:trPr>
        <w:tc>
          <w:tcPr>
            <w:tcW w:w="567" w:type="dxa"/>
            <w:vMerge/>
            <w:vAlign w:val="center"/>
          </w:tcPr>
          <w:p w:rsidR="0079676F" w:rsidRPr="0079676F" w:rsidRDefault="0079676F" w:rsidP="0079676F">
            <w:pPr>
              <w:pStyle w:val="af1"/>
              <w:tabs>
                <w:tab w:val="center" w:pos="4153"/>
                <w:tab w:val="right" w:pos="8306"/>
              </w:tabs>
              <w:jc w:val="center"/>
              <w:rPr>
                <w:snapToGrid w:val="0"/>
                <w:sz w:val="16"/>
                <w:szCs w:val="16"/>
              </w:rPr>
            </w:pPr>
          </w:p>
        </w:tc>
        <w:tc>
          <w:tcPr>
            <w:tcW w:w="1162" w:type="dxa"/>
            <w:vMerge/>
            <w:vAlign w:val="center"/>
          </w:tcPr>
          <w:p w:rsidR="0079676F" w:rsidRPr="0079676F" w:rsidRDefault="0079676F" w:rsidP="0079676F">
            <w:pPr>
              <w:pStyle w:val="af1"/>
              <w:tabs>
                <w:tab w:val="center" w:pos="4153"/>
                <w:tab w:val="right" w:pos="8306"/>
              </w:tabs>
              <w:jc w:val="center"/>
              <w:rPr>
                <w:sz w:val="16"/>
                <w:szCs w:val="16"/>
              </w:rPr>
            </w:pPr>
          </w:p>
        </w:tc>
        <w:tc>
          <w:tcPr>
            <w:tcW w:w="3362"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697"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044"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оплата труда</w:t>
            </w:r>
          </w:p>
        </w:tc>
        <w:tc>
          <w:tcPr>
            <w:tcW w:w="1116" w:type="dxa"/>
            <w:vAlign w:val="center"/>
          </w:tcPr>
          <w:p w:rsidR="0079676F" w:rsidRPr="0079676F" w:rsidRDefault="0079676F" w:rsidP="0079676F">
            <w:pPr>
              <w:pStyle w:val="af1"/>
              <w:tabs>
                <w:tab w:val="center" w:pos="4153"/>
                <w:tab w:val="right" w:pos="8306"/>
              </w:tabs>
              <w:jc w:val="center"/>
              <w:rPr>
                <w:b/>
                <w:bCs/>
                <w:snapToGrid w:val="0"/>
                <w:sz w:val="16"/>
                <w:szCs w:val="16"/>
              </w:rPr>
            </w:pPr>
            <w:r w:rsidRPr="0079676F">
              <w:rPr>
                <w:snapToGrid w:val="0"/>
                <w:sz w:val="16"/>
                <w:szCs w:val="16"/>
              </w:rPr>
              <w:t>в т.ч. оплата труда</w:t>
            </w:r>
          </w:p>
        </w:tc>
        <w:tc>
          <w:tcPr>
            <w:tcW w:w="900"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103"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1134" w:type="dxa"/>
            <w:vAlign w:val="center"/>
          </w:tcPr>
          <w:p w:rsidR="0079676F" w:rsidRPr="0079676F" w:rsidRDefault="0079676F" w:rsidP="0079676F">
            <w:pPr>
              <w:pStyle w:val="af1"/>
              <w:tabs>
                <w:tab w:val="center" w:pos="4153"/>
                <w:tab w:val="right" w:pos="8306"/>
              </w:tabs>
              <w:jc w:val="center"/>
              <w:rPr>
                <w:bCs/>
                <w:snapToGrid w:val="0"/>
                <w:sz w:val="16"/>
                <w:szCs w:val="16"/>
              </w:rPr>
            </w:pPr>
            <w:r w:rsidRPr="0079676F">
              <w:rPr>
                <w:bCs/>
                <w:snapToGrid w:val="0"/>
                <w:sz w:val="16"/>
                <w:szCs w:val="16"/>
              </w:rPr>
              <w:t>в т.ч. оплата труда</w:t>
            </w:r>
          </w:p>
        </w:tc>
        <w:tc>
          <w:tcPr>
            <w:tcW w:w="949" w:type="dxa"/>
            <w:vMerge/>
            <w:vAlign w:val="center"/>
          </w:tcPr>
          <w:p w:rsidR="0079676F" w:rsidRPr="0079676F" w:rsidRDefault="0079676F" w:rsidP="0079676F">
            <w:pPr>
              <w:pStyle w:val="af1"/>
              <w:tabs>
                <w:tab w:val="center" w:pos="4153"/>
                <w:tab w:val="right" w:pos="8306"/>
              </w:tabs>
              <w:jc w:val="center"/>
              <w:rPr>
                <w:b/>
                <w:bCs/>
                <w:snapToGrid w:val="0"/>
                <w:sz w:val="16"/>
                <w:szCs w:val="16"/>
              </w:rPr>
            </w:pPr>
          </w:p>
        </w:tc>
        <w:tc>
          <w:tcPr>
            <w:tcW w:w="900" w:type="dxa"/>
            <w:vAlign w:val="center"/>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rPr>
              <w:t>на единицу</w:t>
            </w:r>
          </w:p>
        </w:tc>
        <w:tc>
          <w:tcPr>
            <w:tcW w:w="900"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rPr>
              <w:t>всего</w:t>
            </w:r>
          </w:p>
        </w:tc>
      </w:tr>
    </w:tbl>
    <w:p w:rsidR="0079676F" w:rsidRPr="0079676F" w:rsidRDefault="0079676F" w:rsidP="0079676F">
      <w:pPr>
        <w:pStyle w:val="affff2"/>
        <w:rPr>
          <w:sz w:val="4"/>
          <w:szCs w:val="4"/>
        </w:rPr>
      </w:pPr>
    </w:p>
    <w:tbl>
      <w:tblPr>
        <w:tblW w:w="1496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tblPr>
      <w:tblGrid>
        <w:gridCol w:w="567"/>
        <w:gridCol w:w="1162"/>
        <w:gridCol w:w="3362"/>
        <w:gridCol w:w="697"/>
        <w:gridCol w:w="1044"/>
        <w:gridCol w:w="1116"/>
        <w:gridCol w:w="900"/>
        <w:gridCol w:w="1103"/>
        <w:gridCol w:w="1134"/>
        <w:gridCol w:w="1134"/>
        <w:gridCol w:w="949"/>
        <w:gridCol w:w="900"/>
        <w:gridCol w:w="900"/>
      </w:tblGrid>
      <w:tr w:rsidR="0079676F" w:rsidRPr="0079676F" w:rsidTr="0079676F">
        <w:trPr>
          <w:tblHeader/>
        </w:trPr>
        <w:tc>
          <w:tcPr>
            <w:tcW w:w="567" w:type="dxa"/>
            <w:vAlign w:val="center"/>
          </w:tcPr>
          <w:p w:rsidR="0079676F" w:rsidRPr="0079676F" w:rsidRDefault="0079676F" w:rsidP="0079676F">
            <w:pPr>
              <w:pStyle w:val="af1"/>
              <w:tabs>
                <w:tab w:val="center" w:pos="4153"/>
                <w:tab w:val="right" w:pos="8306"/>
              </w:tabs>
              <w:jc w:val="center"/>
              <w:rPr>
                <w:sz w:val="16"/>
                <w:szCs w:val="16"/>
                <w:lang w:val="en-US"/>
              </w:rPr>
            </w:pPr>
            <w:r w:rsidRPr="0079676F">
              <w:rPr>
                <w:sz w:val="16"/>
                <w:szCs w:val="16"/>
                <w:lang w:val="en-US"/>
              </w:rPr>
              <w:t>1</w:t>
            </w:r>
          </w:p>
        </w:tc>
        <w:tc>
          <w:tcPr>
            <w:tcW w:w="1162"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2</w:t>
            </w:r>
          </w:p>
        </w:tc>
        <w:tc>
          <w:tcPr>
            <w:tcW w:w="3362"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3</w:t>
            </w:r>
          </w:p>
        </w:tc>
        <w:tc>
          <w:tcPr>
            <w:tcW w:w="697"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4</w:t>
            </w:r>
          </w:p>
        </w:tc>
        <w:tc>
          <w:tcPr>
            <w:tcW w:w="1044"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5</w:t>
            </w:r>
          </w:p>
        </w:tc>
        <w:tc>
          <w:tcPr>
            <w:tcW w:w="1116"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6</w:t>
            </w:r>
          </w:p>
        </w:tc>
        <w:tc>
          <w:tcPr>
            <w:tcW w:w="900"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7</w:t>
            </w:r>
          </w:p>
        </w:tc>
        <w:tc>
          <w:tcPr>
            <w:tcW w:w="1103"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8</w:t>
            </w:r>
          </w:p>
        </w:tc>
        <w:tc>
          <w:tcPr>
            <w:tcW w:w="1134"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9</w:t>
            </w:r>
          </w:p>
        </w:tc>
        <w:tc>
          <w:tcPr>
            <w:tcW w:w="1134"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10</w:t>
            </w:r>
          </w:p>
        </w:tc>
        <w:tc>
          <w:tcPr>
            <w:tcW w:w="949"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11</w:t>
            </w:r>
          </w:p>
        </w:tc>
        <w:tc>
          <w:tcPr>
            <w:tcW w:w="900" w:type="dxa"/>
            <w:vAlign w:val="center"/>
          </w:tcPr>
          <w:p w:rsidR="0079676F" w:rsidRPr="0079676F" w:rsidRDefault="0079676F" w:rsidP="0079676F">
            <w:pPr>
              <w:pStyle w:val="af1"/>
              <w:tabs>
                <w:tab w:val="center" w:pos="4153"/>
                <w:tab w:val="right" w:pos="8306"/>
              </w:tabs>
              <w:jc w:val="center"/>
              <w:rPr>
                <w:b/>
                <w:bCs/>
                <w:snapToGrid w:val="0"/>
                <w:sz w:val="16"/>
                <w:szCs w:val="16"/>
                <w:lang w:val="en-US"/>
              </w:rPr>
            </w:pPr>
            <w:r w:rsidRPr="0079676F">
              <w:rPr>
                <w:snapToGrid w:val="0"/>
                <w:sz w:val="16"/>
                <w:szCs w:val="16"/>
                <w:lang w:val="en-US"/>
              </w:rPr>
              <w:t>12</w:t>
            </w:r>
          </w:p>
        </w:tc>
        <w:tc>
          <w:tcPr>
            <w:tcW w:w="900" w:type="dxa"/>
            <w:vAlign w:val="center"/>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13</w:t>
            </w:r>
          </w:p>
        </w:tc>
      </w:tr>
      <w:tr w:rsidR="0079676F" w:rsidRPr="0079676F" w:rsidTr="0079676F">
        <w:trPr>
          <w:trHeight w:val="64"/>
          <w:tblHeader/>
        </w:trPr>
        <w:tc>
          <w:tcPr>
            <w:tcW w:w="567" w:type="dxa"/>
          </w:tcPr>
          <w:p w:rsidR="0079676F" w:rsidRPr="0079676F" w:rsidRDefault="0079676F" w:rsidP="0079676F">
            <w:pPr>
              <w:pStyle w:val="affff2"/>
              <w:rPr>
                <w:sz w:val="10"/>
                <w:szCs w:val="10"/>
                <w:lang w:eastAsia="ru-RU"/>
              </w:rPr>
            </w:pPr>
          </w:p>
        </w:tc>
        <w:tc>
          <w:tcPr>
            <w:tcW w:w="1162" w:type="dxa"/>
          </w:tcPr>
          <w:p w:rsidR="0079676F" w:rsidRPr="0079676F" w:rsidRDefault="0079676F" w:rsidP="0079676F">
            <w:pPr>
              <w:pStyle w:val="affff2"/>
              <w:rPr>
                <w:snapToGrid w:val="0"/>
                <w:sz w:val="10"/>
                <w:szCs w:val="10"/>
              </w:rPr>
            </w:pPr>
          </w:p>
        </w:tc>
        <w:tc>
          <w:tcPr>
            <w:tcW w:w="3362" w:type="dxa"/>
          </w:tcPr>
          <w:p w:rsidR="0079676F" w:rsidRPr="0079676F" w:rsidRDefault="0079676F" w:rsidP="0079676F">
            <w:pPr>
              <w:pStyle w:val="affff2"/>
              <w:rPr>
                <w:snapToGrid w:val="0"/>
                <w:sz w:val="10"/>
                <w:szCs w:val="10"/>
              </w:rPr>
            </w:pPr>
          </w:p>
        </w:tc>
        <w:tc>
          <w:tcPr>
            <w:tcW w:w="697" w:type="dxa"/>
          </w:tcPr>
          <w:p w:rsidR="0079676F" w:rsidRPr="0079676F" w:rsidRDefault="0079676F" w:rsidP="0079676F">
            <w:pPr>
              <w:pStyle w:val="affff2"/>
              <w:rPr>
                <w:snapToGrid w:val="0"/>
                <w:sz w:val="10"/>
                <w:szCs w:val="10"/>
              </w:rPr>
            </w:pPr>
          </w:p>
        </w:tc>
        <w:tc>
          <w:tcPr>
            <w:tcW w:w="1044" w:type="dxa"/>
          </w:tcPr>
          <w:p w:rsidR="0079676F" w:rsidRPr="0079676F" w:rsidRDefault="0079676F" w:rsidP="0079676F">
            <w:pPr>
              <w:pStyle w:val="affff2"/>
              <w:rPr>
                <w:snapToGrid w:val="0"/>
                <w:sz w:val="10"/>
                <w:szCs w:val="10"/>
              </w:rPr>
            </w:pPr>
          </w:p>
        </w:tc>
        <w:tc>
          <w:tcPr>
            <w:tcW w:w="1116" w:type="dxa"/>
          </w:tcPr>
          <w:p w:rsidR="0079676F" w:rsidRPr="0079676F" w:rsidRDefault="0079676F" w:rsidP="0079676F">
            <w:pPr>
              <w:pStyle w:val="affff2"/>
              <w:rPr>
                <w:snapToGrid w:val="0"/>
                <w:sz w:val="10"/>
                <w:szCs w:val="10"/>
              </w:rPr>
            </w:pPr>
          </w:p>
        </w:tc>
        <w:tc>
          <w:tcPr>
            <w:tcW w:w="900" w:type="dxa"/>
          </w:tcPr>
          <w:p w:rsidR="0079676F" w:rsidRPr="0079676F" w:rsidRDefault="0079676F" w:rsidP="0079676F">
            <w:pPr>
              <w:pStyle w:val="affff2"/>
              <w:rPr>
                <w:snapToGrid w:val="0"/>
                <w:sz w:val="10"/>
                <w:szCs w:val="10"/>
              </w:rPr>
            </w:pPr>
          </w:p>
        </w:tc>
        <w:tc>
          <w:tcPr>
            <w:tcW w:w="1103" w:type="dxa"/>
          </w:tcPr>
          <w:p w:rsidR="0079676F" w:rsidRPr="0079676F" w:rsidRDefault="0079676F" w:rsidP="0079676F">
            <w:pPr>
              <w:pStyle w:val="affff2"/>
              <w:rPr>
                <w:snapToGrid w:val="0"/>
                <w:sz w:val="10"/>
                <w:szCs w:val="10"/>
              </w:rPr>
            </w:pPr>
          </w:p>
        </w:tc>
        <w:tc>
          <w:tcPr>
            <w:tcW w:w="1134" w:type="dxa"/>
          </w:tcPr>
          <w:p w:rsidR="0079676F" w:rsidRPr="0079676F" w:rsidRDefault="0079676F" w:rsidP="0079676F">
            <w:pPr>
              <w:pStyle w:val="affff2"/>
              <w:rPr>
                <w:snapToGrid w:val="0"/>
                <w:sz w:val="10"/>
                <w:szCs w:val="10"/>
              </w:rPr>
            </w:pPr>
          </w:p>
        </w:tc>
        <w:tc>
          <w:tcPr>
            <w:tcW w:w="1134" w:type="dxa"/>
          </w:tcPr>
          <w:p w:rsidR="0079676F" w:rsidRPr="0079676F" w:rsidRDefault="0079676F" w:rsidP="0079676F">
            <w:pPr>
              <w:pStyle w:val="affff2"/>
              <w:rPr>
                <w:snapToGrid w:val="0"/>
                <w:sz w:val="10"/>
                <w:szCs w:val="10"/>
              </w:rPr>
            </w:pPr>
          </w:p>
        </w:tc>
        <w:tc>
          <w:tcPr>
            <w:tcW w:w="949" w:type="dxa"/>
          </w:tcPr>
          <w:p w:rsidR="0079676F" w:rsidRPr="0079676F" w:rsidRDefault="0079676F" w:rsidP="0079676F">
            <w:pPr>
              <w:pStyle w:val="affff2"/>
              <w:rPr>
                <w:snapToGrid w:val="0"/>
                <w:sz w:val="10"/>
                <w:szCs w:val="10"/>
              </w:rPr>
            </w:pPr>
          </w:p>
        </w:tc>
        <w:tc>
          <w:tcPr>
            <w:tcW w:w="900" w:type="dxa"/>
          </w:tcPr>
          <w:p w:rsidR="0079676F" w:rsidRPr="0079676F" w:rsidRDefault="0079676F" w:rsidP="0079676F">
            <w:pPr>
              <w:pStyle w:val="affff2"/>
              <w:rPr>
                <w:snapToGrid w:val="0"/>
                <w:sz w:val="10"/>
                <w:szCs w:val="10"/>
              </w:rPr>
            </w:pPr>
          </w:p>
        </w:tc>
        <w:tc>
          <w:tcPr>
            <w:tcW w:w="900" w:type="dxa"/>
          </w:tcPr>
          <w:p w:rsidR="0079676F" w:rsidRPr="0079676F" w:rsidRDefault="0079676F" w:rsidP="0079676F">
            <w:pPr>
              <w:pStyle w:val="affff2"/>
              <w:rPr>
                <w:snapToGrid w:val="0"/>
                <w:sz w:val="10"/>
                <w:szCs w:val="10"/>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Раздел 1: Отделочные работы</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Подраздел 1.1: Стены</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ТЕРр62-41-1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rPr>
              <w:t>Расчистка стен, дверных откосов от краски.</w:t>
            </w:r>
            <w:r w:rsidRPr="0079676F">
              <w:rPr>
                <w:snapToGrid w:val="0"/>
                <w:sz w:val="16"/>
                <w:szCs w:val="16"/>
              </w:rPr>
              <w:t xml:space="preserve"> </w:t>
            </w:r>
            <w:r w:rsidRPr="0079676F">
              <w:rPr>
                <w:b/>
                <w:snapToGrid w:val="0"/>
                <w:sz w:val="16"/>
                <w:szCs w:val="16"/>
                <w:lang w:val="en-US"/>
              </w:rPr>
              <w:t>(100 м2</w:t>
            </w:r>
            <w:proofErr w:type="gramStart"/>
            <w:r w:rsidRPr="0079676F">
              <w:rPr>
                <w:b/>
                <w:snapToGrid w:val="0"/>
                <w:sz w:val="16"/>
                <w:szCs w:val="16"/>
                <w:lang w:val="en-US"/>
              </w:rPr>
              <w:t xml:space="preserve"> )</w:t>
            </w:r>
            <w:proofErr w:type="gramEnd"/>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0,5029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154,71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154,71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20,80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10,46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42590 РЦЦС ЛО (2014) 02/18 ТЕРр-62-41-1 (Изп=9,39; Изпм=9,39)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(1 452,73)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(1 452,73)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80%*0,85 = 68%)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987,86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987,86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50%*0,8 = </w:t>
            </w:r>
            <w:r w:rsidRPr="0079676F">
              <w:rPr>
                <w:snapToGrid w:val="0"/>
                <w:sz w:val="16"/>
                <w:szCs w:val="16"/>
              </w:rPr>
              <w:lastRenderedPageBreak/>
              <w:t xml:space="preserve">40%)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lastRenderedPageBreak/>
              <w:t>40%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581,09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581,09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lastRenderedPageBreak/>
              <w:t>2</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ТЕР10-05-008-01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Устройство короба отопления из ГКВЛ на металлическом оцинкованном каркасе.</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стен (за вычетом проемов))</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0,0959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5 971,29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1 970,09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32,60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3 968,60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572,65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188,93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3,13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380,59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114,54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10,98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6368 РЦЦС ЛО (2014) 02/18 ТЕР-10-05-008-01 (Изп=9,39; Иэм=4,4; Изпм=9,39; Имат=6,86; Иом=6,86)</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4,40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6,86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(4 398,67)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(1 774,05)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(13,77)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(2 610,85)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118%*0,85*0,9 = 90%)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90%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1 596,65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1 596,65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63%*0,8*0,85 = 43%)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762,84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762,84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3</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ТЕР15-04-006-03</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proofErr w:type="spellStart"/>
            <w:r w:rsidRPr="0079676F">
              <w:rPr>
                <w:b/>
                <w:snapToGrid w:val="0"/>
                <w:sz w:val="16"/>
                <w:szCs w:val="16"/>
              </w:rPr>
              <w:t>Огрунтовка</w:t>
            </w:r>
            <w:proofErr w:type="spellEnd"/>
            <w:r w:rsidRPr="0079676F">
              <w:rPr>
                <w:b/>
                <w:snapToGrid w:val="0"/>
                <w:sz w:val="16"/>
                <w:szCs w:val="16"/>
              </w:rPr>
              <w:t xml:space="preserve"> поверхности стен, дверных откосов грунтовкой "</w:t>
            </w:r>
            <w:proofErr w:type="spellStart"/>
            <w:r w:rsidRPr="0079676F">
              <w:rPr>
                <w:b/>
                <w:snapToGrid w:val="0"/>
                <w:sz w:val="16"/>
                <w:szCs w:val="16"/>
              </w:rPr>
              <w:t>бетоконтакт</w:t>
            </w:r>
            <w:proofErr w:type="spellEnd"/>
            <w:r w:rsidRPr="0079676F">
              <w:rPr>
                <w:b/>
                <w:snapToGrid w:val="0"/>
                <w:sz w:val="16"/>
                <w:szCs w:val="16"/>
              </w:rPr>
              <w:t>".</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покрытия)</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 xml:space="preserve">МДС81-35.2004 </w:t>
            </w:r>
            <w:proofErr w:type="gramStart"/>
            <w:r w:rsidRPr="0079676F">
              <w:rPr>
                <w:i/>
                <w:snapToGrid w:val="0"/>
                <w:sz w:val="14"/>
                <w:szCs w:val="16"/>
              </w:rPr>
              <w:t>прил</w:t>
            </w:r>
            <w:proofErr w:type="gramEnd"/>
            <w:r w:rsidRPr="0079676F">
              <w:rPr>
                <w:i/>
                <w:snapToGrid w:val="0"/>
                <w:sz w:val="14"/>
                <w:szCs w:val="16"/>
              </w:rPr>
              <w:t>№1 таб№3п.1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0,2968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168,26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164,87</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2,43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49,93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48,93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0,72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0,11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0,28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9,04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2,68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7555 РЦЦС ЛО (2014) 02/18 ТЕР-15-04-006-03 (Изп=9,39; Иэм=5,92; Изпм=9,39; Имат=6,97; Иом=6,97)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5,92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6,97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(465,66)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(459,45)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(4,26)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(1,03)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(1,95)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368,38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367,56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0,82</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170,38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170,00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0,38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(101-2416)</w:t>
            </w:r>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Грунтовка</w:t>
            </w:r>
            <w:proofErr w:type="spellEnd"/>
            <w:r w:rsidRPr="0079676F">
              <w:rPr>
                <w:snapToGrid w:val="0"/>
                <w:sz w:val="16"/>
                <w:szCs w:val="16"/>
                <w:lang w:val="en-US"/>
              </w:rPr>
              <w:t xml:space="preserve"> «</w:t>
            </w:r>
            <w:proofErr w:type="spellStart"/>
            <w:r w:rsidRPr="0079676F">
              <w:rPr>
                <w:snapToGrid w:val="0"/>
                <w:sz w:val="16"/>
                <w:szCs w:val="16"/>
                <w:lang w:val="en-US"/>
              </w:rPr>
              <w:t>Бетоконтакт</w:t>
            </w:r>
            <w:proofErr w:type="spellEnd"/>
            <w:r w:rsidRPr="0079676F">
              <w:rPr>
                <w:snapToGrid w:val="0"/>
                <w:sz w:val="16"/>
                <w:szCs w:val="16"/>
                <w:lang w:val="en-US"/>
              </w:rPr>
              <w:t xml:space="preserve">» ( </w:t>
            </w:r>
            <w:proofErr w:type="spellStart"/>
            <w:r w:rsidRPr="0079676F">
              <w:rPr>
                <w:snapToGrid w:val="0"/>
                <w:sz w:val="16"/>
                <w:szCs w:val="16"/>
                <w:lang w:val="en-US"/>
              </w:rPr>
              <w:t>кг</w:t>
            </w:r>
            <w:proofErr w:type="spellEnd"/>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10,388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(66,47)</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(66,47)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(690,49)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(690,49)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4</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ТЕР15-04-006-03</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proofErr w:type="spellStart"/>
            <w:r w:rsidRPr="0079676F">
              <w:rPr>
                <w:b/>
                <w:snapToGrid w:val="0"/>
                <w:sz w:val="16"/>
                <w:szCs w:val="16"/>
              </w:rPr>
              <w:t>Огрунтовка</w:t>
            </w:r>
            <w:proofErr w:type="spellEnd"/>
            <w:r w:rsidRPr="0079676F">
              <w:rPr>
                <w:b/>
                <w:snapToGrid w:val="0"/>
                <w:sz w:val="16"/>
                <w:szCs w:val="16"/>
              </w:rPr>
              <w:t xml:space="preserve"> поверхности стен, дверных откосов грунтом глубокого проникновения.</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покрытия)</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 xml:space="preserve"> МДС81-35.2004 </w:t>
            </w:r>
            <w:proofErr w:type="gramStart"/>
            <w:r w:rsidRPr="0079676F">
              <w:rPr>
                <w:i/>
                <w:snapToGrid w:val="0"/>
                <w:sz w:val="14"/>
                <w:szCs w:val="16"/>
              </w:rPr>
              <w:t>прил</w:t>
            </w:r>
            <w:proofErr w:type="gramEnd"/>
            <w:r w:rsidRPr="0079676F">
              <w:rPr>
                <w:i/>
                <w:snapToGrid w:val="0"/>
                <w:sz w:val="14"/>
                <w:szCs w:val="16"/>
              </w:rPr>
              <w:t>№1 таб№3п.1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0,2903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168,26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164,87</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2,43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0,96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48,85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47,86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0,71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0,11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0,28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9,04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2,62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7555 РЦЦС ЛО (2014) 02/18 ТЕР-15-04-006-03 (Изп=9,39; Иэм=5,92; Изпм=9,39; Имат=6,97; Иом=6,97)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5,92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6,97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(455,56)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(449,41)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(4,20)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(1,03)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(1,95)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360,35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359,53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0,82</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166,66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166,28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0,38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(101-6968)</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 Состав грунтовочный  "Грунтовка глубокого проникновения" </w:t>
            </w:r>
            <w:proofErr w:type="gramStart"/>
            <w:r w:rsidRPr="0079676F">
              <w:rPr>
                <w:snapToGrid w:val="0"/>
                <w:sz w:val="16"/>
                <w:szCs w:val="16"/>
              </w:rPr>
              <w:t xml:space="preserve">( </w:t>
            </w:r>
            <w:proofErr w:type="gramEnd"/>
            <w:r w:rsidRPr="0079676F">
              <w:rPr>
                <w:snapToGrid w:val="0"/>
                <w:sz w:val="16"/>
                <w:szCs w:val="16"/>
              </w:rPr>
              <w:t xml:space="preserve">кг)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3,7739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(101,62)</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(101,62)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(383,50)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(383,50)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5</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ТЕР15-04-027-05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Шпаклевка поверхности стен, дверных откосов за 1 раз</w:t>
            </w:r>
            <w:proofErr w:type="gramStart"/>
            <w:r w:rsidRPr="0079676F">
              <w:rPr>
                <w:b/>
                <w:snapToGrid w:val="0"/>
                <w:sz w:val="16"/>
                <w:szCs w:val="16"/>
              </w:rPr>
              <w:t>.</w:t>
            </w:r>
            <w:proofErr w:type="gramEnd"/>
            <w:r w:rsidRPr="0079676F">
              <w:rPr>
                <w:b/>
                <w:snapToGrid w:val="0"/>
                <w:sz w:val="16"/>
                <w:szCs w:val="16"/>
              </w:rPr>
              <w:t xml:space="preserve"> (</w:t>
            </w:r>
            <w:proofErr w:type="gramStart"/>
            <w:r w:rsidRPr="0079676F">
              <w:rPr>
                <w:b/>
                <w:snapToGrid w:val="0"/>
                <w:sz w:val="16"/>
                <w:szCs w:val="16"/>
              </w:rPr>
              <w:t>п</w:t>
            </w:r>
            <w:proofErr w:type="gramEnd"/>
            <w:r w:rsidRPr="0079676F">
              <w:rPr>
                <w:b/>
                <w:snapToGrid w:val="0"/>
                <w:sz w:val="16"/>
                <w:szCs w:val="16"/>
              </w:rPr>
              <w:t>од окраску)</w:t>
            </w:r>
            <w:r w:rsidRPr="0079676F">
              <w:rPr>
                <w:snapToGrid w:val="0"/>
                <w:sz w:val="16"/>
                <w:szCs w:val="16"/>
              </w:rPr>
              <w:t xml:space="preserve"> </w:t>
            </w:r>
            <w:r w:rsidRPr="0079676F">
              <w:rPr>
                <w:b/>
                <w:snapToGrid w:val="0"/>
                <w:sz w:val="16"/>
                <w:szCs w:val="16"/>
              </w:rPr>
              <w:t>(100 м2 )</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 xml:space="preserve"> МДС81-35.2004 </w:t>
            </w:r>
            <w:proofErr w:type="gramStart"/>
            <w:r w:rsidRPr="0079676F">
              <w:rPr>
                <w:i/>
                <w:snapToGrid w:val="0"/>
                <w:sz w:val="14"/>
                <w:szCs w:val="16"/>
              </w:rPr>
              <w:t>прил</w:t>
            </w:r>
            <w:proofErr w:type="gramEnd"/>
            <w:r w:rsidRPr="0079676F">
              <w:rPr>
                <w:i/>
                <w:snapToGrid w:val="0"/>
                <w:sz w:val="14"/>
                <w:szCs w:val="16"/>
              </w:rPr>
              <w:t>№1 таб№3п.1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0,2903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578,98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298,33</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274,62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168,08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86,61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0,11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79,72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16,55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4,80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7630 РЦЦС ЛО (2014) 02/18 ТЕР-15-04-027-05 (Изп=9,39; Иэм=5,75; Изпм=9,39; Имат=5,52; Иом=5,52)</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5,52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(1 263,38)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(813,27)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(10,06)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(1,03)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(440,05)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651,44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650,62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0,82</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301,29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300,91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0,38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6</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ТЕР15-01-019-05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Облицовка стен и дверных откосов из глазурованной керамической плиткой 200*300 мм на растворе из сухих смесей с затиркой швов (Н-1600мм).</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поверхности облицовки)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0,2968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12 244,02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3 836,19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71,16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47,75</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8 336,67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3 634,02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1 138,58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21,12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14,17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2 474,32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220,34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2,48</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65,40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0,74</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7130 РЦЦС ЛО (2014) 02/18 ТЕР-15-01-019-05 (Изп=9,39; Иэм=7,81; Изпм=9,39; Имат=4,59; Иом=4,59)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7,81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4,59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(22 213,35)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(10 691,27)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(164,95)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(133,06)</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(11 357,13)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w:t>
            </w:r>
            <w:r w:rsidRPr="0079676F">
              <w:rPr>
                <w:snapToGrid w:val="0"/>
                <w:sz w:val="16"/>
                <w:szCs w:val="16"/>
              </w:rPr>
              <w:lastRenderedPageBreak/>
              <w:t xml:space="preserve">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lastRenderedPageBreak/>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8 659,47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8 553,02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106,45</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4 005,00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3 955,77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49,23</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7</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ТЕР15-04-007-03</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Улучшенная окраска стен, дверных откосов интерьерной краской ВД-АК  КМ 0 за 2 раза.</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окрашиваемой поверхности)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0,2903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1 259,17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758,37</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18,57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0,32</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482,23</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365,53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220,15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5,39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0,09</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139,99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45,17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13,11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7559 РЦЦС ЛО (2014) 02/18 ТЕР-15-04-007-03 (Изп=9,39; Иэм=5,67; Изпм=9,39; Имат=6,08; Иом=6,08)</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5,67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(2 948,91)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(2 067,21)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(30,56)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(0,85)</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(851,14)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1 654,45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1 653,77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0,68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765,18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764,87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0,31</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w:t>
            </w:r>
            <w:proofErr w:type="spellStart"/>
            <w:proofErr w:type="gramStart"/>
            <w:r w:rsidRPr="0079676F">
              <w:rPr>
                <w:snapToGrid w:val="0"/>
                <w:sz w:val="16"/>
                <w:szCs w:val="16"/>
                <w:lang w:val="en-US"/>
              </w:rPr>
              <w:t>ком-предл</w:t>
            </w:r>
            <w:proofErr w:type="spellEnd"/>
            <w:proofErr w:type="gramEnd"/>
            <w:r w:rsidRPr="0079676F">
              <w:rPr>
                <w:snapToGrid w:val="0"/>
                <w:sz w:val="16"/>
                <w:szCs w:val="16"/>
                <w:lang w:val="en-US"/>
              </w:rPr>
              <w:t>.)</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Краска интерьерная  ВД-АК КМ 0 (</w:t>
            </w:r>
            <w:proofErr w:type="spellStart"/>
            <w:r w:rsidRPr="0079676F">
              <w:rPr>
                <w:snapToGrid w:val="0"/>
                <w:sz w:val="16"/>
                <w:szCs w:val="16"/>
              </w:rPr>
              <w:t>Протект</w:t>
            </w:r>
            <w:proofErr w:type="spellEnd"/>
            <w:r w:rsidRPr="0079676F">
              <w:rPr>
                <w:snapToGrid w:val="0"/>
                <w:sz w:val="16"/>
                <w:szCs w:val="16"/>
              </w:rPr>
              <w:t xml:space="preserve"> Декор) (кг)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8,709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(129,19)</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(129,19)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(1 125,12)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(1 125,12)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101-3512</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Краска акриловая ВД-АК 2180, ВГТ (т)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-0,008709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3 951,05</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3 951,05</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-34,41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-34,41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7559 РЦЦС ЛО (2014) 02/18 ТЕР-15-04-007-03 (Иом=6,08)</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(-209,21)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(-209,21)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8</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ТЕР10-01-059-01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Установка решеток из ПВХ в короб отопления.</w:t>
            </w:r>
            <w:r w:rsidRPr="0079676F">
              <w:rPr>
                <w:snapToGrid w:val="0"/>
                <w:sz w:val="16"/>
                <w:szCs w:val="16"/>
              </w:rPr>
              <w:t xml:space="preserve"> </w:t>
            </w:r>
            <w:r w:rsidRPr="0079676F">
              <w:rPr>
                <w:b/>
                <w:snapToGrid w:val="0"/>
                <w:sz w:val="16"/>
                <w:szCs w:val="16"/>
              </w:rPr>
              <w:t>(100 шт. изделий)</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0,02</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4 019,22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1 576,35</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552,63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63,66</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1 890,24</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80,38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31,53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11,05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1,27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37,80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103,71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2,60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0,05</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6159 РЦЦС ЛО (2014) 02/18 ТЕР-10-01-059-01 (Изп=9,39; Иэм=5,85; Изпм=9,39; Имат=3,11; Иом=3,11)</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5,85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3,11</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(478,27)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(296,07)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(64,64)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(11,93)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(117,56)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118%*0,85*0,9 = 90%)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90%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277,20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266,46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10,74</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w:t>
            </w:r>
            <w:r w:rsidRPr="0079676F">
              <w:rPr>
                <w:snapToGrid w:val="0"/>
                <w:sz w:val="16"/>
                <w:szCs w:val="16"/>
              </w:rPr>
              <w:lastRenderedPageBreak/>
              <w:t xml:space="preserve">63%*0,8*0,85 = 43%)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lastRenderedPageBreak/>
              <w:t>43%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132,44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127,31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5,13</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(101-3053)</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Решетка радиаторная ПВХ, размером 0,6х0,9 м </w:t>
            </w:r>
            <w:proofErr w:type="gramStart"/>
            <w:r w:rsidRPr="0079676F">
              <w:rPr>
                <w:snapToGrid w:val="0"/>
                <w:sz w:val="16"/>
                <w:szCs w:val="16"/>
              </w:rPr>
              <w:t xml:space="preserve">( </w:t>
            </w:r>
            <w:proofErr w:type="gramEnd"/>
            <w:r w:rsidRPr="0079676F">
              <w:rPr>
                <w:snapToGrid w:val="0"/>
                <w:sz w:val="16"/>
                <w:szCs w:val="16"/>
              </w:rPr>
              <w:t xml:space="preserve">м2)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1,08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(430,42)</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(430,42)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(464,85)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(464,85)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9</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ТЕР10-01-036-01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Устройство обрамления дверного проема и короба отопления из уголка ПВХ 40*40мм</w:t>
            </w:r>
            <w:r w:rsidRPr="0079676F">
              <w:rPr>
                <w:snapToGrid w:val="0"/>
                <w:sz w:val="16"/>
                <w:szCs w:val="16"/>
              </w:rPr>
              <w:t xml:space="preserve"> </w:t>
            </w:r>
            <w:r w:rsidRPr="0079676F">
              <w:rPr>
                <w:b/>
                <w:snapToGrid w:val="0"/>
                <w:sz w:val="16"/>
                <w:szCs w:val="16"/>
              </w:rPr>
              <w:t>(100 п. м)</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0,2168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444,32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149,51</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294,81</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96,32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32,41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63,91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9,25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6103 РЦЦС ЛО (2014) 02/18 ТЕР-10-01-036-01 (Изп=9,39; Изпм=9,39; Имат=4,84; Иом=4,84)</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4,84</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(613,65)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(304,33)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(309,32)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118%*0,85*0,9 = 90%)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90%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273,90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273,90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63%*0,8*0,85 = 43%)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130,86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130,86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10</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ТЕР09-04-012-01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Демонтаж - Демонтаж металлических дверец.</w:t>
            </w:r>
            <w:r w:rsidRPr="0079676F">
              <w:rPr>
                <w:snapToGrid w:val="0"/>
                <w:sz w:val="16"/>
                <w:szCs w:val="16"/>
              </w:rPr>
              <w:t xml:space="preserve"> </w:t>
            </w:r>
            <w:r w:rsidRPr="0079676F">
              <w:rPr>
                <w:b/>
                <w:snapToGrid w:val="0"/>
                <w:sz w:val="16"/>
                <w:szCs w:val="16"/>
              </w:rPr>
              <w:t>(1 м</w:t>
            </w:r>
            <w:proofErr w:type="gramStart"/>
            <w:r w:rsidRPr="0079676F">
              <w:rPr>
                <w:b/>
                <w:snapToGrid w:val="0"/>
                <w:sz w:val="16"/>
                <w:szCs w:val="16"/>
              </w:rPr>
              <w:t>2</w:t>
            </w:r>
            <w:proofErr w:type="gramEnd"/>
            <w:r w:rsidRPr="0079676F">
              <w:rPr>
                <w:b/>
                <w:snapToGrid w:val="0"/>
                <w:sz w:val="16"/>
                <w:szCs w:val="16"/>
              </w:rPr>
              <w:t xml:space="preserve"> проема)</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О.У. ГЭСН.  п. 3.1.д (Кзп=0,7; Кэм=0,7; Кзпм=0,7; Кмат=0; Ком=0; Коб=0; Кзтр=0,7; Кзтм=0,7)</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0,34</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48,89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31,58</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17,31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16,63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10,74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5,89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0,57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5850 РЦЦС ЛО (2014) 02/18 ТЕР-09-04-012-01 (Изп=9,39; Иэм=5,73; Изпм=9,39; Имат=8,97; Иом=8,97)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5,73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8,97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(134,60)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(100,85)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(33,75)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90%*0,85*0,9 = 69%)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69,59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69,59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85%*0,8*0,85 = 58%)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58%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58,49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58,49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11</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ТЕР09-04-012-01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Установка металлических дверец.</w:t>
            </w:r>
            <w:r w:rsidRPr="0079676F">
              <w:rPr>
                <w:snapToGrid w:val="0"/>
                <w:sz w:val="16"/>
                <w:szCs w:val="16"/>
              </w:rPr>
              <w:t xml:space="preserve"> </w:t>
            </w:r>
            <w:r w:rsidRPr="0079676F">
              <w:rPr>
                <w:b/>
                <w:snapToGrid w:val="0"/>
                <w:sz w:val="16"/>
                <w:szCs w:val="16"/>
              </w:rPr>
              <w:t>(1 м</w:t>
            </w:r>
            <w:proofErr w:type="gramStart"/>
            <w:r w:rsidRPr="0079676F">
              <w:rPr>
                <w:b/>
                <w:snapToGrid w:val="0"/>
                <w:sz w:val="16"/>
                <w:szCs w:val="16"/>
              </w:rPr>
              <w:t>2</w:t>
            </w:r>
            <w:proofErr w:type="gramEnd"/>
            <w:r w:rsidRPr="0079676F">
              <w:rPr>
                <w:b/>
                <w:snapToGrid w:val="0"/>
                <w:sz w:val="16"/>
                <w:szCs w:val="16"/>
              </w:rPr>
              <w:t xml:space="preserve"> проема)</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МДС 81-35.2004</w:t>
            </w:r>
            <w:proofErr w:type="gramStart"/>
            <w:r w:rsidRPr="0079676F">
              <w:rPr>
                <w:i/>
                <w:snapToGrid w:val="0"/>
                <w:sz w:val="14"/>
                <w:szCs w:val="16"/>
              </w:rPr>
              <w:t xml:space="preserve"> П</w:t>
            </w:r>
            <w:proofErr w:type="gramEnd"/>
            <w:r w:rsidRPr="0079676F">
              <w:rPr>
                <w:i/>
                <w:snapToGrid w:val="0"/>
                <w:sz w:val="14"/>
                <w:szCs w:val="16"/>
              </w:rPr>
              <w:t>р.1 т.3 пп.1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0,34</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125,71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62,27</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37,10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26,34</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42,74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21,17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12,61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8,96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lastRenderedPageBreak/>
              <w:t>5850 РЦЦС ЛО (2014) 02/18 ТЕР-09-04-012-01 (Изп=9,39; Иэм=5,73; Изпм=9,39; Имат=8,97; Иом=8,97)</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lastRenderedPageBreak/>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lastRenderedPageBreak/>
              <w:t>5,73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lastRenderedPageBreak/>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lastRenderedPageBreak/>
              <w:t>8,97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(351,42)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(198,79)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(72,26)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lastRenderedPageBreak/>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lastRenderedPageBreak/>
              <w:t>(80,37)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90%*0,85*0,9 = 69%)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137,17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137,17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85%*0,8*0,85 = 58%)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58%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115,30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115,30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(203-0305)</w:t>
            </w:r>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rPr>
              <w:t>Полотна люков и лазов металлических</w:t>
            </w:r>
            <w:proofErr w:type="gramStart"/>
            <w:r w:rsidRPr="0079676F">
              <w:rPr>
                <w:snapToGrid w:val="0"/>
                <w:sz w:val="16"/>
                <w:szCs w:val="16"/>
              </w:rPr>
              <w:t>.</w:t>
            </w:r>
            <w:proofErr w:type="gramEnd"/>
            <w:r w:rsidRPr="0079676F">
              <w:rPr>
                <w:snapToGrid w:val="0"/>
                <w:sz w:val="16"/>
                <w:szCs w:val="16"/>
              </w:rPr>
              <w:t xml:space="preserve"> </w:t>
            </w:r>
            <w:r w:rsidRPr="0079676F">
              <w:rPr>
                <w:snapToGrid w:val="0"/>
                <w:sz w:val="16"/>
                <w:szCs w:val="16"/>
                <w:lang w:val="en-US"/>
              </w:rPr>
              <w:t xml:space="preserve">( </w:t>
            </w:r>
            <w:proofErr w:type="gramStart"/>
            <w:r w:rsidRPr="0079676F">
              <w:rPr>
                <w:snapToGrid w:val="0"/>
                <w:sz w:val="16"/>
                <w:szCs w:val="16"/>
                <w:lang w:val="en-US"/>
              </w:rPr>
              <w:t>м</w:t>
            </w:r>
            <w:proofErr w:type="gramEnd"/>
            <w:r w:rsidRPr="0079676F">
              <w:rPr>
                <w:snapToGrid w:val="0"/>
                <w:sz w:val="16"/>
                <w:szCs w:val="16"/>
                <w:lang w:val="en-US"/>
              </w:rPr>
              <w:t xml:space="preserve">2)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0,34</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(2 463,22)</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(2 463,22)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(837,49)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(837,49)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ИТОГИ по Подразделу 1.1: Стены</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5 195,43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1 981,62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62,37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15,86</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3 151,44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115,83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0,83</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-34,41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-34,41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3 501,45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3 501,45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3 501,45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3 501,45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38 068,44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18 607,43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398,45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148,93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19 062,56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115,83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0,83</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3 292,24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3 292,24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Всего в текущих ценах по Подразделу 1.1: Стены</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60 294,43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18 607,43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398,45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148,93</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19 062,56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115,83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0,83</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Подраздел 1.2: Потолки</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12</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ТЕРр62-41-1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Очистка ранее окрашенных поверхностей потолков от краски.</w:t>
            </w:r>
            <w:r w:rsidRPr="0079676F">
              <w:rPr>
                <w:snapToGrid w:val="0"/>
                <w:sz w:val="16"/>
                <w:szCs w:val="16"/>
              </w:rPr>
              <w:t xml:space="preserve"> </w:t>
            </w:r>
            <w:r w:rsidRPr="0079676F">
              <w:rPr>
                <w:b/>
                <w:snapToGrid w:val="0"/>
                <w:sz w:val="16"/>
                <w:szCs w:val="16"/>
              </w:rPr>
              <w:t>(100 м2</w:t>
            </w:r>
            <w:proofErr w:type="gramStart"/>
            <w:r w:rsidRPr="0079676F">
              <w:rPr>
                <w:b/>
                <w:snapToGrid w:val="0"/>
                <w:sz w:val="16"/>
                <w:szCs w:val="16"/>
              </w:rPr>
              <w:t xml:space="preserve"> )</w:t>
            </w:r>
            <w:proofErr w:type="gramEnd"/>
            <w:r w:rsidRPr="0079676F">
              <w:rPr>
                <w:snapToGrid w:val="0"/>
                <w:sz w:val="16"/>
                <w:szCs w:val="16"/>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0,2518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307,63</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77,46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77,46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20,80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5,24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42590 РЦЦС ЛО (2014) 02/18 ТЕРр-62-41-1 (Изп=9,39; Изпм=9,39)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(727,35)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(727,35)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80%*0,85 = 68%)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494,60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494,60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50%*0,8 = 40%)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290,94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290,94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lastRenderedPageBreak/>
              <w:t>13</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ТЕРр53-21-15</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proofErr w:type="spellStart"/>
            <w:r w:rsidRPr="0079676F">
              <w:rPr>
                <w:b/>
                <w:snapToGrid w:val="0"/>
                <w:sz w:val="16"/>
                <w:szCs w:val="16"/>
                <w:lang w:val="en-US"/>
              </w:rPr>
              <w:t>Расшивка</w:t>
            </w:r>
            <w:proofErr w:type="spellEnd"/>
            <w:r w:rsidRPr="0079676F">
              <w:rPr>
                <w:b/>
                <w:snapToGrid w:val="0"/>
                <w:sz w:val="16"/>
                <w:szCs w:val="16"/>
                <w:lang w:val="en-US"/>
              </w:rPr>
              <w:t xml:space="preserve"> </w:t>
            </w:r>
            <w:proofErr w:type="spellStart"/>
            <w:r w:rsidRPr="0079676F">
              <w:rPr>
                <w:b/>
                <w:snapToGrid w:val="0"/>
                <w:sz w:val="16"/>
                <w:szCs w:val="16"/>
                <w:lang w:val="en-US"/>
              </w:rPr>
              <w:t>трещин</w:t>
            </w:r>
            <w:proofErr w:type="spellEnd"/>
            <w:r w:rsidRPr="0079676F">
              <w:rPr>
                <w:b/>
                <w:snapToGrid w:val="0"/>
                <w:sz w:val="16"/>
                <w:szCs w:val="16"/>
                <w:lang w:val="en-US"/>
              </w:rPr>
              <w:t xml:space="preserve"> </w:t>
            </w:r>
            <w:proofErr w:type="spellStart"/>
            <w:r w:rsidRPr="0079676F">
              <w:rPr>
                <w:b/>
                <w:snapToGrid w:val="0"/>
                <w:sz w:val="16"/>
                <w:szCs w:val="16"/>
                <w:lang w:val="en-US"/>
              </w:rPr>
              <w:t>рустов</w:t>
            </w:r>
            <w:proofErr w:type="spellEnd"/>
            <w:r w:rsidRPr="0079676F">
              <w:rPr>
                <w:b/>
                <w:snapToGrid w:val="0"/>
                <w:sz w:val="16"/>
                <w:szCs w:val="16"/>
                <w:lang w:val="en-US"/>
              </w:rPr>
              <w:t>.</w:t>
            </w:r>
            <w:r w:rsidRPr="0079676F">
              <w:rPr>
                <w:snapToGrid w:val="0"/>
                <w:sz w:val="16"/>
                <w:szCs w:val="16"/>
                <w:lang w:val="en-US"/>
              </w:rPr>
              <w:t xml:space="preserve"> </w:t>
            </w:r>
            <w:r w:rsidRPr="0079676F">
              <w:rPr>
                <w:b/>
                <w:snapToGrid w:val="0"/>
                <w:sz w:val="16"/>
                <w:szCs w:val="16"/>
                <w:lang w:val="en-US"/>
              </w:rPr>
              <w:t>(100 м )</w:t>
            </w:r>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0,1913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987,32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961,50</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24,62</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188,87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183,93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0,23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4,71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49,69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9,51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41635 РЦЦС ЛО (2014) 02/18 ТЕРр-53-21-15 (Изп=9,39; Иэм=5,63; Изпм=9,39; Имат=5,98; Иом=5,98)</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5,63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5,98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(1 756,56)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(1 727,10)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(28,17)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86%*0,85 = 73%)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73%</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1 260,78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1 260,78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70%*0,8 = 56%)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56%</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967,18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967,18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14</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ТЕРр61-4-1</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rPr>
              <w:t xml:space="preserve">Заделка расчищенных мест сухими штукатурными смесями со сглаживанием </w:t>
            </w:r>
            <w:proofErr w:type="spellStart"/>
            <w:r w:rsidRPr="0079676F">
              <w:rPr>
                <w:b/>
                <w:snapToGrid w:val="0"/>
                <w:sz w:val="16"/>
                <w:szCs w:val="16"/>
              </w:rPr>
              <w:t>глуб</w:t>
            </w:r>
            <w:proofErr w:type="spellEnd"/>
            <w:r w:rsidRPr="0079676F">
              <w:rPr>
                <w:b/>
                <w:snapToGrid w:val="0"/>
                <w:sz w:val="16"/>
                <w:szCs w:val="16"/>
              </w:rPr>
              <w:t>. до 20мм.</w:t>
            </w:r>
            <w:r w:rsidRPr="0079676F">
              <w:rPr>
                <w:snapToGrid w:val="0"/>
                <w:sz w:val="16"/>
                <w:szCs w:val="16"/>
              </w:rPr>
              <w:t xml:space="preserve"> </w:t>
            </w:r>
            <w:r w:rsidRPr="0079676F">
              <w:rPr>
                <w:b/>
                <w:snapToGrid w:val="0"/>
                <w:sz w:val="16"/>
                <w:szCs w:val="16"/>
                <w:lang w:val="en-US"/>
              </w:rPr>
              <w:t>(100 м</w:t>
            </w:r>
            <w:proofErr w:type="gramStart"/>
            <w:r w:rsidRPr="0079676F">
              <w:rPr>
                <w:b/>
                <w:snapToGrid w:val="0"/>
                <w:sz w:val="16"/>
                <w:szCs w:val="16"/>
                <w:lang w:val="en-US"/>
              </w:rPr>
              <w:t>2</w:t>
            </w:r>
            <w:proofErr w:type="gramEnd"/>
            <w:r w:rsidRPr="0079676F">
              <w:rPr>
                <w:b/>
                <w:snapToGrid w:val="0"/>
                <w:sz w:val="16"/>
                <w:szCs w:val="16"/>
                <w:lang w:val="en-US"/>
              </w:rPr>
              <w:t xml:space="preserve"> </w:t>
            </w:r>
            <w:proofErr w:type="spellStart"/>
            <w:r w:rsidRPr="0079676F">
              <w:rPr>
                <w:b/>
                <w:snapToGrid w:val="0"/>
                <w:sz w:val="16"/>
                <w:szCs w:val="16"/>
                <w:lang w:val="en-US"/>
              </w:rPr>
              <w:t>отремонтированной</w:t>
            </w:r>
            <w:proofErr w:type="spellEnd"/>
            <w:r w:rsidRPr="0079676F">
              <w:rPr>
                <w:b/>
                <w:snapToGrid w:val="0"/>
                <w:sz w:val="16"/>
                <w:szCs w:val="16"/>
                <w:lang w:val="en-US"/>
              </w:rPr>
              <w:t xml:space="preserve"> </w:t>
            </w:r>
            <w:proofErr w:type="spellStart"/>
            <w:r w:rsidRPr="0079676F">
              <w:rPr>
                <w:b/>
                <w:snapToGrid w:val="0"/>
                <w:sz w:val="16"/>
                <w:szCs w:val="16"/>
                <w:lang w:val="en-US"/>
              </w:rPr>
              <w:t>поверхности</w:t>
            </w:r>
            <w:proofErr w:type="spellEnd"/>
            <w:r w:rsidRPr="0079676F">
              <w:rPr>
                <w:b/>
                <w:snapToGrid w:val="0"/>
                <w:sz w:val="16"/>
                <w:szCs w:val="16"/>
                <w:lang w:val="en-US"/>
              </w:rPr>
              <w:t>)</w:t>
            </w:r>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0,0038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5 668,13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3 905,75</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30,02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17,66</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1 732,36</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21,53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14,84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0,11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0,07</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6,58</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229,75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0,72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0,87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42089 РЦЦС ЛО (2014) 02/18 ТЕРр-61-4-1 (Изп=9,39; Иэм=6,75; Изпм=9,39; Имат=6,01; Иом=6,01)</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6,75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6,01</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(179,64)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(139,35)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(0,74)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(0,66)</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(39,55)</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79%*0,85 = 67%)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67%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93,80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93,36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0,44</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50%*0,8 = 40%)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40%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56,00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55,74</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0,26</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15</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ТЕР15-04-007-04</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Улучшенная окраска поверхности потолков краской ВД-АК КМ-0 за 2 раза. </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окрашиваемой поверхности)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МДС 81-35.2004 пп.4.7 (Кзп=1,15; Кэм=1,25; Кзпм=1,25; Кзтр=1,15; Кзтм=1,25)</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Работа в эксплуатируемых зданиях (Кзп=1,2; Кэм=1,2; Кзпм=1,2; Кзтр=1,2; Кзтм=1,2)</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0,2518</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1 471,25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926,34</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18,57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0,32</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526,34</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370,46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233,25</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4,68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0,08</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132,53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55,17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13,89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7560 РЦЦС ЛО (2014) 02/18 ТЕР-15-04-007-04 (Изп=9,39; Иэм=5,67; Изпм=9,39; Имат=6,09; Иом=6,09)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5,67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(3 023,87)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(2 190,22)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(26,54)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(0,75)</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(807,11)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1 752,78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1 752,18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0,60</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810,66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810,38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0,28</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101-3512</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Краска акриловая ВД-АК 2180, ВГТ (т)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-0,008309</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3 951,05</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3 951,05</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-32,83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-32,83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7560 РЦЦС ЛО (2014) 02/18 ТЕР-15-04-007-04 (Иом=6,09)</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6,09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(-199,93)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(-199,93)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w:t>
            </w:r>
            <w:proofErr w:type="spellStart"/>
            <w:proofErr w:type="gramStart"/>
            <w:r w:rsidRPr="0079676F">
              <w:rPr>
                <w:snapToGrid w:val="0"/>
                <w:sz w:val="16"/>
                <w:szCs w:val="16"/>
                <w:lang w:val="en-US"/>
              </w:rPr>
              <w:t>ком-предл</w:t>
            </w:r>
            <w:proofErr w:type="spellEnd"/>
            <w:proofErr w:type="gramEnd"/>
            <w:r w:rsidRPr="0079676F">
              <w:rPr>
                <w:snapToGrid w:val="0"/>
                <w:sz w:val="16"/>
                <w:szCs w:val="16"/>
                <w:lang w:val="en-US"/>
              </w:rPr>
              <w:t>.)</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Краска  ВД-АК МК</w:t>
            </w:r>
            <w:proofErr w:type="gramStart"/>
            <w:r w:rsidRPr="0079676F">
              <w:rPr>
                <w:snapToGrid w:val="0"/>
                <w:sz w:val="16"/>
                <w:szCs w:val="16"/>
              </w:rPr>
              <w:t>0</w:t>
            </w:r>
            <w:proofErr w:type="gramEnd"/>
            <w:r w:rsidRPr="0079676F">
              <w:rPr>
                <w:snapToGrid w:val="0"/>
                <w:sz w:val="16"/>
                <w:szCs w:val="16"/>
              </w:rPr>
              <w:t xml:space="preserve"> (</w:t>
            </w:r>
            <w:proofErr w:type="spellStart"/>
            <w:r w:rsidRPr="0079676F">
              <w:rPr>
                <w:snapToGrid w:val="0"/>
                <w:sz w:val="16"/>
                <w:szCs w:val="16"/>
              </w:rPr>
              <w:t>Протект</w:t>
            </w:r>
            <w:proofErr w:type="spellEnd"/>
            <w:r w:rsidRPr="0079676F">
              <w:rPr>
                <w:snapToGrid w:val="0"/>
                <w:sz w:val="16"/>
                <w:szCs w:val="16"/>
              </w:rPr>
              <w:t xml:space="preserve"> Декор) (кг)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8,3094</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(129,19)</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(129,19)</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(1 073,49)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(1 073,49)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ИТОГИ по Подразделу 1.2: Потолки</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625,49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509,48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5,02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0,15</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110,99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29,51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-32,83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-32,83</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1 073,49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1 073,49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1 073,49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1 073,49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6 560,98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4 784,02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28,57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1 748,39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29,51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873,56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873,56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Всего в текущих ценах по Подразделу 1.2: Потолки</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12 287,72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4 784,02</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28,57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1,41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1 748,39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29,51</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0,01</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Подраздел 1.3: Металлоконструкции</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16</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ТЕР15-04-030-04</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Окраска труб металлической поверхности матовой алкидной эмалью ПФ-115 за 2 раза.</w:t>
            </w:r>
            <w:r w:rsidRPr="0079676F">
              <w:rPr>
                <w:snapToGrid w:val="0"/>
                <w:sz w:val="16"/>
                <w:szCs w:val="16"/>
              </w:rPr>
              <w:t xml:space="preserve"> </w:t>
            </w:r>
            <w:r w:rsidRPr="0079676F">
              <w:rPr>
                <w:b/>
                <w:snapToGrid w:val="0"/>
                <w:sz w:val="16"/>
                <w:szCs w:val="16"/>
              </w:rPr>
              <w:t>(100 м</w:t>
            </w:r>
            <w:proofErr w:type="gramStart"/>
            <w:r w:rsidRPr="0079676F">
              <w:rPr>
                <w:b/>
                <w:snapToGrid w:val="0"/>
                <w:sz w:val="16"/>
                <w:szCs w:val="16"/>
              </w:rPr>
              <w:t>2</w:t>
            </w:r>
            <w:proofErr w:type="gramEnd"/>
            <w:r w:rsidRPr="0079676F">
              <w:rPr>
                <w:b/>
                <w:snapToGrid w:val="0"/>
                <w:sz w:val="16"/>
                <w:szCs w:val="16"/>
              </w:rPr>
              <w:t xml:space="preserve"> окрашиваемой поверхности)</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КОЭФФИЦИЕНТ К СТРОКЕ (</w:t>
            </w:r>
            <w:proofErr w:type="spellStart"/>
            <w:r w:rsidRPr="0079676F">
              <w:rPr>
                <w:i/>
                <w:snapToGrid w:val="0"/>
                <w:sz w:val="14"/>
                <w:szCs w:val="16"/>
              </w:rPr>
              <w:t>справочно</w:t>
            </w:r>
            <w:proofErr w:type="spellEnd"/>
            <w:r w:rsidRPr="0079676F">
              <w:rPr>
                <w:i/>
                <w:snapToGrid w:val="0"/>
                <w:sz w:val="14"/>
                <w:szCs w:val="16"/>
              </w:rPr>
              <w:t>):</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Работа в эксплуатируемых зданиях (Кзп=1,2; Кэм=1,2; Кзпм=1,2; Кзтр=1,2; Кзтм=1,2)</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МДС 81-35.2004 пп.4.7 (Кзп=1,15; Кэм=1,25; Кзпм=1,25; Кзтр=1,15; Кзтм=1,25)</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0,0046</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2 062,58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1 646,48</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0,38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410,07</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9,49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7,57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98,06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0,02</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0,45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7642 РЦЦС ЛО (2014) 02/18 ТЕР-15-04-030-04 (Изп=9,39; Иэм=5,75; Изпм=9,39; Имат=4,58; Иом=4,58)</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9,39</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5,75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9,39</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4,58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(79,91)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(71,08)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(8,66)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Накладные расходы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ФОТ (НР = 105%*0,85*0,9 = 80%)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80%</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56,86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56,86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Сметная прибыль в </w:t>
            </w:r>
            <w:proofErr w:type="spellStart"/>
            <w:r w:rsidRPr="0079676F">
              <w:rPr>
                <w:snapToGrid w:val="0"/>
                <w:sz w:val="16"/>
                <w:szCs w:val="16"/>
              </w:rPr>
              <w:t>тц</w:t>
            </w:r>
            <w:proofErr w:type="spellEnd"/>
            <w:r w:rsidRPr="0079676F">
              <w:rPr>
                <w:snapToGrid w:val="0"/>
                <w:sz w:val="16"/>
                <w:szCs w:val="16"/>
              </w:rPr>
              <w:t xml:space="preserve"> </w:t>
            </w:r>
            <w:proofErr w:type="gramStart"/>
            <w:r w:rsidRPr="0079676F">
              <w:rPr>
                <w:snapToGrid w:val="0"/>
                <w:sz w:val="16"/>
                <w:szCs w:val="16"/>
              </w:rPr>
              <w:t>от</w:t>
            </w:r>
            <w:proofErr w:type="gramEnd"/>
            <w:r w:rsidRPr="0079676F">
              <w:rPr>
                <w:snapToGrid w:val="0"/>
                <w:sz w:val="16"/>
                <w:szCs w:val="16"/>
              </w:rPr>
              <w:t xml:space="preserve"> </w:t>
            </w:r>
            <w:proofErr w:type="gramStart"/>
            <w:r w:rsidRPr="0079676F">
              <w:rPr>
                <w:snapToGrid w:val="0"/>
                <w:sz w:val="16"/>
                <w:szCs w:val="16"/>
              </w:rPr>
              <w:t>ФОТ</w:t>
            </w:r>
            <w:proofErr w:type="gramEnd"/>
            <w:r w:rsidRPr="0079676F">
              <w:rPr>
                <w:snapToGrid w:val="0"/>
                <w:sz w:val="16"/>
                <w:szCs w:val="16"/>
              </w:rPr>
              <w:t xml:space="preserve"> (СП = 55%*0,8*0,85 = 37%)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37%</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26,30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26,30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 xml:space="preserve">   ИТОГИ по Подразделу 1.3: Металлоконструкции</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9,49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7,57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0,03</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1,89</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0,45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Прямые затраты по подразделу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79,91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71,08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8,66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0,45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Всего в текущих ценах по Подразделу 1.3: Металлоконструкции</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163,07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71,08</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0,17</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8,66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0,45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ИТОГИ по Разделу 1: Отделочные работы</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5 830,41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2 498,67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67,42</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16,01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3 264,32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145,79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0,84</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-67,24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-67,24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4 574,94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4 574,94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4 574,94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4 574,94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44 709,33</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23 462,53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427,19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150,34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20 819,61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145,79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0,84</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4 165,80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4 165,80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Всего в текущих ценах по Разделу 1: Отделочные работы</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72 745,22</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23 462,53</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427,19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150,34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20 819,61</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145,79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0,84</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Раздел 2: Вывоз мусора</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17</w:t>
            </w: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 xml:space="preserve"> ТССЦ </w:t>
            </w:r>
            <w:proofErr w:type="spellStart"/>
            <w:r w:rsidRPr="0079676F">
              <w:rPr>
                <w:b/>
                <w:snapToGrid w:val="0"/>
                <w:sz w:val="16"/>
                <w:szCs w:val="16"/>
                <w:lang w:val="en-US"/>
              </w:rPr>
              <w:t>пг</w:t>
            </w:r>
            <w:proofErr w:type="spellEnd"/>
            <w:r w:rsidRPr="0079676F">
              <w:rPr>
                <w:b/>
                <w:snapToGrid w:val="0"/>
                <w:sz w:val="16"/>
                <w:szCs w:val="16"/>
                <w:lang w:val="en-US"/>
              </w:rPr>
              <w:t xml:space="preserve">  01-01-01-041</w:t>
            </w:r>
          </w:p>
        </w:tc>
        <w:tc>
          <w:tcPr>
            <w:tcW w:w="3362" w:type="dxa"/>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rPr>
              <w:t xml:space="preserve"> Погрузка  при автомобильных   перевозках  мусора   строительного  с  погрузкой  вручную</w:t>
            </w:r>
            <w:r w:rsidRPr="0079676F">
              <w:rPr>
                <w:snapToGrid w:val="0"/>
                <w:sz w:val="16"/>
                <w:szCs w:val="16"/>
              </w:rPr>
              <w:t xml:space="preserve"> </w:t>
            </w:r>
            <w:r w:rsidRPr="0079676F">
              <w:rPr>
                <w:b/>
                <w:snapToGrid w:val="0"/>
                <w:sz w:val="16"/>
                <w:szCs w:val="16"/>
                <w:lang w:val="en-US"/>
              </w:rPr>
              <w:t xml:space="preserve">(1  </w:t>
            </w:r>
            <w:proofErr w:type="spellStart"/>
            <w:r w:rsidRPr="0079676F">
              <w:rPr>
                <w:b/>
                <w:snapToGrid w:val="0"/>
                <w:sz w:val="16"/>
                <w:szCs w:val="16"/>
                <w:lang w:val="en-US"/>
              </w:rPr>
              <w:t>тонна</w:t>
            </w:r>
            <w:proofErr w:type="spellEnd"/>
            <w:r w:rsidRPr="0079676F">
              <w:rPr>
                <w:b/>
                <w:snapToGrid w:val="0"/>
                <w:sz w:val="16"/>
                <w:szCs w:val="16"/>
                <w:lang w:val="en-US"/>
              </w:rPr>
              <w:t xml:space="preserve">  </w:t>
            </w:r>
            <w:proofErr w:type="spellStart"/>
            <w:r w:rsidRPr="0079676F">
              <w:rPr>
                <w:b/>
                <w:snapToGrid w:val="0"/>
                <w:sz w:val="16"/>
                <w:szCs w:val="16"/>
                <w:lang w:val="en-US"/>
              </w:rPr>
              <w:t>груза</w:t>
            </w:r>
            <w:proofErr w:type="spellEnd"/>
            <w:r w:rsidRPr="0079676F">
              <w:rPr>
                <w:b/>
                <w:snapToGrid w:val="0"/>
                <w:sz w:val="16"/>
                <w:szCs w:val="16"/>
                <w:lang w:val="en-US"/>
              </w:rPr>
              <w:t>)</w:t>
            </w:r>
            <w:r w:rsidRPr="0079676F">
              <w:rPr>
                <w:snapToGrid w:val="0"/>
                <w:sz w:val="16"/>
                <w:szCs w:val="16"/>
                <w:lang w:val="en-US"/>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t>0,05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61,85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61,85</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3,09</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3,09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06 Минстрой РФ 3 квартал 2017 г. Объекты образования: Детские сады (Письмо Минстроя России от 5 октября 2017 г. № 35948-ХМ-09) (Изп=5,88; Иэм=5,88; Изпм=5,88; Имат=5,88; Иом=5,88; Ипроч</w:t>
            </w:r>
            <w:proofErr w:type="gramStart"/>
            <w:r w:rsidRPr="0079676F">
              <w:rPr>
                <w:i/>
                <w:snapToGrid w:val="0"/>
                <w:sz w:val="16"/>
                <w:szCs w:val="16"/>
              </w:rPr>
              <w:t>.п</w:t>
            </w:r>
            <w:proofErr w:type="gramEnd"/>
            <w:r w:rsidRPr="0079676F">
              <w:rPr>
                <w:i/>
                <w:snapToGrid w:val="0"/>
                <w:sz w:val="16"/>
                <w:szCs w:val="16"/>
              </w:rPr>
              <w:t>з=5,88)</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5,88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5,88</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5,88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5,88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5,88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(18,17)</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(18,17)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bottom w:val="nil"/>
            </w:tcBorders>
          </w:tcPr>
          <w:p w:rsidR="0079676F" w:rsidRPr="0079676F" w:rsidRDefault="0079676F" w:rsidP="0079676F">
            <w:pPr>
              <w:pStyle w:val="af1"/>
              <w:tabs>
                <w:tab w:val="center" w:pos="4153"/>
                <w:tab w:val="right" w:pos="8306"/>
              </w:tabs>
              <w:rPr>
                <w:snapToGrid w:val="0"/>
                <w:sz w:val="16"/>
                <w:szCs w:val="16"/>
                <w:lang w:val="en-US"/>
              </w:rPr>
            </w:pPr>
            <w:r w:rsidRPr="0079676F">
              <w:rPr>
                <w:b/>
                <w:snapToGrid w:val="0"/>
                <w:sz w:val="16"/>
                <w:szCs w:val="16"/>
                <w:lang w:val="en-US"/>
              </w:rPr>
              <w:t>18</w:t>
            </w:r>
          </w:p>
        </w:tc>
        <w:tc>
          <w:tcPr>
            <w:tcW w:w="1162" w:type="dxa"/>
          </w:tcPr>
          <w:p w:rsidR="0079676F" w:rsidRPr="0079676F" w:rsidRDefault="0079676F" w:rsidP="0079676F">
            <w:pPr>
              <w:pStyle w:val="af1"/>
              <w:tabs>
                <w:tab w:val="center" w:pos="4153"/>
                <w:tab w:val="right" w:pos="8306"/>
              </w:tabs>
              <w:rPr>
                <w:i/>
                <w:snapToGrid w:val="0"/>
                <w:sz w:val="14"/>
                <w:szCs w:val="16"/>
              </w:rPr>
            </w:pPr>
            <w:r w:rsidRPr="0079676F">
              <w:rPr>
                <w:b/>
                <w:snapToGrid w:val="0"/>
                <w:sz w:val="16"/>
                <w:szCs w:val="16"/>
              </w:rPr>
              <w:t>ТССЦпг03-21-</w:t>
            </w:r>
            <w:r w:rsidRPr="0079676F">
              <w:rPr>
                <w:b/>
                <w:snapToGrid w:val="0"/>
                <w:sz w:val="16"/>
                <w:szCs w:val="16"/>
              </w:rPr>
              <w:lastRenderedPageBreak/>
              <w:t>01-080</w:t>
            </w:r>
          </w:p>
          <w:p w:rsidR="0079676F" w:rsidRPr="0079676F" w:rsidRDefault="0079676F" w:rsidP="0079676F">
            <w:pPr>
              <w:pStyle w:val="af1"/>
              <w:tabs>
                <w:tab w:val="center" w:pos="4153"/>
                <w:tab w:val="right" w:pos="8306"/>
              </w:tabs>
              <w:rPr>
                <w:i/>
                <w:snapToGrid w:val="0"/>
                <w:sz w:val="14"/>
                <w:szCs w:val="16"/>
              </w:rPr>
            </w:pPr>
            <w:r w:rsidRPr="0079676F">
              <w:rPr>
                <w:i/>
                <w:snapToGrid w:val="0"/>
                <w:sz w:val="14"/>
                <w:szCs w:val="16"/>
              </w:rPr>
              <w:t>УТВ. ДОКУМЕНТ:</w:t>
            </w:r>
          </w:p>
          <w:p w:rsidR="0079676F" w:rsidRPr="0079676F" w:rsidRDefault="0079676F" w:rsidP="0079676F">
            <w:pPr>
              <w:pStyle w:val="af1"/>
              <w:tabs>
                <w:tab w:val="center" w:pos="4153"/>
                <w:tab w:val="right" w:pos="8306"/>
              </w:tabs>
              <w:rPr>
                <w:snapToGrid w:val="0"/>
                <w:sz w:val="16"/>
                <w:szCs w:val="16"/>
              </w:rPr>
            </w:pPr>
            <w:r w:rsidRPr="0079676F">
              <w:rPr>
                <w:i/>
                <w:snapToGrid w:val="0"/>
                <w:sz w:val="14"/>
                <w:szCs w:val="16"/>
              </w:rPr>
              <w:t>Приказ Минстроя России от 9.09.2015 № 648/</w:t>
            </w:r>
            <w:proofErr w:type="spellStart"/>
            <w:proofErr w:type="gramStart"/>
            <w:r w:rsidRPr="0079676F">
              <w:rPr>
                <w:i/>
                <w:snapToGrid w:val="0"/>
                <w:sz w:val="14"/>
                <w:szCs w:val="16"/>
              </w:rPr>
              <w:t>пр</w:t>
            </w:r>
            <w:proofErr w:type="spellEnd"/>
            <w:proofErr w:type="gramEnd"/>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lastRenderedPageBreak/>
              <w:t xml:space="preserve">Перевозка грузов </w:t>
            </w:r>
            <w:r w:rsidRPr="0079676F">
              <w:rPr>
                <w:b/>
                <w:snapToGrid w:val="0"/>
                <w:sz w:val="16"/>
                <w:szCs w:val="16"/>
                <w:lang w:val="en-US"/>
              </w:rPr>
              <w:t>I</w:t>
            </w:r>
            <w:r w:rsidRPr="0079676F">
              <w:rPr>
                <w:b/>
                <w:snapToGrid w:val="0"/>
                <w:sz w:val="16"/>
                <w:szCs w:val="16"/>
              </w:rPr>
              <w:t xml:space="preserve"> класса автомобилями-</w:t>
            </w:r>
            <w:r w:rsidRPr="0079676F">
              <w:rPr>
                <w:b/>
                <w:snapToGrid w:val="0"/>
                <w:sz w:val="16"/>
                <w:szCs w:val="16"/>
              </w:rPr>
              <w:lastRenderedPageBreak/>
              <w:t>самосвалами грузоподъемностью 10 т работающих вне карьера на расстояние до 80 км</w:t>
            </w:r>
            <w:r w:rsidRPr="0079676F">
              <w:rPr>
                <w:snapToGrid w:val="0"/>
                <w:sz w:val="16"/>
                <w:szCs w:val="16"/>
              </w:rPr>
              <w:t xml:space="preserve"> </w:t>
            </w:r>
            <w:r w:rsidRPr="0079676F">
              <w:rPr>
                <w:b/>
                <w:snapToGrid w:val="0"/>
                <w:sz w:val="16"/>
                <w:szCs w:val="16"/>
              </w:rPr>
              <w:t>(1 т груза)</w:t>
            </w:r>
            <w:r w:rsidRPr="0079676F">
              <w:rPr>
                <w:snapToGrid w:val="0"/>
                <w:sz w:val="16"/>
                <w:szCs w:val="16"/>
              </w:rPr>
              <w:t xml:space="preserve">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b/>
                <w:snapToGrid w:val="0"/>
                <w:sz w:val="16"/>
                <w:szCs w:val="16"/>
                <w:lang w:val="en-US"/>
              </w:rPr>
              <w:lastRenderedPageBreak/>
              <w:t>0,05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51,16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lastRenderedPageBreak/>
              <w:t>0,00</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lastRenderedPageBreak/>
              <w:t>51,16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lastRenderedPageBreak/>
              <w:t>0,00</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lastRenderedPageBreak/>
              <w:t>0,00</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2,56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2,56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lastRenderedPageBreak/>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lastRenderedPageBreak/>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lastRenderedPageBreak/>
              <w:t>0,00</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lastRenderedPageBreak/>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lastRenderedPageBreak/>
              <w:t>0,00</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ИНДЕКС К СТРОКЕ:</w:t>
            </w:r>
            <w:r w:rsidRPr="0079676F">
              <w:rPr>
                <w:snapToGrid w:val="0"/>
                <w:sz w:val="16"/>
                <w:szCs w:val="16"/>
              </w:rPr>
              <w:t xml:space="preserve">  </w:t>
            </w:r>
          </w:p>
          <w:p w:rsidR="0079676F" w:rsidRPr="0079676F" w:rsidRDefault="0079676F" w:rsidP="0079676F">
            <w:pPr>
              <w:pStyle w:val="af1"/>
              <w:tabs>
                <w:tab w:val="center" w:pos="4153"/>
                <w:tab w:val="right" w:pos="8306"/>
              </w:tabs>
              <w:rPr>
                <w:i/>
                <w:snapToGrid w:val="0"/>
                <w:sz w:val="16"/>
                <w:szCs w:val="16"/>
              </w:rPr>
            </w:pPr>
            <w:r w:rsidRPr="0079676F">
              <w:rPr>
                <w:i/>
                <w:snapToGrid w:val="0"/>
                <w:sz w:val="16"/>
                <w:szCs w:val="16"/>
              </w:rPr>
              <w:t>06 Минстрой РФ 3 квартал 2017 г. Объекты образования: Детские сады (Письмо Минстроя России от 5 октября 2017 г. № 35948-ХМ-09) (Изп=5,88; Иэм=5,88; Изпм=5,88; Имат=5,88; Иом=5,88; Ипроч</w:t>
            </w:r>
            <w:proofErr w:type="gramStart"/>
            <w:r w:rsidRPr="0079676F">
              <w:rPr>
                <w:i/>
                <w:snapToGrid w:val="0"/>
                <w:sz w:val="16"/>
                <w:szCs w:val="16"/>
              </w:rPr>
              <w:t>.п</w:t>
            </w:r>
            <w:proofErr w:type="gramEnd"/>
            <w:r w:rsidRPr="0079676F">
              <w:rPr>
                <w:i/>
                <w:snapToGrid w:val="0"/>
                <w:sz w:val="16"/>
                <w:szCs w:val="16"/>
              </w:rPr>
              <w:t>з=5,88)</w:t>
            </w:r>
          </w:p>
          <w:p w:rsidR="0079676F" w:rsidRPr="0079676F" w:rsidRDefault="0079676F" w:rsidP="0079676F">
            <w:pPr>
              <w:pStyle w:val="af1"/>
              <w:tabs>
                <w:tab w:val="center" w:pos="4153"/>
                <w:tab w:val="right" w:pos="8306"/>
              </w:tabs>
              <w:rPr>
                <w:snapToGrid w:val="0"/>
                <w:sz w:val="16"/>
                <w:szCs w:val="16"/>
              </w:rPr>
            </w:pPr>
            <w:r w:rsidRPr="0079676F">
              <w:rPr>
                <w:i/>
                <w:snapToGrid w:val="0"/>
                <w:sz w:val="16"/>
                <w:szCs w:val="16"/>
              </w:rPr>
              <w:t>/ Итого по строке в текущих ценах</w:t>
            </w:r>
          </w:p>
        </w:tc>
        <w:tc>
          <w:tcPr>
            <w:tcW w:w="697" w:type="dxa"/>
          </w:tcPr>
          <w:p w:rsidR="0079676F" w:rsidRPr="0079676F" w:rsidRDefault="0079676F" w:rsidP="0079676F">
            <w:pPr>
              <w:pStyle w:val="af1"/>
              <w:tabs>
                <w:tab w:val="center" w:pos="4153"/>
                <w:tab w:val="right" w:pos="8306"/>
              </w:tabs>
              <w:jc w:val="center"/>
              <w:rPr>
                <w:snapToGrid w:val="0"/>
                <w:sz w:val="16"/>
                <w:szCs w:val="16"/>
              </w:rPr>
            </w:pP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5,88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5,88</w:t>
            </w:r>
          </w:p>
        </w:tc>
        <w:tc>
          <w:tcPr>
            <w:tcW w:w="1116" w:type="dxa"/>
          </w:tcPr>
          <w:p w:rsidR="0079676F" w:rsidRPr="0079676F" w:rsidRDefault="0079676F" w:rsidP="0079676F">
            <w:pPr>
              <w:pStyle w:val="af1"/>
              <w:tabs>
                <w:tab w:val="center" w:pos="4153"/>
                <w:tab w:val="right" w:pos="8306"/>
              </w:tabs>
              <w:jc w:val="right"/>
              <w:rPr>
                <w:snapToGrid w:val="0"/>
                <w:sz w:val="16"/>
                <w:szCs w:val="16"/>
              </w:rPr>
            </w:pPr>
            <w:r w:rsidRPr="0079676F">
              <w:rPr>
                <w:i/>
                <w:snapToGrid w:val="0"/>
                <w:sz w:val="16"/>
                <w:szCs w:val="16"/>
                <w:lang w:val="en-US"/>
              </w:rPr>
              <w:t>5,88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5,88</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i/>
                <w:snapToGrid w:val="0"/>
                <w:sz w:val="16"/>
                <w:szCs w:val="16"/>
                <w:lang w:val="en-US"/>
              </w:rPr>
              <w:t>5,88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(15,05)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(15,05)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567" w:type="dxa"/>
            <w:tcBorders>
              <w:top w:val="nil"/>
              <w:bottom w:val="nil"/>
            </w:tcBorders>
          </w:tcPr>
          <w:p w:rsidR="0079676F" w:rsidRPr="0079676F" w:rsidRDefault="0079676F" w:rsidP="0079676F">
            <w:pPr>
              <w:pStyle w:val="af1"/>
              <w:tabs>
                <w:tab w:val="center" w:pos="4153"/>
                <w:tab w:val="right" w:pos="8306"/>
              </w:tabs>
              <w:rPr>
                <w:snapToGrid w:val="0"/>
                <w:sz w:val="16"/>
                <w:szCs w:val="16"/>
                <w:lang w:val="en-US"/>
              </w:rPr>
            </w:pPr>
          </w:p>
        </w:tc>
        <w:tc>
          <w:tcPr>
            <w:tcW w:w="1162" w:type="dxa"/>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w:t>
            </w:r>
          </w:p>
        </w:tc>
        <w:tc>
          <w:tcPr>
            <w:tcW w:w="3362" w:type="dxa"/>
          </w:tcPr>
          <w:p w:rsidR="0079676F" w:rsidRPr="0079676F" w:rsidRDefault="0079676F" w:rsidP="0079676F">
            <w:pPr>
              <w:pStyle w:val="af1"/>
              <w:tabs>
                <w:tab w:val="center" w:pos="4153"/>
                <w:tab w:val="right" w:pos="8306"/>
              </w:tabs>
              <w:rPr>
                <w:snapToGrid w:val="0"/>
                <w:sz w:val="16"/>
                <w:szCs w:val="16"/>
              </w:rPr>
            </w:pPr>
            <w:r w:rsidRPr="0079676F">
              <w:rPr>
                <w:snapToGrid w:val="0"/>
                <w:sz w:val="16"/>
                <w:szCs w:val="16"/>
              </w:rPr>
              <w:t xml:space="preserve">Тариф на услуги утилизации ТКО по ЛО (тили м3) (т) </w:t>
            </w:r>
          </w:p>
        </w:tc>
        <w:tc>
          <w:tcPr>
            <w:tcW w:w="697" w:type="dxa"/>
          </w:tcPr>
          <w:p w:rsidR="0079676F" w:rsidRPr="0079676F" w:rsidRDefault="0079676F" w:rsidP="0079676F">
            <w:pPr>
              <w:pStyle w:val="af1"/>
              <w:tabs>
                <w:tab w:val="center" w:pos="4153"/>
                <w:tab w:val="right" w:pos="8306"/>
              </w:tabs>
              <w:jc w:val="center"/>
              <w:rPr>
                <w:snapToGrid w:val="0"/>
                <w:sz w:val="16"/>
                <w:szCs w:val="16"/>
                <w:lang w:val="en-US"/>
              </w:rPr>
            </w:pPr>
            <w:r w:rsidRPr="0079676F">
              <w:rPr>
                <w:snapToGrid w:val="0"/>
                <w:sz w:val="16"/>
                <w:szCs w:val="16"/>
                <w:lang w:val="en-US"/>
              </w:rPr>
              <w:t>0,05</w:t>
            </w:r>
          </w:p>
        </w:tc>
        <w:tc>
          <w:tcPr>
            <w:tcW w:w="104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(665,18)</w:t>
            </w:r>
            <w:r w:rsidRPr="0079676F">
              <w:rPr>
                <w:snapToGrid w:val="0"/>
                <w:sz w:val="16"/>
                <w:szCs w:val="16"/>
              </w:rPr>
              <w:t xml:space="preserve"> </w:t>
            </w:r>
          </w:p>
        </w:tc>
        <w:tc>
          <w:tcPr>
            <w:tcW w:w="1116"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(665,18)</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(33,26)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(33,26)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ИТОГИ по Разделу 2: Вывоз мусора</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разделу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5,65</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3,09</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2,56</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33,26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33,26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33,26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33,26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разделу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66,48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18,17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15,05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33,26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33,26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33,26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Всего в текущих ценах по Разделу 2: Вывоз мусора</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66,48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18,17</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15,05</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33,26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ИТОГИ ПО СМЕТЕ, РУБ.</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смете в базовых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5 836,06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2 501,76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69,98</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16,01</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3 264,32</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145,79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0,84</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-67,24</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-67,24</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 xml:space="preserve">   Кроме того,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4 608,20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0,00</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4 608,20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0,00</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0,00</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4 608,20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4 608,20</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Прямые затраты по смете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44 775,81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23 480,70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442,24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150,34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20 852,87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145,79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0,84</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lastRenderedPageBreak/>
              <w:t xml:space="preserve">      </w:t>
            </w:r>
            <w:proofErr w:type="spellStart"/>
            <w:r w:rsidRPr="0079676F">
              <w:rPr>
                <w:snapToGrid w:val="0"/>
                <w:sz w:val="16"/>
                <w:szCs w:val="16"/>
                <w:lang w:val="en-US"/>
              </w:rPr>
              <w:t>Основные</w:t>
            </w:r>
            <w:proofErr w:type="spellEnd"/>
            <w:r w:rsidRPr="0079676F">
              <w:rPr>
                <w:snapToGrid w:val="0"/>
                <w:sz w:val="16"/>
                <w:szCs w:val="16"/>
                <w:lang w:val="en-US"/>
              </w:rPr>
              <w:t xml:space="preserve"> </w:t>
            </w:r>
            <w:proofErr w:type="spellStart"/>
            <w:r w:rsidRPr="0079676F">
              <w:rPr>
                <w:snapToGrid w:val="0"/>
                <w:sz w:val="16"/>
                <w:szCs w:val="16"/>
                <w:lang w:val="en-US"/>
              </w:rPr>
              <w:t>материалы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4 199,06</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4 199,06</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Итого по смете с НР и СП в текущих ценах</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72 811,70</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23 480,70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442,24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150,34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20 852,87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145,79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0,84</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В </w:t>
            </w:r>
            <w:proofErr w:type="spellStart"/>
            <w:r w:rsidRPr="0079676F">
              <w:rPr>
                <w:snapToGrid w:val="0"/>
                <w:sz w:val="16"/>
                <w:szCs w:val="16"/>
                <w:lang w:val="en-US"/>
              </w:rPr>
              <w:t>том</w:t>
            </w:r>
            <w:proofErr w:type="spellEnd"/>
            <w:r w:rsidRPr="0079676F">
              <w:rPr>
                <w:snapToGrid w:val="0"/>
                <w:sz w:val="16"/>
                <w:szCs w:val="16"/>
                <w:lang w:val="en-US"/>
              </w:rPr>
              <w:t xml:space="preserve"> </w:t>
            </w:r>
            <w:proofErr w:type="spellStart"/>
            <w:r w:rsidRPr="0079676F">
              <w:rPr>
                <w:snapToGrid w:val="0"/>
                <w:sz w:val="16"/>
                <w:szCs w:val="16"/>
                <w:lang w:val="en-US"/>
              </w:rPr>
              <w:t>числе</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Накладные</w:t>
            </w:r>
            <w:proofErr w:type="spellEnd"/>
            <w:r w:rsidRPr="0079676F">
              <w:rPr>
                <w:snapToGrid w:val="0"/>
                <w:sz w:val="16"/>
                <w:szCs w:val="16"/>
                <w:lang w:val="en-US"/>
              </w:rPr>
              <w:t xml:space="preserve"> </w:t>
            </w:r>
            <w:proofErr w:type="spellStart"/>
            <w:r w:rsidRPr="0079676F">
              <w:rPr>
                <w:snapToGrid w:val="0"/>
                <w:sz w:val="16"/>
                <w:szCs w:val="16"/>
                <w:lang w:val="en-US"/>
              </w:rPr>
              <w:t>расходы</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18 695,28</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18 573,91</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121,37</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lang w:val="en-US"/>
              </w:rPr>
              <w:t xml:space="preserve">      </w:t>
            </w:r>
            <w:proofErr w:type="spellStart"/>
            <w:r w:rsidRPr="0079676F">
              <w:rPr>
                <w:snapToGrid w:val="0"/>
                <w:sz w:val="16"/>
                <w:szCs w:val="16"/>
                <w:lang w:val="en-US"/>
              </w:rPr>
              <w:t>Сметная</w:t>
            </w:r>
            <w:proofErr w:type="spellEnd"/>
            <w:r w:rsidRPr="0079676F">
              <w:rPr>
                <w:snapToGrid w:val="0"/>
                <w:sz w:val="16"/>
                <w:szCs w:val="16"/>
                <w:lang w:val="en-US"/>
              </w:rPr>
              <w:t xml:space="preserve"> </w:t>
            </w:r>
            <w:proofErr w:type="spellStart"/>
            <w:r w:rsidRPr="0079676F">
              <w:rPr>
                <w:snapToGrid w:val="0"/>
                <w:sz w:val="16"/>
                <w:szCs w:val="16"/>
                <w:lang w:val="en-US"/>
              </w:rPr>
              <w:t>прибыль</w:t>
            </w:r>
            <w:proofErr w:type="spellEnd"/>
            <w:r w:rsidRPr="0079676F">
              <w:rPr>
                <w:snapToGrid w:val="0"/>
                <w:sz w:val="16"/>
                <w:szCs w:val="16"/>
                <w:lang w:val="en-US"/>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9 340,61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lang w:val="en-US"/>
              </w:rPr>
              <w:t>9 284,26</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56,35</w:t>
            </w: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rPr>
          <w:trHeight w:val="48"/>
        </w:trPr>
        <w:tc>
          <w:tcPr>
            <w:tcW w:w="14968" w:type="dxa"/>
            <w:gridSpan w:val="13"/>
          </w:tcPr>
          <w:p w:rsidR="0079676F" w:rsidRPr="0079676F" w:rsidRDefault="0079676F" w:rsidP="0079676F">
            <w:pPr>
              <w:pStyle w:val="af1"/>
              <w:tabs>
                <w:tab w:val="center" w:pos="4153"/>
                <w:tab w:val="right" w:pos="8306"/>
              </w:tabs>
              <w:rPr>
                <w:bCs/>
                <w:snapToGrid w:val="0"/>
                <w:sz w:val="16"/>
                <w:szCs w:val="16"/>
              </w:rPr>
            </w:pPr>
            <w:r w:rsidRPr="0079676F">
              <w:rPr>
                <w:b/>
                <w:bCs/>
                <w:snapToGrid w:val="0"/>
                <w:sz w:val="16"/>
                <w:szCs w:val="16"/>
              </w:rPr>
              <w:t>Концовки в текущих ценах по смете</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lang w:val="en-US"/>
              </w:rPr>
            </w:pPr>
            <w:r w:rsidRPr="0079676F">
              <w:rPr>
                <w:snapToGrid w:val="0"/>
                <w:sz w:val="16"/>
                <w:szCs w:val="16"/>
              </w:rPr>
              <w:t xml:space="preserve">   </w:t>
            </w:r>
            <w:r w:rsidRPr="0079676F">
              <w:rPr>
                <w:snapToGrid w:val="0"/>
                <w:sz w:val="16"/>
                <w:szCs w:val="16"/>
                <w:lang w:val="en-US"/>
              </w:rPr>
              <w:t xml:space="preserve">НДС (18%)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lang w:val="en-US"/>
              </w:rPr>
              <w:t>13 106,11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snapToGrid w:val="0"/>
                <w:sz w:val="16"/>
                <w:szCs w:val="16"/>
              </w:rPr>
              <w:t xml:space="preserve"> </w:t>
            </w:r>
          </w:p>
        </w:tc>
      </w:tr>
      <w:tr w:rsidR="0079676F" w:rsidRPr="0079676F" w:rsidTr="0079676F">
        <w:tc>
          <w:tcPr>
            <w:tcW w:w="8848" w:type="dxa"/>
            <w:gridSpan w:val="7"/>
          </w:tcPr>
          <w:p w:rsidR="0079676F" w:rsidRPr="0079676F" w:rsidRDefault="0079676F" w:rsidP="0079676F">
            <w:pPr>
              <w:pStyle w:val="af1"/>
              <w:tabs>
                <w:tab w:val="center" w:pos="4153"/>
                <w:tab w:val="right" w:pos="8306"/>
              </w:tabs>
              <w:rPr>
                <w:snapToGrid w:val="0"/>
                <w:sz w:val="16"/>
                <w:szCs w:val="16"/>
              </w:rPr>
            </w:pPr>
            <w:r w:rsidRPr="0079676F">
              <w:rPr>
                <w:b/>
                <w:snapToGrid w:val="0"/>
                <w:sz w:val="16"/>
                <w:szCs w:val="16"/>
              </w:rPr>
              <w:t>Всего в текущих ценах по смете</w:t>
            </w:r>
            <w:r w:rsidRPr="0079676F">
              <w:rPr>
                <w:snapToGrid w:val="0"/>
                <w:sz w:val="16"/>
                <w:szCs w:val="16"/>
              </w:rPr>
              <w:t xml:space="preserve">  </w:t>
            </w:r>
          </w:p>
        </w:tc>
        <w:tc>
          <w:tcPr>
            <w:tcW w:w="1103"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85 917,81</w:t>
            </w:r>
            <w:r w:rsidRPr="0079676F">
              <w:rPr>
                <w:snapToGrid w:val="0"/>
                <w:sz w:val="16"/>
                <w:szCs w:val="16"/>
              </w:rPr>
              <w:t xml:space="preserve"> </w:t>
            </w:r>
          </w:p>
        </w:tc>
        <w:tc>
          <w:tcPr>
            <w:tcW w:w="1134"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23 480,70</w:t>
            </w:r>
          </w:p>
        </w:tc>
        <w:tc>
          <w:tcPr>
            <w:tcW w:w="1134"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442,24</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rPr>
              <w:t>150,34</w:t>
            </w:r>
          </w:p>
        </w:tc>
        <w:tc>
          <w:tcPr>
            <w:tcW w:w="949" w:type="dxa"/>
          </w:tcPr>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20 852,87</w:t>
            </w: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snapToGrid w:val="0"/>
                <w:sz w:val="16"/>
                <w:szCs w:val="16"/>
              </w:rPr>
              <w:t xml:space="preserve"> </w:t>
            </w:r>
          </w:p>
        </w:tc>
        <w:tc>
          <w:tcPr>
            <w:tcW w:w="900" w:type="dxa"/>
          </w:tcPr>
          <w:p w:rsidR="0079676F" w:rsidRPr="0079676F" w:rsidRDefault="0079676F" w:rsidP="0079676F">
            <w:pPr>
              <w:pStyle w:val="af1"/>
              <w:tabs>
                <w:tab w:val="center" w:pos="4153"/>
                <w:tab w:val="right" w:pos="8306"/>
              </w:tabs>
              <w:jc w:val="right"/>
              <w:rPr>
                <w:snapToGrid w:val="0"/>
                <w:sz w:val="16"/>
                <w:szCs w:val="16"/>
              </w:rPr>
            </w:pPr>
            <w:r w:rsidRPr="0079676F">
              <w:rPr>
                <w:b/>
                <w:snapToGrid w:val="0"/>
                <w:sz w:val="16"/>
                <w:szCs w:val="16"/>
                <w:lang w:val="en-US"/>
              </w:rPr>
              <w:t>145,79</w:t>
            </w:r>
            <w:r w:rsidRPr="0079676F">
              <w:rPr>
                <w:snapToGrid w:val="0"/>
                <w:sz w:val="16"/>
                <w:szCs w:val="16"/>
              </w:rPr>
              <w:t xml:space="preserve"> </w:t>
            </w:r>
          </w:p>
          <w:p w:rsidR="0079676F" w:rsidRPr="0079676F" w:rsidRDefault="0079676F" w:rsidP="0079676F">
            <w:pPr>
              <w:pStyle w:val="af1"/>
              <w:tabs>
                <w:tab w:val="center" w:pos="4153"/>
                <w:tab w:val="right" w:pos="8306"/>
              </w:tabs>
              <w:jc w:val="right"/>
              <w:rPr>
                <w:snapToGrid w:val="0"/>
                <w:sz w:val="16"/>
                <w:szCs w:val="16"/>
                <w:lang w:val="en-US"/>
              </w:rPr>
            </w:pPr>
            <w:r w:rsidRPr="0079676F">
              <w:rPr>
                <w:b/>
                <w:snapToGrid w:val="0"/>
                <w:sz w:val="16"/>
                <w:szCs w:val="16"/>
                <w:lang w:val="en-US"/>
              </w:rPr>
              <w:t>0,84</w:t>
            </w:r>
          </w:p>
        </w:tc>
      </w:tr>
    </w:tbl>
    <w:p w:rsidR="0079676F" w:rsidRPr="0079676F" w:rsidRDefault="0079676F" w:rsidP="0079676F">
      <w:pPr>
        <w:rPr>
          <w:color w:val="FF00FF"/>
          <w:sz w:val="16"/>
          <w:szCs w:val="16"/>
        </w:rPr>
      </w:pPr>
    </w:p>
    <w:tbl>
      <w:tblPr>
        <w:tblW w:w="0" w:type="auto"/>
        <w:tblInd w:w="108" w:type="dxa"/>
        <w:tblLayout w:type="fixed"/>
        <w:tblLook w:val="0000"/>
      </w:tblPr>
      <w:tblGrid>
        <w:gridCol w:w="1134"/>
        <w:gridCol w:w="2619"/>
        <w:gridCol w:w="2880"/>
      </w:tblGrid>
      <w:tr w:rsidR="0079676F" w:rsidRPr="0079676F" w:rsidTr="0079676F">
        <w:trPr>
          <w:trHeight w:val="141"/>
        </w:trPr>
        <w:tc>
          <w:tcPr>
            <w:tcW w:w="1134" w:type="dxa"/>
            <w:tcBorders>
              <w:top w:val="nil"/>
              <w:left w:val="nil"/>
              <w:bottom w:val="nil"/>
              <w:right w:val="nil"/>
            </w:tcBorders>
          </w:tcPr>
          <w:p w:rsidR="0079676F" w:rsidRPr="0079676F" w:rsidRDefault="0079676F" w:rsidP="0079676F">
            <w:pPr>
              <w:pStyle w:val="affff2"/>
              <w:rPr>
                <w:snapToGrid w:val="0"/>
                <w:sz w:val="16"/>
                <w:szCs w:val="16"/>
              </w:rPr>
            </w:pPr>
            <w:proofErr w:type="spellStart"/>
            <w:r w:rsidRPr="0079676F">
              <w:rPr>
                <w:snapToGrid w:val="0"/>
                <w:sz w:val="16"/>
                <w:szCs w:val="16"/>
              </w:rPr>
              <w:t>Составил</w:t>
            </w:r>
            <w:proofErr w:type="spellEnd"/>
            <w:r w:rsidRPr="0079676F">
              <w:rPr>
                <w:snapToGrid w:val="0"/>
                <w:sz w:val="16"/>
                <w:szCs w:val="16"/>
              </w:rPr>
              <w:t xml:space="preserve"> </w:t>
            </w:r>
          </w:p>
        </w:tc>
        <w:tc>
          <w:tcPr>
            <w:tcW w:w="2619" w:type="dxa"/>
            <w:tcBorders>
              <w:top w:val="nil"/>
              <w:left w:val="nil"/>
              <w:bottom w:val="single" w:sz="4" w:space="0" w:color="auto"/>
              <w:right w:val="nil"/>
            </w:tcBorders>
          </w:tcPr>
          <w:p w:rsidR="0079676F" w:rsidRPr="0079676F" w:rsidRDefault="0079676F" w:rsidP="0079676F">
            <w:pPr>
              <w:pStyle w:val="affff2"/>
              <w:rPr>
                <w:snapToGrid w:val="0"/>
                <w:sz w:val="16"/>
                <w:szCs w:val="16"/>
              </w:rPr>
            </w:pPr>
          </w:p>
        </w:tc>
        <w:tc>
          <w:tcPr>
            <w:tcW w:w="2880" w:type="dxa"/>
            <w:tcBorders>
              <w:top w:val="nil"/>
              <w:left w:val="nil"/>
              <w:right w:val="nil"/>
            </w:tcBorders>
          </w:tcPr>
          <w:p w:rsidR="0079676F" w:rsidRPr="0079676F" w:rsidRDefault="0079676F" w:rsidP="0079676F">
            <w:pPr>
              <w:pStyle w:val="affff2"/>
              <w:rPr>
                <w:snapToGrid w:val="0"/>
                <w:sz w:val="16"/>
                <w:szCs w:val="16"/>
              </w:rPr>
            </w:pPr>
            <w:r w:rsidRPr="0079676F">
              <w:rPr>
                <w:snapToGrid w:val="0"/>
                <w:sz w:val="16"/>
                <w:szCs w:val="16"/>
              </w:rPr>
              <w:t>//</w:t>
            </w:r>
          </w:p>
        </w:tc>
      </w:tr>
      <w:tr w:rsidR="0079676F" w:rsidRPr="0079676F" w:rsidTr="0079676F">
        <w:trPr>
          <w:trHeight w:val="91"/>
        </w:trPr>
        <w:tc>
          <w:tcPr>
            <w:tcW w:w="1134" w:type="dxa"/>
            <w:tcBorders>
              <w:top w:val="nil"/>
              <w:left w:val="nil"/>
              <w:bottom w:val="nil"/>
              <w:right w:val="nil"/>
            </w:tcBorders>
          </w:tcPr>
          <w:p w:rsidR="0079676F" w:rsidRPr="0079676F" w:rsidRDefault="0079676F" w:rsidP="0079676F">
            <w:pPr>
              <w:pStyle w:val="affff2"/>
              <w:rPr>
                <w:b/>
                <w:bCs/>
                <w:snapToGrid w:val="0"/>
                <w:sz w:val="16"/>
                <w:szCs w:val="16"/>
              </w:rPr>
            </w:pPr>
          </w:p>
        </w:tc>
        <w:tc>
          <w:tcPr>
            <w:tcW w:w="2619" w:type="dxa"/>
            <w:tcBorders>
              <w:top w:val="single" w:sz="4" w:space="0" w:color="auto"/>
              <w:left w:val="nil"/>
              <w:right w:val="nil"/>
            </w:tcBorders>
          </w:tcPr>
          <w:p w:rsidR="0079676F" w:rsidRPr="0079676F" w:rsidRDefault="0079676F" w:rsidP="0079676F">
            <w:pPr>
              <w:pStyle w:val="affff2"/>
              <w:rPr>
                <w:b/>
                <w:bCs/>
                <w:snapToGrid w:val="0"/>
                <w:sz w:val="16"/>
                <w:szCs w:val="16"/>
              </w:rPr>
            </w:pPr>
          </w:p>
        </w:tc>
        <w:tc>
          <w:tcPr>
            <w:tcW w:w="2880" w:type="dxa"/>
            <w:tcBorders>
              <w:left w:val="nil"/>
              <w:right w:val="nil"/>
            </w:tcBorders>
          </w:tcPr>
          <w:p w:rsidR="0079676F" w:rsidRPr="0079676F" w:rsidRDefault="0079676F" w:rsidP="0079676F">
            <w:pPr>
              <w:pStyle w:val="affff2"/>
              <w:rPr>
                <w:b/>
                <w:bCs/>
                <w:snapToGrid w:val="0"/>
                <w:sz w:val="16"/>
                <w:szCs w:val="16"/>
              </w:rPr>
            </w:pPr>
          </w:p>
        </w:tc>
      </w:tr>
      <w:tr w:rsidR="0079676F" w:rsidRPr="0079676F" w:rsidTr="0079676F">
        <w:trPr>
          <w:trHeight w:val="177"/>
        </w:trPr>
        <w:tc>
          <w:tcPr>
            <w:tcW w:w="1134" w:type="dxa"/>
            <w:tcBorders>
              <w:top w:val="nil"/>
              <w:left w:val="nil"/>
              <w:bottom w:val="nil"/>
              <w:right w:val="nil"/>
            </w:tcBorders>
          </w:tcPr>
          <w:p w:rsidR="0079676F" w:rsidRPr="0079676F" w:rsidRDefault="0079676F" w:rsidP="0079676F">
            <w:pPr>
              <w:pStyle w:val="affff2"/>
              <w:rPr>
                <w:b/>
                <w:bCs/>
                <w:snapToGrid w:val="0"/>
                <w:sz w:val="16"/>
                <w:szCs w:val="16"/>
              </w:rPr>
            </w:pPr>
            <w:proofErr w:type="spellStart"/>
            <w:r w:rsidRPr="0079676F">
              <w:rPr>
                <w:snapToGrid w:val="0"/>
                <w:sz w:val="16"/>
                <w:szCs w:val="16"/>
              </w:rPr>
              <w:t>Проверил</w:t>
            </w:r>
            <w:proofErr w:type="spellEnd"/>
          </w:p>
        </w:tc>
        <w:tc>
          <w:tcPr>
            <w:tcW w:w="2619" w:type="dxa"/>
            <w:tcBorders>
              <w:top w:val="nil"/>
              <w:left w:val="nil"/>
              <w:bottom w:val="single" w:sz="4" w:space="0" w:color="auto"/>
              <w:right w:val="nil"/>
            </w:tcBorders>
          </w:tcPr>
          <w:p w:rsidR="0079676F" w:rsidRPr="0079676F" w:rsidRDefault="0079676F" w:rsidP="0079676F">
            <w:pPr>
              <w:pStyle w:val="affff2"/>
              <w:rPr>
                <w:b/>
                <w:bCs/>
                <w:snapToGrid w:val="0"/>
                <w:sz w:val="16"/>
                <w:szCs w:val="16"/>
              </w:rPr>
            </w:pPr>
          </w:p>
        </w:tc>
        <w:tc>
          <w:tcPr>
            <w:tcW w:w="2880" w:type="dxa"/>
            <w:tcBorders>
              <w:top w:val="nil"/>
              <w:left w:val="nil"/>
              <w:right w:val="nil"/>
            </w:tcBorders>
          </w:tcPr>
          <w:p w:rsidR="0079676F" w:rsidRPr="0079676F" w:rsidRDefault="0079676F" w:rsidP="0079676F">
            <w:pPr>
              <w:pStyle w:val="affff2"/>
              <w:rPr>
                <w:snapToGrid w:val="0"/>
                <w:sz w:val="16"/>
                <w:szCs w:val="16"/>
              </w:rPr>
            </w:pPr>
            <w:r w:rsidRPr="0079676F">
              <w:rPr>
                <w:snapToGrid w:val="0"/>
                <w:sz w:val="16"/>
                <w:szCs w:val="16"/>
              </w:rPr>
              <w:t>//</w:t>
            </w:r>
          </w:p>
        </w:tc>
      </w:tr>
    </w:tbl>
    <w:p w:rsidR="0079676F" w:rsidRPr="0079676F" w:rsidRDefault="0079676F" w:rsidP="0079676F">
      <w:pPr>
        <w:rPr>
          <w:sz w:val="16"/>
          <w:szCs w:val="16"/>
        </w:rPr>
      </w:pPr>
    </w:p>
    <w:p w:rsidR="0079676F" w:rsidRPr="0079676F" w:rsidRDefault="0079676F">
      <w:pPr>
        <w:jc w:val="left"/>
        <w:rPr>
          <w:b/>
        </w:rPr>
      </w:pPr>
    </w:p>
    <w:p w:rsidR="0079676F" w:rsidRPr="0079676F" w:rsidRDefault="0079676F">
      <w:pPr>
        <w:jc w:val="left"/>
        <w:rPr>
          <w:b/>
        </w:rPr>
      </w:pPr>
    </w:p>
    <w:p w:rsidR="0079676F" w:rsidRPr="0079676F" w:rsidRDefault="0079676F">
      <w:pPr>
        <w:jc w:val="left"/>
        <w:rPr>
          <w:b/>
        </w:rPr>
        <w:sectPr w:rsidR="0079676F" w:rsidRPr="0079676F" w:rsidSect="0079676F">
          <w:pgSz w:w="16838" w:h="10706" w:orient="landscape" w:code="9"/>
          <w:pgMar w:top="499" w:right="720" w:bottom="851" w:left="261" w:header="284" w:footer="709" w:gutter="0"/>
          <w:pgNumType w:start="1"/>
          <w:cols w:space="708"/>
          <w:docGrid w:linePitch="360"/>
        </w:sectPr>
      </w:pPr>
    </w:p>
    <w:p w:rsidR="0079676F" w:rsidRPr="0079676F" w:rsidRDefault="0079676F" w:rsidP="00E5122D">
      <w:pPr>
        <w:jc w:val="center"/>
        <w:rPr>
          <w:b/>
        </w:rPr>
      </w:pPr>
    </w:p>
    <w:sectPr w:rsidR="0079676F" w:rsidRPr="0079676F" w:rsidSect="0079676F">
      <w:footerReference w:type="even" r:id="rId13"/>
      <w:pgSz w:w="10706" w:h="16838" w:code="9"/>
      <w:pgMar w:top="260" w:right="500" w:bottom="720" w:left="851" w:header="284"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FA1" w:rsidRDefault="00AB6FA1" w:rsidP="006E43E1">
      <w:r>
        <w:separator/>
      </w:r>
    </w:p>
  </w:endnote>
  <w:endnote w:type="continuationSeparator" w:id="0">
    <w:p w:rsidR="00AB6FA1" w:rsidRDefault="00AB6FA1" w:rsidP="006E4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C502BD" w:rsidRDefault="00222C29" w:rsidP="004A4E9A">
        <w:pPr>
          <w:pStyle w:val="a3"/>
          <w:numPr>
            <w:ilvl w:val="0"/>
            <w:numId w:val="0"/>
          </w:numPr>
          <w:ind w:left="432"/>
          <w:jc w:val="right"/>
        </w:pPr>
        <w:fldSimple w:instr=" PAGE   \* MERGEFORMAT ">
          <w:r w:rsidR="009C42D4">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BD" w:rsidRDefault="00222C29" w:rsidP="00183DBB">
    <w:pPr>
      <w:pStyle w:val="a3"/>
      <w:framePr w:wrap="around" w:vAnchor="text" w:hAnchor="margin" w:xAlign="right" w:y="1"/>
      <w:tabs>
        <w:tab w:val="clear" w:pos="432"/>
      </w:tabs>
      <w:ind w:left="0" w:firstLine="0"/>
      <w:rPr>
        <w:rStyle w:val="ae"/>
      </w:rPr>
    </w:pPr>
    <w:r>
      <w:rPr>
        <w:rStyle w:val="ae"/>
      </w:rPr>
      <w:fldChar w:fldCharType="begin"/>
    </w:r>
    <w:r w:rsidR="00C502BD">
      <w:rPr>
        <w:rStyle w:val="ae"/>
      </w:rPr>
      <w:instrText xml:space="preserve">PAGE  </w:instrText>
    </w:r>
    <w:r>
      <w:rPr>
        <w:rStyle w:val="ae"/>
      </w:rPr>
      <w:fldChar w:fldCharType="end"/>
    </w:r>
  </w:p>
  <w:p w:rsidR="00C502BD" w:rsidRDefault="00C502BD" w:rsidP="00183DBB">
    <w:pPr>
      <w:pStyle w:val="a3"/>
      <w:tabs>
        <w:tab w:val="clear" w:pos="432"/>
      </w:tabs>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2679"/>
      <w:docPartObj>
        <w:docPartGallery w:val="Page Numbers (Bottom of Page)"/>
        <w:docPartUnique/>
      </w:docPartObj>
    </w:sdtPr>
    <w:sdtContent>
      <w:p w:rsidR="00C502BD" w:rsidRDefault="00222C29" w:rsidP="004A7C01">
        <w:pPr>
          <w:pStyle w:val="a3"/>
          <w:numPr>
            <w:ilvl w:val="0"/>
            <w:numId w:val="0"/>
          </w:numPr>
          <w:ind w:left="1152"/>
          <w:jc w:val="cente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BD" w:rsidRDefault="00222C29" w:rsidP="00532C30">
    <w:pPr>
      <w:pStyle w:val="a3"/>
      <w:framePr w:wrap="around" w:vAnchor="text" w:hAnchor="margin" w:xAlign="right" w:y="1"/>
      <w:rPr>
        <w:rStyle w:val="ae"/>
      </w:rPr>
    </w:pPr>
    <w:r>
      <w:rPr>
        <w:rStyle w:val="ae"/>
      </w:rPr>
      <w:fldChar w:fldCharType="begin"/>
    </w:r>
    <w:r w:rsidR="00C502BD">
      <w:rPr>
        <w:rStyle w:val="ae"/>
      </w:rPr>
      <w:instrText xml:space="preserve">PAGE  </w:instrText>
    </w:r>
    <w:r>
      <w:rPr>
        <w:rStyle w:val="ae"/>
      </w:rPr>
      <w:fldChar w:fldCharType="end"/>
    </w:r>
  </w:p>
  <w:p w:rsidR="00C502BD" w:rsidRDefault="00C502BD" w:rsidP="00532C3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FA1" w:rsidRDefault="00AB6FA1" w:rsidP="006E43E1">
      <w:r>
        <w:separator/>
      </w:r>
    </w:p>
  </w:footnote>
  <w:footnote w:type="continuationSeparator" w:id="0">
    <w:p w:rsidR="00AB6FA1" w:rsidRDefault="00AB6FA1" w:rsidP="006E4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BD" w:rsidRDefault="00222C29" w:rsidP="007E6D2D">
    <w:pPr>
      <w:pStyle w:val="af1"/>
      <w:framePr w:wrap="around" w:vAnchor="text" w:hAnchor="margin" w:xAlign="right" w:y="1"/>
      <w:rPr>
        <w:rStyle w:val="ae"/>
      </w:rPr>
    </w:pPr>
    <w:r>
      <w:rPr>
        <w:rStyle w:val="ae"/>
      </w:rPr>
      <w:fldChar w:fldCharType="begin"/>
    </w:r>
    <w:r w:rsidR="00C502BD">
      <w:rPr>
        <w:rStyle w:val="ae"/>
      </w:rPr>
      <w:instrText xml:space="preserve">PAGE  </w:instrText>
    </w:r>
    <w:r>
      <w:rPr>
        <w:rStyle w:val="ae"/>
      </w:rPr>
      <w:fldChar w:fldCharType="end"/>
    </w:r>
  </w:p>
  <w:p w:rsidR="00C502BD" w:rsidRDefault="00C502BD" w:rsidP="007E6D2D">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BD" w:rsidRDefault="00C502BD" w:rsidP="007E6D2D">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nsid w:val="FFFFFF7E"/>
    <w:multiLevelType w:val="singleLevel"/>
    <w:tmpl w:val="63E85BA2"/>
    <w:lvl w:ilvl="0">
      <w:start w:val="1"/>
      <w:numFmt w:val="decimal"/>
      <w:pStyle w:val="a0"/>
      <w:lvlText w:val="%1."/>
      <w:lvlJc w:val="left"/>
      <w:pPr>
        <w:tabs>
          <w:tab w:val="num" w:pos="926"/>
        </w:tabs>
        <w:ind w:left="926" w:hanging="360"/>
      </w:pPr>
    </w:lvl>
  </w:abstractNum>
  <w:abstractNum w:abstractNumId="3">
    <w:nsid w:val="FFFFFF7F"/>
    <w:multiLevelType w:val="singleLevel"/>
    <w:tmpl w:val="8D3CAE9C"/>
    <w:lvl w:ilvl="0">
      <w:start w:val="1"/>
      <w:numFmt w:val="decimal"/>
      <w:pStyle w:val="2"/>
      <w:lvlText w:val="%1."/>
      <w:lvlJc w:val="left"/>
      <w:pPr>
        <w:tabs>
          <w:tab w:val="num" w:pos="643"/>
        </w:tabs>
        <w:ind w:left="643" w:hanging="360"/>
      </w:pPr>
    </w:lvl>
  </w:abstractNum>
  <w:abstractNum w:abstractNumId="4">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pStyle w:val="a1"/>
      <w:lvlText w:val=""/>
      <w:lvlJc w:val="left"/>
      <w:pPr>
        <w:tabs>
          <w:tab w:val="num" w:pos="926"/>
        </w:tabs>
        <w:ind w:left="926" w:hanging="360"/>
      </w:pPr>
      <w:rPr>
        <w:rFonts w:ascii="Symbol" w:hAnsi="Symbol" w:hint="default"/>
      </w:rPr>
    </w:lvl>
  </w:abstractNum>
  <w:abstractNum w:abstractNumId="7">
    <w:nsid w:val="FFFFFF83"/>
    <w:multiLevelType w:val="singleLevel"/>
    <w:tmpl w:val="66C63E2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5"/>
      <w:lvlText w:val="%1."/>
      <w:lvlJc w:val="left"/>
      <w:pPr>
        <w:tabs>
          <w:tab w:val="num" w:pos="360"/>
        </w:tabs>
        <w:ind w:left="360" w:hanging="360"/>
      </w:pPr>
    </w:lvl>
  </w:abstractNum>
  <w:abstractNum w:abstractNumId="9">
    <w:nsid w:val="FFFFFF89"/>
    <w:multiLevelType w:val="singleLevel"/>
    <w:tmpl w:val="2EAE1ABA"/>
    <w:lvl w:ilvl="0">
      <w:start w:val="1"/>
      <w:numFmt w:val="bullet"/>
      <w:pStyle w:val="21"/>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705"/>
        </w:tabs>
        <w:ind w:left="-273" w:hanging="432"/>
      </w:pPr>
    </w:lvl>
    <w:lvl w:ilvl="1">
      <w:start w:val="1"/>
      <w:numFmt w:val="none"/>
      <w:suff w:val="nothing"/>
      <w:lvlText w:val=""/>
      <w:lvlJc w:val="left"/>
      <w:pPr>
        <w:tabs>
          <w:tab w:val="num" w:pos="-705"/>
        </w:tabs>
        <w:ind w:left="-129" w:hanging="576"/>
      </w:pPr>
    </w:lvl>
    <w:lvl w:ilvl="2">
      <w:start w:val="1"/>
      <w:numFmt w:val="none"/>
      <w:suff w:val="nothing"/>
      <w:lvlText w:val=""/>
      <w:lvlJc w:val="left"/>
      <w:pPr>
        <w:tabs>
          <w:tab w:val="num" w:pos="-705"/>
        </w:tabs>
        <w:ind w:left="15" w:hanging="720"/>
      </w:pPr>
    </w:lvl>
    <w:lvl w:ilvl="3">
      <w:start w:val="1"/>
      <w:numFmt w:val="none"/>
      <w:suff w:val="nothing"/>
      <w:lvlText w:val=""/>
      <w:lvlJc w:val="left"/>
      <w:pPr>
        <w:tabs>
          <w:tab w:val="num" w:pos="-705"/>
        </w:tabs>
        <w:ind w:left="159" w:hanging="864"/>
      </w:pPr>
    </w:lvl>
    <w:lvl w:ilvl="4">
      <w:start w:val="1"/>
      <w:numFmt w:val="none"/>
      <w:suff w:val="nothing"/>
      <w:lvlText w:val=""/>
      <w:lvlJc w:val="left"/>
      <w:pPr>
        <w:tabs>
          <w:tab w:val="num" w:pos="-705"/>
        </w:tabs>
        <w:ind w:left="303" w:hanging="1008"/>
      </w:pPr>
    </w:lvl>
    <w:lvl w:ilvl="5">
      <w:start w:val="1"/>
      <w:numFmt w:val="none"/>
      <w:suff w:val="nothing"/>
      <w:lvlText w:val=""/>
      <w:lvlJc w:val="left"/>
      <w:pPr>
        <w:tabs>
          <w:tab w:val="num" w:pos="-705"/>
        </w:tabs>
        <w:ind w:left="447" w:hanging="1152"/>
      </w:pPr>
    </w:lvl>
    <w:lvl w:ilvl="6">
      <w:start w:val="1"/>
      <w:numFmt w:val="none"/>
      <w:suff w:val="nothing"/>
      <w:lvlText w:val=""/>
      <w:lvlJc w:val="left"/>
      <w:pPr>
        <w:tabs>
          <w:tab w:val="num" w:pos="-705"/>
        </w:tabs>
        <w:ind w:left="591" w:hanging="1296"/>
      </w:pPr>
    </w:lvl>
    <w:lvl w:ilvl="7">
      <w:start w:val="1"/>
      <w:numFmt w:val="none"/>
      <w:suff w:val="nothing"/>
      <w:lvlText w:val=""/>
      <w:lvlJc w:val="left"/>
      <w:pPr>
        <w:tabs>
          <w:tab w:val="num" w:pos="-705"/>
        </w:tabs>
        <w:ind w:left="735" w:hanging="1440"/>
      </w:pPr>
    </w:lvl>
    <w:lvl w:ilvl="8">
      <w:start w:val="1"/>
      <w:numFmt w:val="none"/>
      <w:suff w:val="nothing"/>
      <w:lvlText w:val=""/>
      <w:lvlJc w:val="left"/>
      <w:pPr>
        <w:tabs>
          <w:tab w:val="num" w:pos="-705"/>
        </w:tabs>
        <w:ind w:left="879" w:hanging="1584"/>
      </w:pPr>
    </w:lvl>
  </w:abstractNum>
  <w:abstractNum w:abstractNumId="11">
    <w:nsid w:val="00000002"/>
    <w:multiLevelType w:val="multilevel"/>
    <w:tmpl w:val="00000002"/>
    <w:name w:val="WW8Num2"/>
    <w:lvl w:ilvl="0">
      <w:start w:val="4"/>
      <w:numFmt w:val="decimal"/>
      <w:lvlText w:val="5.%1."/>
      <w:lvlJc w:val="left"/>
      <w:pPr>
        <w:tabs>
          <w:tab w:val="num" w:pos="2340"/>
        </w:tabs>
        <w:ind w:left="2340" w:hanging="720"/>
      </w:pPr>
    </w:lvl>
    <w:lvl w:ilvl="1">
      <w:start w:val="1"/>
      <w:numFmt w:val="decimal"/>
      <w:lvlText w:val="5.4.%2."/>
      <w:lvlJc w:val="left"/>
      <w:pPr>
        <w:tabs>
          <w:tab w:val="num" w:pos="1620"/>
        </w:tabs>
        <w:ind w:left="1620" w:hanging="720"/>
      </w:pPr>
    </w:lvl>
    <w:lvl w:ilvl="2">
      <w:start w:val="1"/>
      <w:numFmt w:val="bullet"/>
      <w:lvlText w:val=""/>
      <w:lvlJc w:val="left"/>
      <w:pPr>
        <w:tabs>
          <w:tab w:val="num" w:pos="900"/>
        </w:tabs>
        <w:ind w:left="90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14">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5">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0D"/>
    <w:multiLevelType w:val="multilevel"/>
    <w:tmpl w:val="0000000D"/>
    <w:name w:val="WW8Num13"/>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6E418E0"/>
    <w:multiLevelType w:val="hybridMultilevel"/>
    <w:tmpl w:val="00CE413E"/>
    <w:lvl w:ilvl="0" w:tplc="FFFFFFFF">
      <w:start w:val="1"/>
      <w:numFmt w:val="bullet"/>
      <w:pStyle w:val="List2"/>
      <w:lvlText w:val=""/>
      <w:lvlJc w:val="left"/>
      <w:pPr>
        <w:tabs>
          <w:tab w:val="num" w:pos="360"/>
        </w:tabs>
        <w:ind w:left="360" w:hanging="360"/>
      </w:pPr>
      <w:rPr>
        <w:rFonts w:ascii="Symbol" w:hAnsi="Symbol" w:cs="Symbol" w:hint="default"/>
        <w:b w:val="0"/>
        <w:bCs w:val="0"/>
        <w:i w:val="0"/>
        <w:iCs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2"/>
      <w:lvlText w:val="%2."/>
      <w:lvlJc w:val="left"/>
      <w:pPr>
        <w:tabs>
          <w:tab w:val="num" w:pos="360"/>
        </w:tabs>
        <w:ind w:left="360" w:hanging="360"/>
      </w:pPr>
      <w:rPr>
        <w:rFonts w:hint="default"/>
        <w:sz w:val="24"/>
        <w:szCs w:val="24"/>
      </w:rPr>
    </w:lvl>
    <w:lvl w:ilvl="2">
      <w:start w:val="1"/>
      <w:numFmt w:val="decimal"/>
      <w:pStyle w:val="31"/>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1853624A"/>
    <w:multiLevelType w:val="multilevel"/>
    <w:tmpl w:val="E0E417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8C60DAE"/>
    <w:multiLevelType w:val="multilevel"/>
    <w:tmpl w:val="171251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92A254C"/>
    <w:multiLevelType w:val="multilevel"/>
    <w:tmpl w:val="2C6A239E"/>
    <w:styleLink w:val="StyleNumbered"/>
    <w:lvl w:ilvl="0">
      <w:start w:val="1"/>
      <w:numFmt w:val="decimal"/>
      <w:lvlText w:val="%1."/>
      <w:lvlJc w:val="left"/>
      <w:pPr>
        <w:tabs>
          <w:tab w:val="num" w:pos="357"/>
        </w:tabs>
        <w:ind w:left="357" w:hanging="357"/>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E0967C9"/>
    <w:multiLevelType w:val="multilevel"/>
    <w:tmpl w:val="6BF2AC06"/>
    <w:lvl w:ilvl="0">
      <w:start w:val="1"/>
      <w:numFmt w:val="decimal"/>
      <w:pStyle w:val="32"/>
      <w:lvlText w:val="%1."/>
      <w:lvlJc w:val="left"/>
      <w:pPr>
        <w:tabs>
          <w:tab w:val="num" w:pos="1418"/>
        </w:tabs>
        <w:ind w:left="1418" w:hanging="567"/>
      </w:pPr>
    </w:lvl>
    <w:lvl w:ilvl="1">
      <w:start w:val="1"/>
      <w:numFmt w:val="decimal"/>
      <w:pStyle w:val="33"/>
      <w:lvlText w:val="%1.%2"/>
      <w:lvlJc w:val="left"/>
      <w:pPr>
        <w:tabs>
          <w:tab w:val="num" w:pos="1418"/>
        </w:tabs>
        <w:ind w:left="1418" w:hanging="567"/>
      </w:pPr>
    </w:lvl>
    <w:lvl w:ilvl="2">
      <w:start w:val="1"/>
      <w:numFmt w:val="none"/>
      <w:lvlText w:val="%1.%2.%3"/>
      <w:lvlJc w:val="left"/>
      <w:pPr>
        <w:tabs>
          <w:tab w:val="num" w:pos="1571"/>
        </w:tabs>
        <w:ind w:left="1571" w:hanging="720"/>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1859" w:hanging="1008"/>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25">
    <w:nsid w:val="20D712B1"/>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310C4C91"/>
    <w:multiLevelType w:val="multilevel"/>
    <w:tmpl w:val="4A4811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7D360D4"/>
    <w:multiLevelType w:val="hybridMultilevel"/>
    <w:tmpl w:val="36A237D0"/>
    <w:lvl w:ilvl="0" w:tplc="C38664FA">
      <w:start w:val="1"/>
      <w:numFmt w:val="bullet"/>
      <w:pStyle w:val="ListItemC0"/>
      <w:lvlText w:val=""/>
      <w:lvlJc w:val="left"/>
      <w:pPr>
        <w:tabs>
          <w:tab w:val="num" w:pos="360"/>
        </w:tabs>
        <w:ind w:left="284" w:hanging="284"/>
      </w:pPr>
      <w:rPr>
        <w:rFonts w:ascii="Symbol" w:hAnsi="Symbol" w:cs="Symbol" w:hint="default"/>
        <w:b w:val="0"/>
        <w:bCs w:val="0"/>
        <w:i w:val="0"/>
        <w:iCs w:val="0"/>
        <w:caps w:val="0"/>
        <w:strike w:val="0"/>
        <w:dstrike w:val="0"/>
        <w:outline w:val="0"/>
        <w:shadow w:val="0"/>
        <w:emboss w:val="0"/>
        <w:imprint w:val="0"/>
        <w:vanish w:val="0"/>
        <w:color w:val="auto"/>
        <w:sz w:val="24"/>
        <w:szCs w:val="24"/>
        <w:u w:val="none"/>
        <w:effect w:val="none"/>
        <w:vertAlign w:val="baseline"/>
      </w:rPr>
    </w:lvl>
    <w:lvl w:ilvl="1" w:tplc="3738CD7E">
      <w:start w:val="1"/>
      <w:numFmt w:val="decimal"/>
      <w:lvlText w:val="%2."/>
      <w:lvlJc w:val="left"/>
      <w:pPr>
        <w:tabs>
          <w:tab w:val="num" w:pos="1440"/>
        </w:tabs>
        <w:ind w:left="1440" w:hanging="360"/>
      </w:pPr>
    </w:lvl>
    <w:lvl w:ilvl="2" w:tplc="FEEC3792">
      <w:start w:val="1"/>
      <w:numFmt w:val="decimal"/>
      <w:lvlText w:val="%3."/>
      <w:lvlJc w:val="left"/>
      <w:pPr>
        <w:tabs>
          <w:tab w:val="num" w:pos="2160"/>
        </w:tabs>
        <w:ind w:left="2160" w:hanging="360"/>
      </w:pPr>
    </w:lvl>
    <w:lvl w:ilvl="3" w:tplc="42CACDE0">
      <w:start w:val="1"/>
      <w:numFmt w:val="decimal"/>
      <w:lvlText w:val="%4."/>
      <w:lvlJc w:val="left"/>
      <w:pPr>
        <w:tabs>
          <w:tab w:val="num" w:pos="2880"/>
        </w:tabs>
        <w:ind w:left="2880" w:hanging="360"/>
      </w:pPr>
    </w:lvl>
    <w:lvl w:ilvl="4" w:tplc="81CE33B2">
      <w:start w:val="1"/>
      <w:numFmt w:val="decimal"/>
      <w:lvlText w:val="%5."/>
      <w:lvlJc w:val="left"/>
      <w:pPr>
        <w:tabs>
          <w:tab w:val="num" w:pos="3600"/>
        </w:tabs>
        <w:ind w:left="3600" w:hanging="360"/>
      </w:pPr>
    </w:lvl>
    <w:lvl w:ilvl="5" w:tplc="BEF8CF2E">
      <w:start w:val="1"/>
      <w:numFmt w:val="decimal"/>
      <w:lvlText w:val="%6."/>
      <w:lvlJc w:val="left"/>
      <w:pPr>
        <w:tabs>
          <w:tab w:val="num" w:pos="4320"/>
        </w:tabs>
        <w:ind w:left="4320" w:hanging="360"/>
      </w:pPr>
    </w:lvl>
    <w:lvl w:ilvl="6" w:tplc="9E129BEA">
      <w:start w:val="1"/>
      <w:numFmt w:val="decimal"/>
      <w:lvlText w:val="%7."/>
      <w:lvlJc w:val="left"/>
      <w:pPr>
        <w:tabs>
          <w:tab w:val="num" w:pos="5040"/>
        </w:tabs>
        <w:ind w:left="5040" w:hanging="360"/>
      </w:pPr>
    </w:lvl>
    <w:lvl w:ilvl="7" w:tplc="E0E07322">
      <w:start w:val="1"/>
      <w:numFmt w:val="decimal"/>
      <w:lvlText w:val="%8."/>
      <w:lvlJc w:val="left"/>
      <w:pPr>
        <w:tabs>
          <w:tab w:val="num" w:pos="5760"/>
        </w:tabs>
        <w:ind w:left="5760" w:hanging="360"/>
      </w:pPr>
    </w:lvl>
    <w:lvl w:ilvl="8" w:tplc="6C94D89E">
      <w:start w:val="1"/>
      <w:numFmt w:val="decimal"/>
      <w:lvlText w:val="%9."/>
      <w:lvlJc w:val="left"/>
      <w:pPr>
        <w:tabs>
          <w:tab w:val="num" w:pos="6480"/>
        </w:tabs>
        <w:ind w:left="6480" w:hanging="360"/>
      </w:pPr>
    </w:lvl>
  </w:abstractNum>
  <w:abstractNum w:abstractNumId="28">
    <w:nsid w:val="3C553EB3"/>
    <w:multiLevelType w:val="hybridMultilevel"/>
    <w:tmpl w:val="1B46CCCE"/>
    <w:lvl w:ilvl="0" w:tplc="4C8E756C">
      <w:start w:val="1"/>
      <w:numFmt w:val="decimal"/>
      <w:lvlText w:val="%1."/>
      <w:lvlJc w:val="left"/>
      <w:pPr>
        <w:ind w:left="720" w:hanging="360"/>
      </w:pPr>
      <w:rPr>
        <w:b/>
      </w:rPr>
    </w:lvl>
    <w:lvl w:ilvl="1" w:tplc="3552F682" w:tentative="1">
      <w:start w:val="1"/>
      <w:numFmt w:val="lowerLetter"/>
      <w:lvlText w:val="%2."/>
      <w:lvlJc w:val="left"/>
      <w:pPr>
        <w:ind w:left="1440" w:hanging="360"/>
      </w:pPr>
    </w:lvl>
    <w:lvl w:ilvl="2" w:tplc="933285F0" w:tentative="1">
      <w:start w:val="1"/>
      <w:numFmt w:val="lowerRoman"/>
      <w:lvlText w:val="%3."/>
      <w:lvlJc w:val="right"/>
      <w:pPr>
        <w:ind w:left="2160" w:hanging="180"/>
      </w:pPr>
    </w:lvl>
    <w:lvl w:ilvl="3" w:tplc="CC0441CE" w:tentative="1">
      <w:start w:val="1"/>
      <w:numFmt w:val="decimal"/>
      <w:lvlText w:val="%4."/>
      <w:lvlJc w:val="left"/>
      <w:pPr>
        <w:ind w:left="2880" w:hanging="360"/>
      </w:pPr>
    </w:lvl>
    <w:lvl w:ilvl="4" w:tplc="CE5427C8" w:tentative="1">
      <w:start w:val="1"/>
      <w:numFmt w:val="lowerLetter"/>
      <w:lvlText w:val="%5."/>
      <w:lvlJc w:val="left"/>
      <w:pPr>
        <w:ind w:left="3600" w:hanging="360"/>
      </w:pPr>
    </w:lvl>
    <w:lvl w:ilvl="5" w:tplc="916440F2" w:tentative="1">
      <w:start w:val="1"/>
      <w:numFmt w:val="lowerRoman"/>
      <w:lvlText w:val="%6."/>
      <w:lvlJc w:val="right"/>
      <w:pPr>
        <w:ind w:left="4320" w:hanging="180"/>
      </w:pPr>
    </w:lvl>
    <w:lvl w:ilvl="6" w:tplc="F2207036" w:tentative="1">
      <w:start w:val="1"/>
      <w:numFmt w:val="decimal"/>
      <w:lvlText w:val="%7."/>
      <w:lvlJc w:val="left"/>
      <w:pPr>
        <w:ind w:left="5040" w:hanging="360"/>
      </w:pPr>
    </w:lvl>
    <w:lvl w:ilvl="7" w:tplc="69D20D24" w:tentative="1">
      <w:start w:val="1"/>
      <w:numFmt w:val="lowerLetter"/>
      <w:lvlText w:val="%8."/>
      <w:lvlJc w:val="left"/>
      <w:pPr>
        <w:ind w:left="5760" w:hanging="360"/>
      </w:pPr>
    </w:lvl>
    <w:lvl w:ilvl="8" w:tplc="64CA0D60" w:tentative="1">
      <w:start w:val="1"/>
      <w:numFmt w:val="lowerRoman"/>
      <w:lvlText w:val="%9."/>
      <w:lvlJc w:val="right"/>
      <w:pPr>
        <w:ind w:left="6480" w:hanging="180"/>
      </w:pPr>
    </w:lvl>
  </w:abstractNum>
  <w:abstractNum w:abstractNumId="29">
    <w:nsid w:val="3CE738C8"/>
    <w:multiLevelType w:val="hybridMultilevel"/>
    <w:tmpl w:val="AF0A8A46"/>
    <w:lvl w:ilvl="0" w:tplc="65E2E63A">
      <w:start w:val="1"/>
      <w:numFmt w:val="russianLower"/>
      <w:pStyle w:val="a2"/>
      <w:lvlText w:val="%1)"/>
      <w:lvlJc w:val="left"/>
      <w:pPr>
        <w:ind w:left="1429" w:hanging="360"/>
      </w:pPr>
      <w:rPr>
        <w:rFonts w:hint="default"/>
      </w:rPr>
    </w:lvl>
    <w:lvl w:ilvl="1" w:tplc="03C4F8DA" w:tentative="1">
      <w:start w:val="1"/>
      <w:numFmt w:val="lowerLetter"/>
      <w:lvlText w:val="%2."/>
      <w:lvlJc w:val="left"/>
      <w:pPr>
        <w:ind w:left="2149" w:hanging="360"/>
      </w:pPr>
    </w:lvl>
    <w:lvl w:ilvl="2" w:tplc="6E424438" w:tentative="1">
      <w:start w:val="1"/>
      <w:numFmt w:val="lowerRoman"/>
      <w:lvlText w:val="%3."/>
      <w:lvlJc w:val="right"/>
      <w:pPr>
        <w:ind w:left="2869" w:hanging="180"/>
      </w:pPr>
    </w:lvl>
    <w:lvl w:ilvl="3" w:tplc="63DC7884" w:tentative="1">
      <w:start w:val="1"/>
      <w:numFmt w:val="decimal"/>
      <w:lvlText w:val="%4."/>
      <w:lvlJc w:val="left"/>
      <w:pPr>
        <w:ind w:left="3589" w:hanging="360"/>
      </w:pPr>
    </w:lvl>
    <w:lvl w:ilvl="4" w:tplc="C868FB86" w:tentative="1">
      <w:start w:val="1"/>
      <w:numFmt w:val="lowerLetter"/>
      <w:lvlText w:val="%5."/>
      <w:lvlJc w:val="left"/>
      <w:pPr>
        <w:ind w:left="4309" w:hanging="360"/>
      </w:pPr>
    </w:lvl>
    <w:lvl w:ilvl="5" w:tplc="D1BE1AF8" w:tentative="1">
      <w:start w:val="1"/>
      <w:numFmt w:val="lowerRoman"/>
      <w:lvlText w:val="%6."/>
      <w:lvlJc w:val="right"/>
      <w:pPr>
        <w:ind w:left="5029" w:hanging="180"/>
      </w:pPr>
    </w:lvl>
    <w:lvl w:ilvl="6" w:tplc="DDF0F028" w:tentative="1">
      <w:start w:val="1"/>
      <w:numFmt w:val="decimal"/>
      <w:lvlText w:val="%7."/>
      <w:lvlJc w:val="left"/>
      <w:pPr>
        <w:ind w:left="5749" w:hanging="360"/>
      </w:pPr>
    </w:lvl>
    <w:lvl w:ilvl="7" w:tplc="F0A825D4" w:tentative="1">
      <w:start w:val="1"/>
      <w:numFmt w:val="lowerLetter"/>
      <w:lvlText w:val="%8."/>
      <w:lvlJc w:val="left"/>
      <w:pPr>
        <w:ind w:left="6469" w:hanging="360"/>
      </w:pPr>
    </w:lvl>
    <w:lvl w:ilvl="8" w:tplc="BC989900" w:tentative="1">
      <w:start w:val="1"/>
      <w:numFmt w:val="lowerRoman"/>
      <w:lvlText w:val="%9."/>
      <w:lvlJc w:val="right"/>
      <w:pPr>
        <w:ind w:left="7189" w:hanging="180"/>
      </w:pPr>
    </w:lvl>
  </w:abstractNum>
  <w:abstractNum w:abstractNumId="30">
    <w:nsid w:val="3ED53952"/>
    <w:multiLevelType w:val="multilevel"/>
    <w:tmpl w:val="0EEE222E"/>
    <w:lvl w:ilvl="0">
      <w:start w:val="1"/>
      <w:numFmt w:val="decimal"/>
      <w:pStyle w:val="23"/>
      <w:lvlText w:val="%1."/>
      <w:lvlJc w:val="left"/>
      <w:pPr>
        <w:tabs>
          <w:tab w:val="num" w:pos="360"/>
        </w:tabs>
        <w:ind w:left="360" w:hanging="360"/>
      </w:pPr>
      <w:rPr>
        <w:rFonts w:hint="default"/>
      </w:rPr>
    </w:lvl>
    <w:lvl w:ilvl="1">
      <w:start w:val="1"/>
      <w:numFmt w:val="decimal"/>
      <w:pStyle w:val="a3"/>
      <w:lvlText w:val="%2."/>
      <w:lvlJc w:val="left"/>
      <w:pPr>
        <w:tabs>
          <w:tab w:val="num" w:pos="432"/>
        </w:tabs>
        <w:ind w:left="43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09901EB"/>
    <w:multiLevelType w:val="multilevel"/>
    <w:tmpl w:val="61100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13014B9"/>
    <w:multiLevelType w:val="multilevel"/>
    <w:tmpl w:val="63948C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40400D6"/>
    <w:multiLevelType w:val="multilevel"/>
    <w:tmpl w:val="6AEA3274"/>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7721CDA"/>
    <w:multiLevelType w:val="singleLevel"/>
    <w:tmpl w:val="A5E024EE"/>
    <w:lvl w:ilvl="0">
      <w:start w:val="1"/>
      <w:numFmt w:val="bullet"/>
      <w:pStyle w:val="List1"/>
      <w:lvlText w:val=""/>
      <w:lvlJc w:val="left"/>
      <w:pPr>
        <w:tabs>
          <w:tab w:val="num" w:pos="2912"/>
        </w:tabs>
        <w:ind w:left="2835" w:hanging="283"/>
      </w:pPr>
      <w:rPr>
        <w:rFonts w:ascii="Symbol" w:hAnsi="Symbol" w:cs="Symbol" w:hint="default"/>
      </w:rPr>
    </w:lvl>
  </w:abstractNum>
  <w:abstractNum w:abstractNumId="35">
    <w:nsid w:val="479600B2"/>
    <w:multiLevelType w:val="multilevel"/>
    <w:tmpl w:val="ACC8EA24"/>
    <w:lvl w:ilvl="0">
      <w:start w:val="1"/>
      <w:numFmt w:val="decimal"/>
      <w:lvlText w:val="%1."/>
      <w:lvlJc w:val="left"/>
      <w:pPr>
        <w:ind w:left="795" w:hanging="79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4D2661D2"/>
    <w:multiLevelType w:val="multilevel"/>
    <w:tmpl w:val="E85E0EF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F45636"/>
    <w:multiLevelType w:val="hybridMultilevel"/>
    <w:tmpl w:val="89DAD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935B25"/>
    <w:multiLevelType w:val="multilevel"/>
    <w:tmpl w:val="AFE809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2535D4"/>
    <w:multiLevelType w:val="multilevel"/>
    <w:tmpl w:val="48708500"/>
    <w:lvl w:ilvl="0">
      <w:start w:val="1"/>
      <w:numFmt w:val="decimal"/>
      <w:lvlText w:val="%1."/>
      <w:lvlJc w:val="left"/>
      <w:pPr>
        <w:ind w:left="1410" w:hanging="690"/>
      </w:pPr>
      <w:rPr>
        <w:rFonts w:hint="default"/>
      </w:rPr>
    </w:lvl>
    <w:lvl w:ilvl="1">
      <w:start w:val="1"/>
      <w:numFmt w:val="decimal"/>
      <w:isLgl/>
      <w:lvlText w:val="%1.%2."/>
      <w:lvlJc w:val="left"/>
      <w:pPr>
        <w:ind w:left="1301" w:hanging="450"/>
      </w:pPr>
      <w:rPr>
        <w:rFonts w:hint="default"/>
        <w:b/>
        <w:sz w:val="22"/>
        <w:szCs w:val="22"/>
      </w:rPr>
    </w:lvl>
    <w:lvl w:ilvl="2">
      <w:start w:val="1"/>
      <w:numFmt w:val="decimal"/>
      <w:isLgl/>
      <w:lvlText w:val="%1.%2.%3."/>
      <w:lvlJc w:val="left"/>
      <w:pPr>
        <w:ind w:left="1440" w:hanging="720"/>
      </w:pPr>
      <w:rPr>
        <w:rFonts w:ascii="Times New Roman" w:hAnsi="Times New Roman" w:cs="Times New Roman" w:hint="default"/>
        <w:b w:val="0"/>
        <w:i w:val="0"/>
        <w:sz w:val="22"/>
        <w:szCs w:val="22"/>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40">
    <w:nsid w:val="66EC4094"/>
    <w:multiLevelType w:val="singleLevel"/>
    <w:tmpl w:val="1A42A242"/>
    <w:lvl w:ilvl="0">
      <w:start w:val="1"/>
      <w:numFmt w:val="decimal"/>
      <w:pStyle w:val="a5"/>
      <w:lvlText w:val="%1)"/>
      <w:lvlJc w:val="left"/>
      <w:pPr>
        <w:tabs>
          <w:tab w:val="num" w:pos="360"/>
        </w:tabs>
        <w:ind w:left="360" w:hanging="360"/>
      </w:p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decimal"/>
      <w:pStyle w:val="34"/>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0511FAE"/>
    <w:multiLevelType w:val="hybridMultilevel"/>
    <w:tmpl w:val="E632C496"/>
    <w:lvl w:ilvl="0" w:tplc="A0C05B40">
      <w:start w:val="38"/>
      <w:numFmt w:val="decimal"/>
      <w:lvlText w:val="%1"/>
      <w:lvlJc w:val="left"/>
      <w:pPr>
        <w:ind w:left="1152" w:hanging="360"/>
      </w:pPr>
      <w:rPr>
        <w:rFonts w:hint="default"/>
      </w:rPr>
    </w:lvl>
    <w:lvl w:ilvl="1" w:tplc="F9F6D4C6" w:tentative="1">
      <w:start w:val="1"/>
      <w:numFmt w:val="lowerLetter"/>
      <w:lvlText w:val="%2."/>
      <w:lvlJc w:val="left"/>
      <w:pPr>
        <w:ind w:left="1872" w:hanging="360"/>
      </w:pPr>
    </w:lvl>
    <w:lvl w:ilvl="2" w:tplc="5908E2D0" w:tentative="1">
      <w:start w:val="1"/>
      <w:numFmt w:val="lowerRoman"/>
      <w:lvlText w:val="%3."/>
      <w:lvlJc w:val="right"/>
      <w:pPr>
        <w:ind w:left="2592" w:hanging="180"/>
      </w:pPr>
    </w:lvl>
    <w:lvl w:ilvl="3" w:tplc="0C2EA2C4" w:tentative="1">
      <w:start w:val="1"/>
      <w:numFmt w:val="decimal"/>
      <w:lvlText w:val="%4."/>
      <w:lvlJc w:val="left"/>
      <w:pPr>
        <w:ind w:left="3312" w:hanging="360"/>
      </w:pPr>
    </w:lvl>
    <w:lvl w:ilvl="4" w:tplc="A22AA988" w:tentative="1">
      <w:start w:val="1"/>
      <w:numFmt w:val="lowerLetter"/>
      <w:lvlText w:val="%5."/>
      <w:lvlJc w:val="left"/>
      <w:pPr>
        <w:ind w:left="4032" w:hanging="360"/>
      </w:pPr>
    </w:lvl>
    <w:lvl w:ilvl="5" w:tplc="5C629682" w:tentative="1">
      <w:start w:val="1"/>
      <w:numFmt w:val="lowerRoman"/>
      <w:lvlText w:val="%6."/>
      <w:lvlJc w:val="right"/>
      <w:pPr>
        <w:ind w:left="4752" w:hanging="180"/>
      </w:pPr>
    </w:lvl>
    <w:lvl w:ilvl="6" w:tplc="7E0022A2" w:tentative="1">
      <w:start w:val="1"/>
      <w:numFmt w:val="decimal"/>
      <w:lvlText w:val="%7."/>
      <w:lvlJc w:val="left"/>
      <w:pPr>
        <w:ind w:left="5472" w:hanging="360"/>
      </w:pPr>
    </w:lvl>
    <w:lvl w:ilvl="7" w:tplc="2B34BB82" w:tentative="1">
      <w:start w:val="1"/>
      <w:numFmt w:val="lowerLetter"/>
      <w:lvlText w:val="%8."/>
      <w:lvlJc w:val="left"/>
      <w:pPr>
        <w:ind w:left="6192" w:hanging="360"/>
      </w:pPr>
    </w:lvl>
    <w:lvl w:ilvl="8" w:tplc="D8BC44E8" w:tentative="1">
      <w:start w:val="1"/>
      <w:numFmt w:val="lowerRoman"/>
      <w:lvlText w:val="%9."/>
      <w:lvlJc w:val="right"/>
      <w:pPr>
        <w:ind w:left="6912" w:hanging="180"/>
      </w:pPr>
    </w:lvl>
  </w:abstractNum>
  <w:abstractNum w:abstractNumId="43">
    <w:nsid w:val="741B7194"/>
    <w:multiLevelType w:val="multilevel"/>
    <w:tmpl w:val="0B5C0434"/>
    <w:lvl w:ilvl="0">
      <w:start w:val="1"/>
      <w:numFmt w:val="upperRoman"/>
      <w:pStyle w:val="Instructio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A560C74"/>
    <w:multiLevelType w:val="multilevel"/>
    <w:tmpl w:val="EBE68A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54764D"/>
    <w:multiLevelType w:val="hybridMultilevel"/>
    <w:tmpl w:val="A296DE12"/>
    <w:lvl w:ilvl="0" w:tplc="E9004368">
      <w:start w:val="1"/>
      <w:numFmt w:val="bullet"/>
      <w:pStyle w:val="ListItemC00"/>
      <w:lvlText w:val=""/>
      <w:lvlJc w:val="left"/>
      <w:pPr>
        <w:tabs>
          <w:tab w:val="num" w:pos="644"/>
        </w:tabs>
        <w:ind w:left="568" w:hanging="284"/>
      </w:pPr>
      <w:rPr>
        <w:rFonts w:ascii="Symbol" w:hAnsi="Symbol" w:cs="Symbol" w:hint="default"/>
        <w:b w:val="0"/>
        <w:bCs w:val="0"/>
        <w:i w:val="0"/>
        <w:iCs w:val="0"/>
        <w:caps w:val="0"/>
        <w:strike w:val="0"/>
        <w:dstrike w:val="0"/>
        <w:outline w:val="0"/>
        <w:shadow w:val="0"/>
        <w:emboss w:val="0"/>
        <w:imprint w:val="0"/>
        <w:vanish w:val="0"/>
        <w:color w:val="auto"/>
        <w:sz w:val="24"/>
        <w:szCs w:val="24"/>
        <w:u w:val="none"/>
        <w:effect w:val="none"/>
        <w:vertAlign w:val="baseline"/>
      </w:rPr>
    </w:lvl>
    <w:lvl w:ilvl="1" w:tplc="68A2B0CC">
      <w:start w:val="1"/>
      <w:numFmt w:val="decimal"/>
      <w:lvlText w:val="%2."/>
      <w:lvlJc w:val="left"/>
      <w:pPr>
        <w:tabs>
          <w:tab w:val="num" w:pos="1440"/>
        </w:tabs>
        <w:ind w:left="1440" w:hanging="360"/>
      </w:pPr>
    </w:lvl>
    <w:lvl w:ilvl="2" w:tplc="2B54B902">
      <w:start w:val="1"/>
      <w:numFmt w:val="decimal"/>
      <w:lvlText w:val="%3."/>
      <w:lvlJc w:val="left"/>
      <w:pPr>
        <w:tabs>
          <w:tab w:val="num" w:pos="2160"/>
        </w:tabs>
        <w:ind w:left="2160" w:hanging="360"/>
      </w:pPr>
    </w:lvl>
    <w:lvl w:ilvl="3" w:tplc="0AC0BD84">
      <w:start w:val="1"/>
      <w:numFmt w:val="decimal"/>
      <w:lvlText w:val="%4."/>
      <w:lvlJc w:val="left"/>
      <w:pPr>
        <w:tabs>
          <w:tab w:val="num" w:pos="2880"/>
        </w:tabs>
        <w:ind w:left="2880" w:hanging="360"/>
      </w:pPr>
    </w:lvl>
    <w:lvl w:ilvl="4" w:tplc="286ABCE6">
      <w:start w:val="1"/>
      <w:numFmt w:val="decimal"/>
      <w:lvlText w:val="%5."/>
      <w:lvlJc w:val="left"/>
      <w:pPr>
        <w:tabs>
          <w:tab w:val="num" w:pos="3600"/>
        </w:tabs>
        <w:ind w:left="3600" w:hanging="360"/>
      </w:pPr>
    </w:lvl>
    <w:lvl w:ilvl="5" w:tplc="5568DA82">
      <w:start w:val="1"/>
      <w:numFmt w:val="decimal"/>
      <w:lvlText w:val="%6."/>
      <w:lvlJc w:val="left"/>
      <w:pPr>
        <w:tabs>
          <w:tab w:val="num" w:pos="4320"/>
        </w:tabs>
        <w:ind w:left="4320" w:hanging="360"/>
      </w:pPr>
    </w:lvl>
    <w:lvl w:ilvl="6" w:tplc="56347F82">
      <w:start w:val="1"/>
      <w:numFmt w:val="decimal"/>
      <w:lvlText w:val="%7."/>
      <w:lvlJc w:val="left"/>
      <w:pPr>
        <w:tabs>
          <w:tab w:val="num" w:pos="5040"/>
        </w:tabs>
        <w:ind w:left="5040" w:hanging="360"/>
      </w:pPr>
    </w:lvl>
    <w:lvl w:ilvl="7" w:tplc="179411C6">
      <w:start w:val="1"/>
      <w:numFmt w:val="decimal"/>
      <w:lvlText w:val="%8."/>
      <w:lvlJc w:val="left"/>
      <w:pPr>
        <w:tabs>
          <w:tab w:val="num" w:pos="5760"/>
        </w:tabs>
        <w:ind w:left="5760" w:hanging="360"/>
      </w:pPr>
    </w:lvl>
    <w:lvl w:ilvl="8" w:tplc="229AE9E0">
      <w:start w:val="1"/>
      <w:numFmt w:val="decimal"/>
      <w:lvlText w:val="%9."/>
      <w:lvlJc w:val="left"/>
      <w:pPr>
        <w:tabs>
          <w:tab w:val="num" w:pos="6480"/>
        </w:tabs>
        <w:ind w:left="6480" w:hanging="360"/>
      </w:pPr>
    </w:lvl>
  </w:abstractNum>
  <w:abstractNum w:abstractNumId="46">
    <w:nsid w:val="7EDC2244"/>
    <w:multiLevelType w:val="hybridMultilevel"/>
    <w:tmpl w:val="CDF02802"/>
    <w:lvl w:ilvl="0" w:tplc="88302A20">
      <w:start w:val="1"/>
      <w:numFmt w:val="bullet"/>
      <w:pStyle w:val="ListItemC1"/>
      <w:lvlText w:val=""/>
      <w:lvlJc w:val="left"/>
      <w:pPr>
        <w:tabs>
          <w:tab w:val="num" w:pos="1942"/>
        </w:tabs>
        <w:ind w:left="284" w:firstLine="1298"/>
      </w:pPr>
      <w:rPr>
        <w:rFonts w:ascii="Symbol" w:hAnsi="Symbol" w:cs="Symbol" w:hint="default"/>
        <w:b w:val="0"/>
        <w:bCs w:val="0"/>
        <w:i w:val="0"/>
        <w:iCs w:val="0"/>
        <w:caps w:val="0"/>
        <w:strike w:val="0"/>
        <w:dstrike w:val="0"/>
        <w:outline w:val="0"/>
        <w:shadow w:val="0"/>
        <w:emboss w:val="0"/>
        <w:imprint w:val="0"/>
        <w:vanish w:val="0"/>
        <w:color w:val="auto"/>
        <w:sz w:val="24"/>
        <w:szCs w:val="24"/>
        <w:u w:val="none"/>
        <w:effect w:val="none"/>
        <w:vertAlign w:val="baseline"/>
      </w:rPr>
    </w:lvl>
    <w:lvl w:ilvl="1" w:tplc="97ECD2CC">
      <w:start w:val="1"/>
      <w:numFmt w:val="decimal"/>
      <w:lvlText w:val="%2."/>
      <w:lvlJc w:val="left"/>
      <w:pPr>
        <w:tabs>
          <w:tab w:val="num" w:pos="1440"/>
        </w:tabs>
        <w:ind w:left="1440" w:hanging="360"/>
      </w:pPr>
    </w:lvl>
    <w:lvl w:ilvl="2" w:tplc="807EF972">
      <w:start w:val="1"/>
      <w:numFmt w:val="decimal"/>
      <w:lvlText w:val="%3."/>
      <w:lvlJc w:val="left"/>
      <w:pPr>
        <w:tabs>
          <w:tab w:val="num" w:pos="2160"/>
        </w:tabs>
        <w:ind w:left="2160" w:hanging="360"/>
      </w:pPr>
    </w:lvl>
    <w:lvl w:ilvl="3" w:tplc="1834ED84">
      <w:start w:val="1"/>
      <w:numFmt w:val="decimal"/>
      <w:lvlText w:val="%4."/>
      <w:lvlJc w:val="left"/>
      <w:pPr>
        <w:tabs>
          <w:tab w:val="num" w:pos="2880"/>
        </w:tabs>
        <w:ind w:left="2880" w:hanging="360"/>
      </w:pPr>
    </w:lvl>
    <w:lvl w:ilvl="4" w:tplc="89027C36">
      <w:start w:val="1"/>
      <w:numFmt w:val="decimal"/>
      <w:lvlText w:val="%5."/>
      <w:lvlJc w:val="left"/>
      <w:pPr>
        <w:tabs>
          <w:tab w:val="num" w:pos="3600"/>
        </w:tabs>
        <w:ind w:left="3600" w:hanging="360"/>
      </w:pPr>
    </w:lvl>
    <w:lvl w:ilvl="5" w:tplc="B5306294">
      <w:start w:val="1"/>
      <w:numFmt w:val="decimal"/>
      <w:lvlText w:val="%6."/>
      <w:lvlJc w:val="left"/>
      <w:pPr>
        <w:tabs>
          <w:tab w:val="num" w:pos="4320"/>
        </w:tabs>
        <w:ind w:left="4320" w:hanging="360"/>
      </w:pPr>
    </w:lvl>
    <w:lvl w:ilvl="6" w:tplc="48F8E866">
      <w:start w:val="1"/>
      <w:numFmt w:val="decimal"/>
      <w:lvlText w:val="%7."/>
      <w:lvlJc w:val="left"/>
      <w:pPr>
        <w:tabs>
          <w:tab w:val="num" w:pos="5040"/>
        </w:tabs>
        <w:ind w:left="5040" w:hanging="360"/>
      </w:pPr>
    </w:lvl>
    <w:lvl w:ilvl="7" w:tplc="539874A8">
      <w:start w:val="1"/>
      <w:numFmt w:val="decimal"/>
      <w:lvlText w:val="%8."/>
      <w:lvlJc w:val="left"/>
      <w:pPr>
        <w:tabs>
          <w:tab w:val="num" w:pos="5760"/>
        </w:tabs>
        <w:ind w:left="5760" w:hanging="360"/>
      </w:pPr>
    </w:lvl>
    <w:lvl w:ilvl="8" w:tplc="F58CB5D8">
      <w:start w:val="1"/>
      <w:numFmt w:val="decimal"/>
      <w:lvlText w:val="%9."/>
      <w:lvlJc w:val="left"/>
      <w:pPr>
        <w:tabs>
          <w:tab w:val="num" w:pos="6480"/>
        </w:tabs>
        <w:ind w:left="6480" w:hanging="360"/>
      </w:pPr>
    </w:lvl>
  </w:abstractNum>
  <w:num w:numId="1">
    <w:abstractNumId w:val="3"/>
  </w:num>
  <w:num w:numId="2">
    <w:abstractNumId w:val="41"/>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43"/>
  </w:num>
  <w:num w:numId="12">
    <w:abstractNumId w:val="24"/>
  </w:num>
  <w:num w:numId="13">
    <w:abstractNumId w:val="30"/>
  </w:num>
  <w:num w:numId="14">
    <w:abstractNumId w:val="29"/>
  </w:num>
  <w:num w:numId="15">
    <w:abstractNumId w:val="40"/>
  </w:num>
  <w:num w:numId="16">
    <w:abstractNumId w:val="39"/>
  </w:num>
  <w:num w:numId="17">
    <w:abstractNumId w:val="20"/>
  </w:num>
  <w:num w:numId="18">
    <w:abstractNumId w:val="31"/>
  </w:num>
  <w:num w:numId="19">
    <w:abstractNumId w:val="28"/>
  </w:num>
  <w:num w:numId="20">
    <w:abstractNumId w:val="26"/>
  </w:num>
  <w:num w:numId="21">
    <w:abstractNumId w:val="44"/>
  </w:num>
  <w:num w:numId="22">
    <w:abstractNumId w:val="38"/>
  </w:num>
  <w:num w:numId="23">
    <w:abstractNumId w:val="22"/>
  </w:num>
  <w:num w:numId="24">
    <w:abstractNumId w:val="21"/>
  </w:num>
  <w:num w:numId="25">
    <w:abstractNumId w:val="9"/>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3"/>
  </w:num>
  <w:num w:numId="32">
    <w:abstractNumId w:val="32"/>
  </w:num>
  <w:num w:numId="33">
    <w:abstractNumId w:val="33"/>
  </w:num>
  <w:num w:numId="34">
    <w:abstractNumId w:val="42"/>
  </w:num>
  <w:num w:numId="35">
    <w:abstractNumId w:val="35"/>
  </w:num>
  <w:num w:numId="36">
    <w:abstractNumId w:val="12"/>
  </w:num>
  <w:num w:numId="37">
    <w:abstractNumId w:val="11"/>
  </w:num>
  <w:num w:numId="38">
    <w:abstractNumId w:val="36"/>
  </w:num>
  <w:num w:numId="39">
    <w:abstractNumId w:val="10"/>
  </w:num>
  <w:num w:numId="40">
    <w:abstractNumId w:val="37"/>
  </w:num>
  <w:num w:numId="41">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328706"/>
  </w:hdrShapeDefaults>
  <w:footnotePr>
    <w:footnote w:id="-1"/>
    <w:footnote w:id="0"/>
  </w:footnotePr>
  <w:endnotePr>
    <w:endnote w:id="-1"/>
    <w:endnote w:id="0"/>
  </w:endnotePr>
  <w:compat/>
  <w:docVars>
    <w:docVar w:name="BossProviderVariable" w:val="25_01_2006!ec8ed62b-625c-43d2-8716-ae7152792e23"/>
  </w:docVars>
  <w:rsids>
    <w:rsidRoot w:val="00245782"/>
    <w:rsid w:val="0000366A"/>
    <w:rsid w:val="0000717E"/>
    <w:rsid w:val="000141A2"/>
    <w:rsid w:val="0001422C"/>
    <w:rsid w:val="00014AB5"/>
    <w:rsid w:val="00016445"/>
    <w:rsid w:val="0002016C"/>
    <w:rsid w:val="00021C8E"/>
    <w:rsid w:val="000229F1"/>
    <w:rsid w:val="000233EE"/>
    <w:rsid w:val="00023640"/>
    <w:rsid w:val="0002672A"/>
    <w:rsid w:val="00026F43"/>
    <w:rsid w:val="000273A9"/>
    <w:rsid w:val="00031E93"/>
    <w:rsid w:val="00034D5D"/>
    <w:rsid w:val="00042D4D"/>
    <w:rsid w:val="00045AFA"/>
    <w:rsid w:val="00050329"/>
    <w:rsid w:val="00051D37"/>
    <w:rsid w:val="00055667"/>
    <w:rsid w:val="00056ABE"/>
    <w:rsid w:val="000619D1"/>
    <w:rsid w:val="000626EE"/>
    <w:rsid w:val="00065F38"/>
    <w:rsid w:val="00071E0F"/>
    <w:rsid w:val="00071E9C"/>
    <w:rsid w:val="000720FB"/>
    <w:rsid w:val="00074374"/>
    <w:rsid w:val="000779B3"/>
    <w:rsid w:val="00077AF9"/>
    <w:rsid w:val="00077B3B"/>
    <w:rsid w:val="0008353D"/>
    <w:rsid w:val="0008620A"/>
    <w:rsid w:val="000905B6"/>
    <w:rsid w:val="00090A3B"/>
    <w:rsid w:val="000913D9"/>
    <w:rsid w:val="00093EAA"/>
    <w:rsid w:val="000970B4"/>
    <w:rsid w:val="0009718E"/>
    <w:rsid w:val="000A0F95"/>
    <w:rsid w:val="000A167F"/>
    <w:rsid w:val="000A17E4"/>
    <w:rsid w:val="000A2CB4"/>
    <w:rsid w:val="000A6266"/>
    <w:rsid w:val="000B0152"/>
    <w:rsid w:val="000B0175"/>
    <w:rsid w:val="000B07E0"/>
    <w:rsid w:val="000B1AAF"/>
    <w:rsid w:val="000B77BC"/>
    <w:rsid w:val="000C01D1"/>
    <w:rsid w:val="000C01EE"/>
    <w:rsid w:val="000C0FC6"/>
    <w:rsid w:val="000C1B96"/>
    <w:rsid w:val="000C25FC"/>
    <w:rsid w:val="000C33D0"/>
    <w:rsid w:val="000C70DC"/>
    <w:rsid w:val="000C736F"/>
    <w:rsid w:val="000C7E10"/>
    <w:rsid w:val="000D54E6"/>
    <w:rsid w:val="000D7F94"/>
    <w:rsid w:val="000E0C0D"/>
    <w:rsid w:val="000E69A0"/>
    <w:rsid w:val="000E7071"/>
    <w:rsid w:val="000F6F14"/>
    <w:rsid w:val="000F70BA"/>
    <w:rsid w:val="000F79F4"/>
    <w:rsid w:val="00101994"/>
    <w:rsid w:val="001068E5"/>
    <w:rsid w:val="00106F6F"/>
    <w:rsid w:val="00107E09"/>
    <w:rsid w:val="00110ACE"/>
    <w:rsid w:val="00111171"/>
    <w:rsid w:val="00112375"/>
    <w:rsid w:val="00114DDD"/>
    <w:rsid w:val="001236AE"/>
    <w:rsid w:val="00123D23"/>
    <w:rsid w:val="0012442D"/>
    <w:rsid w:val="001252F8"/>
    <w:rsid w:val="0012690A"/>
    <w:rsid w:val="00126F8A"/>
    <w:rsid w:val="00130214"/>
    <w:rsid w:val="00133954"/>
    <w:rsid w:val="0013588A"/>
    <w:rsid w:val="0013662D"/>
    <w:rsid w:val="00137AAC"/>
    <w:rsid w:val="00140611"/>
    <w:rsid w:val="00141A1D"/>
    <w:rsid w:val="0014240D"/>
    <w:rsid w:val="0014282A"/>
    <w:rsid w:val="0014376F"/>
    <w:rsid w:val="00146EB4"/>
    <w:rsid w:val="00153677"/>
    <w:rsid w:val="001611C9"/>
    <w:rsid w:val="00161BC6"/>
    <w:rsid w:val="001626B2"/>
    <w:rsid w:val="00162A8A"/>
    <w:rsid w:val="001652A0"/>
    <w:rsid w:val="00166130"/>
    <w:rsid w:val="00166443"/>
    <w:rsid w:val="00167808"/>
    <w:rsid w:val="00170051"/>
    <w:rsid w:val="001700FC"/>
    <w:rsid w:val="001764B0"/>
    <w:rsid w:val="001776D8"/>
    <w:rsid w:val="00177996"/>
    <w:rsid w:val="00177C3C"/>
    <w:rsid w:val="001811FB"/>
    <w:rsid w:val="00181425"/>
    <w:rsid w:val="00181FF0"/>
    <w:rsid w:val="00183B3A"/>
    <w:rsid w:val="00183DBB"/>
    <w:rsid w:val="00185342"/>
    <w:rsid w:val="00187A58"/>
    <w:rsid w:val="0019529B"/>
    <w:rsid w:val="00195DD3"/>
    <w:rsid w:val="00195F52"/>
    <w:rsid w:val="00197E7C"/>
    <w:rsid w:val="001A1691"/>
    <w:rsid w:val="001A2FED"/>
    <w:rsid w:val="001A3E84"/>
    <w:rsid w:val="001A5A0E"/>
    <w:rsid w:val="001A719E"/>
    <w:rsid w:val="001B1003"/>
    <w:rsid w:val="001B20C3"/>
    <w:rsid w:val="001B3D74"/>
    <w:rsid w:val="001C3D7E"/>
    <w:rsid w:val="001C4D18"/>
    <w:rsid w:val="001D16C2"/>
    <w:rsid w:val="001D358B"/>
    <w:rsid w:val="001D3C84"/>
    <w:rsid w:val="001D4986"/>
    <w:rsid w:val="001D5906"/>
    <w:rsid w:val="001D6284"/>
    <w:rsid w:val="001E0454"/>
    <w:rsid w:val="001E0668"/>
    <w:rsid w:val="001E0B2D"/>
    <w:rsid w:val="001E1619"/>
    <w:rsid w:val="001E1B44"/>
    <w:rsid w:val="001F0D45"/>
    <w:rsid w:val="001F349B"/>
    <w:rsid w:val="001F38F8"/>
    <w:rsid w:val="002010FE"/>
    <w:rsid w:val="00202777"/>
    <w:rsid w:val="00203F30"/>
    <w:rsid w:val="002040A6"/>
    <w:rsid w:val="00205803"/>
    <w:rsid w:val="002116AD"/>
    <w:rsid w:val="00213721"/>
    <w:rsid w:val="00213B75"/>
    <w:rsid w:val="0021412B"/>
    <w:rsid w:val="00221694"/>
    <w:rsid w:val="0022209C"/>
    <w:rsid w:val="002227CC"/>
    <w:rsid w:val="00222A18"/>
    <w:rsid w:val="00222C29"/>
    <w:rsid w:val="00222CA9"/>
    <w:rsid w:val="00223D5A"/>
    <w:rsid w:val="0022521E"/>
    <w:rsid w:val="002302DE"/>
    <w:rsid w:val="00230927"/>
    <w:rsid w:val="00234E70"/>
    <w:rsid w:val="00237ECE"/>
    <w:rsid w:val="002407B5"/>
    <w:rsid w:val="00245473"/>
    <w:rsid w:val="00245782"/>
    <w:rsid w:val="00250B41"/>
    <w:rsid w:val="0025232A"/>
    <w:rsid w:val="00255E5C"/>
    <w:rsid w:val="002570E3"/>
    <w:rsid w:val="00257C45"/>
    <w:rsid w:val="0026002B"/>
    <w:rsid w:val="002607A5"/>
    <w:rsid w:val="00264935"/>
    <w:rsid w:val="0026700D"/>
    <w:rsid w:val="00275E1E"/>
    <w:rsid w:val="0027688C"/>
    <w:rsid w:val="002801A5"/>
    <w:rsid w:val="002847A9"/>
    <w:rsid w:val="00285F15"/>
    <w:rsid w:val="00292EA0"/>
    <w:rsid w:val="00292EF7"/>
    <w:rsid w:val="002930E9"/>
    <w:rsid w:val="00293A8C"/>
    <w:rsid w:val="0029795A"/>
    <w:rsid w:val="002A0073"/>
    <w:rsid w:val="002A0EAC"/>
    <w:rsid w:val="002A17FC"/>
    <w:rsid w:val="002A274D"/>
    <w:rsid w:val="002A2851"/>
    <w:rsid w:val="002A396E"/>
    <w:rsid w:val="002A3A05"/>
    <w:rsid w:val="002A4192"/>
    <w:rsid w:val="002A4E83"/>
    <w:rsid w:val="002A55AA"/>
    <w:rsid w:val="002A5851"/>
    <w:rsid w:val="002B2DDB"/>
    <w:rsid w:val="002B43C4"/>
    <w:rsid w:val="002B6B35"/>
    <w:rsid w:val="002C7BAD"/>
    <w:rsid w:val="002D07F7"/>
    <w:rsid w:val="002D282A"/>
    <w:rsid w:val="002D7720"/>
    <w:rsid w:val="002E0DB8"/>
    <w:rsid w:val="002E1381"/>
    <w:rsid w:val="002E1EDF"/>
    <w:rsid w:val="002E264E"/>
    <w:rsid w:val="002E27B1"/>
    <w:rsid w:val="002E2F07"/>
    <w:rsid w:val="002E3247"/>
    <w:rsid w:val="002E70F3"/>
    <w:rsid w:val="002E7AFD"/>
    <w:rsid w:val="002F2214"/>
    <w:rsid w:val="002F2C8E"/>
    <w:rsid w:val="002F3765"/>
    <w:rsid w:val="002F3AA0"/>
    <w:rsid w:val="002F6079"/>
    <w:rsid w:val="0030162B"/>
    <w:rsid w:val="00302939"/>
    <w:rsid w:val="00302F0E"/>
    <w:rsid w:val="0030437E"/>
    <w:rsid w:val="0030497E"/>
    <w:rsid w:val="0031389D"/>
    <w:rsid w:val="0031450E"/>
    <w:rsid w:val="00314972"/>
    <w:rsid w:val="00317C18"/>
    <w:rsid w:val="0032060D"/>
    <w:rsid w:val="00323448"/>
    <w:rsid w:val="00324E1E"/>
    <w:rsid w:val="0032780C"/>
    <w:rsid w:val="00327DE7"/>
    <w:rsid w:val="00331426"/>
    <w:rsid w:val="0033195C"/>
    <w:rsid w:val="003352B8"/>
    <w:rsid w:val="00340E18"/>
    <w:rsid w:val="00342797"/>
    <w:rsid w:val="00345086"/>
    <w:rsid w:val="00356619"/>
    <w:rsid w:val="0035678F"/>
    <w:rsid w:val="00356D2A"/>
    <w:rsid w:val="003575BD"/>
    <w:rsid w:val="00357B59"/>
    <w:rsid w:val="00360CE5"/>
    <w:rsid w:val="003618D4"/>
    <w:rsid w:val="00362767"/>
    <w:rsid w:val="003627B5"/>
    <w:rsid w:val="00362C5B"/>
    <w:rsid w:val="00363EA0"/>
    <w:rsid w:val="0036656C"/>
    <w:rsid w:val="00367310"/>
    <w:rsid w:val="00367799"/>
    <w:rsid w:val="00367C7F"/>
    <w:rsid w:val="003700C9"/>
    <w:rsid w:val="0037060D"/>
    <w:rsid w:val="003711A0"/>
    <w:rsid w:val="003711F9"/>
    <w:rsid w:val="003715B0"/>
    <w:rsid w:val="00372812"/>
    <w:rsid w:val="0037488C"/>
    <w:rsid w:val="00376789"/>
    <w:rsid w:val="00377A2E"/>
    <w:rsid w:val="00377D13"/>
    <w:rsid w:val="00381716"/>
    <w:rsid w:val="003842F3"/>
    <w:rsid w:val="003850E1"/>
    <w:rsid w:val="0038637B"/>
    <w:rsid w:val="00386869"/>
    <w:rsid w:val="00387C29"/>
    <w:rsid w:val="00390AB0"/>
    <w:rsid w:val="00395A08"/>
    <w:rsid w:val="003A0E4D"/>
    <w:rsid w:val="003A1219"/>
    <w:rsid w:val="003B0180"/>
    <w:rsid w:val="003B179A"/>
    <w:rsid w:val="003B1D5D"/>
    <w:rsid w:val="003B1ECA"/>
    <w:rsid w:val="003B4552"/>
    <w:rsid w:val="003B5E62"/>
    <w:rsid w:val="003B6747"/>
    <w:rsid w:val="003C0700"/>
    <w:rsid w:val="003C0F70"/>
    <w:rsid w:val="003C4B80"/>
    <w:rsid w:val="003C7130"/>
    <w:rsid w:val="003D0197"/>
    <w:rsid w:val="003D0AD7"/>
    <w:rsid w:val="003D241E"/>
    <w:rsid w:val="003D27F2"/>
    <w:rsid w:val="003D2B64"/>
    <w:rsid w:val="003D2BFD"/>
    <w:rsid w:val="003D3EE3"/>
    <w:rsid w:val="003D5E76"/>
    <w:rsid w:val="003D6B93"/>
    <w:rsid w:val="003E0FA5"/>
    <w:rsid w:val="003E2554"/>
    <w:rsid w:val="003E2D7C"/>
    <w:rsid w:val="003E5B3D"/>
    <w:rsid w:val="003E6C22"/>
    <w:rsid w:val="003F2418"/>
    <w:rsid w:val="003F5B41"/>
    <w:rsid w:val="003F62AE"/>
    <w:rsid w:val="0040043E"/>
    <w:rsid w:val="00402082"/>
    <w:rsid w:val="00406C86"/>
    <w:rsid w:val="00407773"/>
    <w:rsid w:val="0041021F"/>
    <w:rsid w:val="004119B4"/>
    <w:rsid w:val="004130C5"/>
    <w:rsid w:val="004147C9"/>
    <w:rsid w:val="00415564"/>
    <w:rsid w:val="00416501"/>
    <w:rsid w:val="004174B9"/>
    <w:rsid w:val="00420418"/>
    <w:rsid w:val="004218CE"/>
    <w:rsid w:val="00422041"/>
    <w:rsid w:val="00423422"/>
    <w:rsid w:val="00423E19"/>
    <w:rsid w:val="00424623"/>
    <w:rsid w:val="00424D99"/>
    <w:rsid w:val="004301BA"/>
    <w:rsid w:val="004321B5"/>
    <w:rsid w:val="004336BD"/>
    <w:rsid w:val="004338C5"/>
    <w:rsid w:val="00433EAB"/>
    <w:rsid w:val="0043567B"/>
    <w:rsid w:val="00436634"/>
    <w:rsid w:val="00436D87"/>
    <w:rsid w:val="00440FA5"/>
    <w:rsid w:val="00445249"/>
    <w:rsid w:val="004467FF"/>
    <w:rsid w:val="0045089A"/>
    <w:rsid w:val="0045143E"/>
    <w:rsid w:val="00452E96"/>
    <w:rsid w:val="00453723"/>
    <w:rsid w:val="00454A7A"/>
    <w:rsid w:val="00455F8D"/>
    <w:rsid w:val="00456273"/>
    <w:rsid w:val="004575FA"/>
    <w:rsid w:val="00457B0B"/>
    <w:rsid w:val="00461A93"/>
    <w:rsid w:val="00461C42"/>
    <w:rsid w:val="00462A5E"/>
    <w:rsid w:val="004657F3"/>
    <w:rsid w:val="004669B4"/>
    <w:rsid w:val="0047173D"/>
    <w:rsid w:val="004757E5"/>
    <w:rsid w:val="0047595E"/>
    <w:rsid w:val="004767CA"/>
    <w:rsid w:val="00477350"/>
    <w:rsid w:val="0047794D"/>
    <w:rsid w:val="00477E76"/>
    <w:rsid w:val="00482B22"/>
    <w:rsid w:val="004831E9"/>
    <w:rsid w:val="004837B6"/>
    <w:rsid w:val="004861EA"/>
    <w:rsid w:val="004864FF"/>
    <w:rsid w:val="00490FE5"/>
    <w:rsid w:val="00491C21"/>
    <w:rsid w:val="004928AA"/>
    <w:rsid w:val="00492AF3"/>
    <w:rsid w:val="004930B0"/>
    <w:rsid w:val="00495661"/>
    <w:rsid w:val="004A0AD8"/>
    <w:rsid w:val="004A20BA"/>
    <w:rsid w:val="004A30FE"/>
    <w:rsid w:val="004A42CE"/>
    <w:rsid w:val="004A4E9A"/>
    <w:rsid w:val="004A54C0"/>
    <w:rsid w:val="004A6C62"/>
    <w:rsid w:val="004A706B"/>
    <w:rsid w:val="004A7C01"/>
    <w:rsid w:val="004B1A34"/>
    <w:rsid w:val="004B260A"/>
    <w:rsid w:val="004B6973"/>
    <w:rsid w:val="004B6E7A"/>
    <w:rsid w:val="004B7D50"/>
    <w:rsid w:val="004B7D9E"/>
    <w:rsid w:val="004C18D4"/>
    <w:rsid w:val="004C26D8"/>
    <w:rsid w:val="004C3DEF"/>
    <w:rsid w:val="004D1AE8"/>
    <w:rsid w:val="004D2F59"/>
    <w:rsid w:val="004D541A"/>
    <w:rsid w:val="004E0ABD"/>
    <w:rsid w:val="004E15FF"/>
    <w:rsid w:val="004E212E"/>
    <w:rsid w:val="004E21A9"/>
    <w:rsid w:val="004E4608"/>
    <w:rsid w:val="004E5B34"/>
    <w:rsid w:val="004E764D"/>
    <w:rsid w:val="004F0049"/>
    <w:rsid w:val="004F5B8E"/>
    <w:rsid w:val="004F648A"/>
    <w:rsid w:val="004F79E4"/>
    <w:rsid w:val="0050298C"/>
    <w:rsid w:val="00503873"/>
    <w:rsid w:val="005054FC"/>
    <w:rsid w:val="00505642"/>
    <w:rsid w:val="0051018F"/>
    <w:rsid w:val="0051074B"/>
    <w:rsid w:val="00513FCA"/>
    <w:rsid w:val="005156FD"/>
    <w:rsid w:val="0052302C"/>
    <w:rsid w:val="005230F2"/>
    <w:rsid w:val="00523EA9"/>
    <w:rsid w:val="00527318"/>
    <w:rsid w:val="005278FE"/>
    <w:rsid w:val="00531F2E"/>
    <w:rsid w:val="00532C30"/>
    <w:rsid w:val="00535C5E"/>
    <w:rsid w:val="00540EE2"/>
    <w:rsid w:val="005419F4"/>
    <w:rsid w:val="00541BF6"/>
    <w:rsid w:val="00541F30"/>
    <w:rsid w:val="00542C81"/>
    <w:rsid w:val="00550E02"/>
    <w:rsid w:val="00551F4E"/>
    <w:rsid w:val="0055326C"/>
    <w:rsid w:val="00556E9B"/>
    <w:rsid w:val="0056042C"/>
    <w:rsid w:val="00560BA7"/>
    <w:rsid w:val="00561599"/>
    <w:rsid w:val="00562284"/>
    <w:rsid w:val="0056601B"/>
    <w:rsid w:val="00571B6A"/>
    <w:rsid w:val="00571F22"/>
    <w:rsid w:val="00573C8F"/>
    <w:rsid w:val="00574EE1"/>
    <w:rsid w:val="00576D0C"/>
    <w:rsid w:val="00581AB6"/>
    <w:rsid w:val="00582BB2"/>
    <w:rsid w:val="0058324A"/>
    <w:rsid w:val="0058350A"/>
    <w:rsid w:val="0058588D"/>
    <w:rsid w:val="0058730D"/>
    <w:rsid w:val="005902D2"/>
    <w:rsid w:val="00591452"/>
    <w:rsid w:val="0059289F"/>
    <w:rsid w:val="0059303F"/>
    <w:rsid w:val="00593702"/>
    <w:rsid w:val="005944CF"/>
    <w:rsid w:val="0059468F"/>
    <w:rsid w:val="00597604"/>
    <w:rsid w:val="00597853"/>
    <w:rsid w:val="005A01B7"/>
    <w:rsid w:val="005A0911"/>
    <w:rsid w:val="005A1508"/>
    <w:rsid w:val="005A1D67"/>
    <w:rsid w:val="005A3590"/>
    <w:rsid w:val="005A3AF1"/>
    <w:rsid w:val="005A6C84"/>
    <w:rsid w:val="005B00B9"/>
    <w:rsid w:val="005B0316"/>
    <w:rsid w:val="005B1A1F"/>
    <w:rsid w:val="005B479E"/>
    <w:rsid w:val="005B48E0"/>
    <w:rsid w:val="005B5A5A"/>
    <w:rsid w:val="005C1C04"/>
    <w:rsid w:val="005C2709"/>
    <w:rsid w:val="005C30BA"/>
    <w:rsid w:val="005C4653"/>
    <w:rsid w:val="005D1C5F"/>
    <w:rsid w:val="005D5603"/>
    <w:rsid w:val="005D57F3"/>
    <w:rsid w:val="005D5D57"/>
    <w:rsid w:val="005E23C3"/>
    <w:rsid w:val="005E2DAE"/>
    <w:rsid w:val="005E3696"/>
    <w:rsid w:val="005E4910"/>
    <w:rsid w:val="005E4931"/>
    <w:rsid w:val="005E4B38"/>
    <w:rsid w:val="005E6AA5"/>
    <w:rsid w:val="005F286B"/>
    <w:rsid w:val="005F3587"/>
    <w:rsid w:val="005F6772"/>
    <w:rsid w:val="005F7652"/>
    <w:rsid w:val="005F7C21"/>
    <w:rsid w:val="006009F0"/>
    <w:rsid w:val="006065E1"/>
    <w:rsid w:val="00607C00"/>
    <w:rsid w:val="00610139"/>
    <w:rsid w:val="0061597F"/>
    <w:rsid w:val="0061788E"/>
    <w:rsid w:val="00617D90"/>
    <w:rsid w:val="0062492A"/>
    <w:rsid w:val="00630991"/>
    <w:rsid w:val="00630FA5"/>
    <w:rsid w:val="00631AF2"/>
    <w:rsid w:val="00633AE1"/>
    <w:rsid w:val="006342C3"/>
    <w:rsid w:val="00634AC6"/>
    <w:rsid w:val="006357C5"/>
    <w:rsid w:val="00635ED5"/>
    <w:rsid w:val="00636242"/>
    <w:rsid w:val="006369EB"/>
    <w:rsid w:val="00636F21"/>
    <w:rsid w:val="0064617B"/>
    <w:rsid w:val="00650C7E"/>
    <w:rsid w:val="00654178"/>
    <w:rsid w:val="00655130"/>
    <w:rsid w:val="0065675C"/>
    <w:rsid w:val="006576DE"/>
    <w:rsid w:val="006601ED"/>
    <w:rsid w:val="00663E21"/>
    <w:rsid w:val="00664984"/>
    <w:rsid w:val="00664EA9"/>
    <w:rsid w:val="006656E8"/>
    <w:rsid w:val="0066658B"/>
    <w:rsid w:val="00666B04"/>
    <w:rsid w:val="0066783A"/>
    <w:rsid w:val="00670B0F"/>
    <w:rsid w:val="00671BB6"/>
    <w:rsid w:val="00672E2D"/>
    <w:rsid w:val="0067301A"/>
    <w:rsid w:val="006731BE"/>
    <w:rsid w:val="006738D2"/>
    <w:rsid w:val="006759BD"/>
    <w:rsid w:val="00681AD1"/>
    <w:rsid w:val="00681B65"/>
    <w:rsid w:val="00682382"/>
    <w:rsid w:val="0068653B"/>
    <w:rsid w:val="006906E0"/>
    <w:rsid w:val="00696D8C"/>
    <w:rsid w:val="00697186"/>
    <w:rsid w:val="006A5722"/>
    <w:rsid w:val="006A6055"/>
    <w:rsid w:val="006A60DD"/>
    <w:rsid w:val="006A761F"/>
    <w:rsid w:val="006B0102"/>
    <w:rsid w:val="006B0D29"/>
    <w:rsid w:val="006B25AC"/>
    <w:rsid w:val="006B4125"/>
    <w:rsid w:val="006B45DE"/>
    <w:rsid w:val="006B532D"/>
    <w:rsid w:val="006C011A"/>
    <w:rsid w:val="006C14EA"/>
    <w:rsid w:val="006C37A9"/>
    <w:rsid w:val="006C41F5"/>
    <w:rsid w:val="006C44DE"/>
    <w:rsid w:val="006C4DC8"/>
    <w:rsid w:val="006D1C18"/>
    <w:rsid w:val="006D2ECD"/>
    <w:rsid w:val="006D4125"/>
    <w:rsid w:val="006D6771"/>
    <w:rsid w:val="006D791F"/>
    <w:rsid w:val="006E3511"/>
    <w:rsid w:val="006E43E1"/>
    <w:rsid w:val="006E5A4C"/>
    <w:rsid w:val="006E67A7"/>
    <w:rsid w:val="006E74AA"/>
    <w:rsid w:val="006E7688"/>
    <w:rsid w:val="006F4FAA"/>
    <w:rsid w:val="007000C6"/>
    <w:rsid w:val="00712DA9"/>
    <w:rsid w:val="00715083"/>
    <w:rsid w:val="007155B5"/>
    <w:rsid w:val="007162EB"/>
    <w:rsid w:val="007175FE"/>
    <w:rsid w:val="00717C6A"/>
    <w:rsid w:val="00721E9D"/>
    <w:rsid w:val="007241F1"/>
    <w:rsid w:val="0072613E"/>
    <w:rsid w:val="007265EE"/>
    <w:rsid w:val="00726869"/>
    <w:rsid w:val="007269B4"/>
    <w:rsid w:val="0072723C"/>
    <w:rsid w:val="007276E5"/>
    <w:rsid w:val="007278FE"/>
    <w:rsid w:val="00732B7B"/>
    <w:rsid w:val="00733170"/>
    <w:rsid w:val="007345E4"/>
    <w:rsid w:val="00736799"/>
    <w:rsid w:val="007368C3"/>
    <w:rsid w:val="00741A67"/>
    <w:rsid w:val="00741A6F"/>
    <w:rsid w:val="00742680"/>
    <w:rsid w:val="00745FA2"/>
    <w:rsid w:val="00746D9E"/>
    <w:rsid w:val="00746E7D"/>
    <w:rsid w:val="00747393"/>
    <w:rsid w:val="007530FB"/>
    <w:rsid w:val="007600F0"/>
    <w:rsid w:val="0076232D"/>
    <w:rsid w:val="00765120"/>
    <w:rsid w:val="00766D95"/>
    <w:rsid w:val="00770388"/>
    <w:rsid w:val="00770BE9"/>
    <w:rsid w:val="00771191"/>
    <w:rsid w:val="00771A1A"/>
    <w:rsid w:val="00772285"/>
    <w:rsid w:val="007748B9"/>
    <w:rsid w:val="00783C6C"/>
    <w:rsid w:val="00785529"/>
    <w:rsid w:val="00785E49"/>
    <w:rsid w:val="00793EDD"/>
    <w:rsid w:val="00795AAC"/>
    <w:rsid w:val="007966F9"/>
    <w:rsid w:val="0079676F"/>
    <w:rsid w:val="007975DA"/>
    <w:rsid w:val="007977CE"/>
    <w:rsid w:val="007A064C"/>
    <w:rsid w:val="007A1398"/>
    <w:rsid w:val="007A2037"/>
    <w:rsid w:val="007A3AC5"/>
    <w:rsid w:val="007A4283"/>
    <w:rsid w:val="007A4375"/>
    <w:rsid w:val="007A5873"/>
    <w:rsid w:val="007B3689"/>
    <w:rsid w:val="007B4745"/>
    <w:rsid w:val="007B75A3"/>
    <w:rsid w:val="007B7D72"/>
    <w:rsid w:val="007C0EC3"/>
    <w:rsid w:val="007C3C43"/>
    <w:rsid w:val="007D1BE0"/>
    <w:rsid w:val="007D2263"/>
    <w:rsid w:val="007D402B"/>
    <w:rsid w:val="007D52A7"/>
    <w:rsid w:val="007D62F9"/>
    <w:rsid w:val="007D6CE5"/>
    <w:rsid w:val="007D7859"/>
    <w:rsid w:val="007E2F1C"/>
    <w:rsid w:val="007E3D07"/>
    <w:rsid w:val="007E5C8C"/>
    <w:rsid w:val="007E6D2D"/>
    <w:rsid w:val="007F3DE6"/>
    <w:rsid w:val="007F49CA"/>
    <w:rsid w:val="007F4D5E"/>
    <w:rsid w:val="007F725C"/>
    <w:rsid w:val="00801623"/>
    <w:rsid w:val="0080263D"/>
    <w:rsid w:val="008052C0"/>
    <w:rsid w:val="00805BE7"/>
    <w:rsid w:val="00806319"/>
    <w:rsid w:val="008075F6"/>
    <w:rsid w:val="00807749"/>
    <w:rsid w:val="00810B67"/>
    <w:rsid w:val="008115D9"/>
    <w:rsid w:val="00814531"/>
    <w:rsid w:val="008168CD"/>
    <w:rsid w:val="00816DB8"/>
    <w:rsid w:val="008173BD"/>
    <w:rsid w:val="0082055B"/>
    <w:rsid w:val="008220BC"/>
    <w:rsid w:val="00825574"/>
    <w:rsid w:val="00825A5E"/>
    <w:rsid w:val="00826DC8"/>
    <w:rsid w:val="008301F0"/>
    <w:rsid w:val="00830C60"/>
    <w:rsid w:val="0083158F"/>
    <w:rsid w:val="00833982"/>
    <w:rsid w:val="0083493C"/>
    <w:rsid w:val="00837886"/>
    <w:rsid w:val="00837B65"/>
    <w:rsid w:val="00845691"/>
    <w:rsid w:val="0084641A"/>
    <w:rsid w:val="00847FCA"/>
    <w:rsid w:val="00850A16"/>
    <w:rsid w:val="00850F85"/>
    <w:rsid w:val="00851702"/>
    <w:rsid w:val="00851CC7"/>
    <w:rsid w:val="00852677"/>
    <w:rsid w:val="00852977"/>
    <w:rsid w:val="00853AD4"/>
    <w:rsid w:val="00857B0B"/>
    <w:rsid w:val="008610B2"/>
    <w:rsid w:val="00861C54"/>
    <w:rsid w:val="00861D88"/>
    <w:rsid w:val="00862F60"/>
    <w:rsid w:val="00866B05"/>
    <w:rsid w:val="00867601"/>
    <w:rsid w:val="00873FC7"/>
    <w:rsid w:val="00875897"/>
    <w:rsid w:val="008762C9"/>
    <w:rsid w:val="00876F3E"/>
    <w:rsid w:val="008773F7"/>
    <w:rsid w:val="00877A5C"/>
    <w:rsid w:val="00877F89"/>
    <w:rsid w:val="00882D53"/>
    <w:rsid w:val="00885FF0"/>
    <w:rsid w:val="008870C5"/>
    <w:rsid w:val="008879CB"/>
    <w:rsid w:val="008911EB"/>
    <w:rsid w:val="0089174F"/>
    <w:rsid w:val="00892D97"/>
    <w:rsid w:val="0089516D"/>
    <w:rsid w:val="00895C6E"/>
    <w:rsid w:val="0089633C"/>
    <w:rsid w:val="008966C7"/>
    <w:rsid w:val="00897055"/>
    <w:rsid w:val="008A247E"/>
    <w:rsid w:val="008A266B"/>
    <w:rsid w:val="008A7C8D"/>
    <w:rsid w:val="008A7FF8"/>
    <w:rsid w:val="008B1C58"/>
    <w:rsid w:val="008B20FA"/>
    <w:rsid w:val="008B2C1A"/>
    <w:rsid w:val="008B369B"/>
    <w:rsid w:val="008B5800"/>
    <w:rsid w:val="008B7228"/>
    <w:rsid w:val="008B7A4A"/>
    <w:rsid w:val="008C2A9F"/>
    <w:rsid w:val="008C2D64"/>
    <w:rsid w:val="008C7923"/>
    <w:rsid w:val="008D3141"/>
    <w:rsid w:val="008D35A0"/>
    <w:rsid w:val="008D3C58"/>
    <w:rsid w:val="008D4176"/>
    <w:rsid w:val="008E3943"/>
    <w:rsid w:val="008E420E"/>
    <w:rsid w:val="008E55E0"/>
    <w:rsid w:val="008E6192"/>
    <w:rsid w:val="008F035E"/>
    <w:rsid w:val="008F0AE7"/>
    <w:rsid w:val="008F0E64"/>
    <w:rsid w:val="008F2815"/>
    <w:rsid w:val="008F5E5D"/>
    <w:rsid w:val="008F65C8"/>
    <w:rsid w:val="008F7241"/>
    <w:rsid w:val="0090466D"/>
    <w:rsid w:val="00905CC9"/>
    <w:rsid w:val="00905FB5"/>
    <w:rsid w:val="009140D8"/>
    <w:rsid w:val="00914DD4"/>
    <w:rsid w:val="009150DB"/>
    <w:rsid w:val="009168B8"/>
    <w:rsid w:val="00917882"/>
    <w:rsid w:val="00920041"/>
    <w:rsid w:val="00925E51"/>
    <w:rsid w:val="00930D72"/>
    <w:rsid w:val="00931AC3"/>
    <w:rsid w:val="009329F5"/>
    <w:rsid w:val="009330E1"/>
    <w:rsid w:val="00935A44"/>
    <w:rsid w:val="00937991"/>
    <w:rsid w:val="00942DBB"/>
    <w:rsid w:val="00943367"/>
    <w:rsid w:val="00943ABF"/>
    <w:rsid w:val="00945265"/>
    <w:rsid w:val="00946299"/>
    <w:rsid w:val="00947885"/>
    <w:rsid w:val="0095036A"/>
    <w:rsid w:val="00951D6E"/>
    <w:rsid w:val="009537FB"/>
    <w:rsid w:val="00954236"/>
    <w:rsid w:val="00956C04"/>
    <w:rsid w:val="0095731B"/>
    <w:rsid w:val="009600F2"/>
    <w:rsid w:val="00960928"/>
    <w:rsid w:val="00961096"/>
    <w:rsid w:val="00962336"/>
    <w:rsid w:val="00963320"/>
    <w:rsid w:val="00971C78"/>
    <w:rsid w:val="0097393C"/>
    <w:rsid w:val="00974467"/>
    <w:rsid w:val="00976356"/>
    <w:rsid w:val="0097651D"/>
    <w:rsid w:val="00976A52"/>
    <w:rsid w:val="00982897"/>
    <w:rsid w:val="00985890"/>
    <w:rsid w:val="0098671F"/>
    <w:rsid w:val="00992F0E"/>
    <w:rsid w:val="00996093"/>
    <w:rsid w:val="00996AEB"/>
    <w:rsid w:val="009A1A4C"/>
    <w:rsid w:val="009A2766"/>
    <w:rsid w:val="009A2783"/>
    <w:rsid w:val="009A2DF9"/>
    <w:rsid w:val="009A66E0"/>
    <w:rsid w:val="009B031E"/>
    <w:rsid w:val="009B2FB1"/>
    <w:rsid w:val="009B7778"/>
    <w:rsid w:val="009C1F70"/>
    <w:rsid w:val="009C42BB"/>
    <w:rsid w:val="009C42D4"/>
    <w:rsid w:val="009C436A"/>
    <w:rsid w:val="009C6870"/>
    <w:rsid w:val="009D2D34"/>
    <w:rsid w:val="009D324F"/>
    <w:rsid w:val="009D33D1"/>
    <w:rsid w:val="009D5694"/>
    <w:rsid w:val="009D6017"/>
    <w:rsid w:val="009D7B8A"/>
    <w:rsid w:val="009E103C"/>
    <w:rsid w:val="009E11FB"/>
    <w:rsid w:val="009E2FDB"/>
    <w:rsid w:val="009E66B4"/>
    <w:rsid w:val="009E7774"/>
    <w:rsid w:val="009F004E"/>
    <w:rsid w:val="009F214C"/>
    <w:rsid w:val="009F3432"/>
    <w:rsid w:val="009F409A"/>
    <w:rsid w:val="009F5661"/>
    <w:rsid w:val="009F5BB0"/>
    <w:rsid w:val="009F611D"/>
    <w:rsid w:val="009F61D5"/>
    <w:rsid w:val="009F6EA8"/>
    <w:rsid w:val="00A018CC"/>
    <w:rsid w:val="00A0536B"/>
    <w:rsid w:val="00A061EB"/>
    <w:rsid w:val="00A06BD0"/>
    <w:rsid w:val="00A07288"/>
    <w:rsid w:val="00A07F9C"/>
    <w:rsid w:val="00A11231"/>
    <w:rsid w:val="00A16B2C"/>
    <w:rsid w:val="00A16E4D"/>
    <w:rsid w:val="00A233C1"/>
    <w:rsid w:val="00A24C72"/>
    <w:rsid w:val="00A32966"/>
    <w:rsid w:val="00A329AE"/>
    <w:rsid w:val="00A33865"/>
    <w:rsid w:val="00A3569E"/>
    <w:rsid w:val="00A4106D"/>
    <w:rsid w:val="00A41105"/>
    <w:rsid w:val="00A413DE"/>
    <w:rsid w:val="00A42A95"/>
    <w:rsid w:val="00A45CE0"/>
    <w:rsid w:val="00A46812"/>
    <w:rsid w:val="00A47375"/>
    <w:rsid w:val="00A541AC"/>
    <w:rsid w:val="00A566C6"/>
    <w:rsid w:val="00A62198"/>
    <w:rsid w:val="00A64C9B"/>
    <w:rsid w:val="00A65253"/>
    <w:rsid w:val="00A66424"/>
    <w:rsid w:val="00A666D6"/>
    <w:rsid w:val="00A6733A"/>
    <w:rsid w:val="00A76CF1"/>
    <w:rsid w:val="00A801E1"/>
    <w:rsid w:val="00A82735"/>
    <w:rsid w:val="00A82D32"/>
    <w:rsid w:val="00A82F0F"/>
    <w:rsid w:val="00A83F43"/>
    <w:rsid w:val="00A85253"/>
    <w:rsid w:val="00A914A6"/>
    <w:rsid w:val="00A92731"/>
    <w:rsid w:val="00A92EE7"/>
    <w:rsid w:val="00A977A1"/>
    <w:rsid w:val="00A97944"/>
    <w:rsid w:val="00AA1DCD"/>
    <w:rsid w:val="00AA28FD"/>
    <w:rsid w:val="00AA38D1"/>
    <w:rsid w:val="00AB11CE"/>
    <w:rsid w:val="00AB1E76"/>
    <w:rsid w:val="00AB6A29"/>
    <w:rsid w:val="00AB6FA1"/>
    <w:rsid w:val="00AB759C"/>
    <w:rsid w:val="00AC0631"/>
    <w:rsid w:val="00AC0F94"/>
    <w:rsid w:val="00AC201F"/>
    <w:rsid w:val="00AC2A21"/>
    <w:rsid w:val="00AC356F"/>
    <w:rsid w:val="00AC3885"/>
    <w:rsid w:val="00AD2B0E"/>
    <w:rsid w:val="00AD583F"/>
    <w:rsid w:val="00AD606D"/>
    <w:rsid w:val="00AD7942"/>
    <w:rsid w:val="00AD7C8F"/>
    <w:rsid w:val="00AE29F9"/>
    <w:rsid w:val="00AE3B10"/>
    <w:rsid w:val="00AE5985"/>
    <w:rsid w:val="00AE6C96"/>
    <w:rsid w:val="00AE76CF"/>
    <w:rsid w:val="00AF3B25"/>
    <w:rsid w:val="00AF462E"/>
    <w:rsid w:val="00B011E9"/>
    <w:rsid w:val="00B032C0"/>
    <w:rsid w:val="00B03873"/>
    <w:rsid w:val="00B05261"/>
    <w:rsid w:val="00B162B8"/>
    <w:rsid w:val="00B209BF"/>
    <w:rsid w:val="00B24C1E"/>
    <w:rsid w:val="00B27BA7"/>
    <w:rsid w:val="00B3116E"/>
    <w:rsid w:val="00B3245D"/>
    <w:rsid w:val="00B337EC"/>
    <w:rsid w:val="00B34F24"/>
    <w:rsid w:val="00B36E11"/>
    <w:rsid w:val="00B370D9"/>
    <w:rsid w:val="00B400FB"/>
    <w:rsid w:val="00B40368"/>
    <w:rsid w:val="00B431E2"/>
    <w:rsid w:val="00B44227"/>
    <w:rsid w:val="00B477CC"/>
    <w:rsid w:val="00B47EBD"/>
    <w:rsid w:val="00B52E78"/>
    <w:rsid w:val="00B533A4"/>
    <w:rsid w:val="00B54B80"/>
    <w:rsid w:val="00B54CEE"/>
    <w:rsid w:val="00B62916"/>
    <w:rsid w:val="00B633B0"/>
    <w:rsid w:val="00B64ED7"/>
    <w:rsid w:val="00B650D9"/>
    <w:rsid w:val="00B66FA9"/>
    <w:rsid w:val="00B678F8"/>
    <w:rsid w:val="00B718F0"/>
    <w:rsid w:val="00B744FB"/>
    <w:rsid w:val="00B760FA"/>
    <w:rsid w:val="00B76682"/>
    <w:rsid w:val="00B774A5"/>
    <w:rsid w:val="00B7758F"/>
    <w:rsid w:val="00B81C7B"/>
    <w:rsid w:val="00B821E3"/>
    <w:rsid w:val="00B82B5B"/>
    <w:rsid w:val="00B83325"/>
    <w:rsid w:val="00B83880"/>
    <w:rsid w:val="00B85A16"/>
    <w:rsid w:val="00B871C4"/>
    <w:rsid w:val="00B93F78"/>
    <w:rsid w:val="00B95CF3"/>
    <w:rsid w:val="00BA103D"/>
    <w:rsid w:val="00BA1FA8"/>
    <w:rsid w:val="00BA30BF"/>
    <w:rsid w:val="00BA36D8"/>
    <w:rsid w:val="00BA5847"/>
    <w:rsid w:val="00BB2039"/>
    <w:rsid w:val="00BB295D"/>
    <w:rsid w:val="00BB2D84"/>
    <w:rsid w:val="00BB7144"/>
    <w:rsid w:val="00BB76CA"/>
    <w:rsid w:val="00BB7A69"/>
    <w:rsid w:val="00BC1739"/>
    <w:rsid w:val="00BC5E12"/>
    <w:rsid w:val="00BC797C"/>
    <w:rsid w:val="00BC7B23"/>
    <w:rsid w:val="00BD51EE"/>
    <w:rsid w:val="00BD7618"/>
    <w:rsid w:val="00BE130D"/>
    <w:rsid w:val="00BE1669"/>
    <w:rsid w:val="00BE1CE0"/>
    <w:rsid w:val="00BE38BB"/>
    <w:rsid w:val="00BE421F"/>
    <w:rsid w:val="00BE4A4D"/>
    <w:rsid w:val="00BF0134"/>
    <w:rsid w:val="00BF0DBF"/>
    <w:rsid w:val="00BF12D0"/>
    <w:rsid w:val="00BF210A"/>
    <w:rsid w:val="00BF73F9"/>
    <w:rsid w:val="00BF7811"/>
    <w:rsid w:val="00C0163B"/>
    <w:rsid w:val="00C02A9C"/>
    <w:rsid w:val="00C04018"/>
    <w:rsid w:val="00C06088"/>
    <w:rsid w:val="00C0685C"/>
    <w:rsid w:val="00C07A61"/>
    <w:rsid w:val="00C10796"/>
    <w:rsid w:val="00C10B81"/>
    <w:rsid w:val="00C11249"/>
    <w:rsid w:val="00C1203F"/>
    <w:rsid w:val="00C15D64"/>
    <w:rsid w:val="00C16B0E"/>
    <w:rsid w:val="00C172F2"/>
    <w:rsid w:val="00C2339E"/>
    <w:rsid w:val="00C23870"/>
    <w:rsid w:val="00C26AA3"/>
    <w:rsid w:val="00C33F25"/>
    <w:rsid w:val="00C34CD8"/>
    <w:rsid w:val="00C358B5"/>
    <w:rsid w:val="00C37119"/>
    <w:rsid w:val="00C37940"/>
    <w:rsid w:val="00C4056D"/>
    <w:rsid w:val="00C40DFA"/>
    <w:rsid w:val="00C4199C"/>
    <w:rsid w:val="00C42159"/>
    <w:rsid w:val="00C448F6"/>
    <w:rsid w:val="00C4523B"/>
    <w:rsid w:val="00C45FCD"/>
    <w:rsid w:val="00C502BD"/>
    <w:rsid w:val="00C50F66"/>
    <w:rsid w:val="00C52470"/>
    <w:rsid w:val="00C54388"/>
    <w:rsid w:val="00C544A0"/>
    <w:rsid w:val="00C549AD"/>
    <w:rsid w:val="00C6037A"/>
    <w:rsid w:val="00C60D5E"/>
    <w:rsid w:val="00C616A1"/>
    <w:rsid w:val="00C6228C"/>
    <w:rsid w:val="00C62D1F"/>
    <w:rsid w:val="00C63AA8"/>
    <w:rsid w:val="00C70334"/>
    <w:rsid w:val="00C716BD"/>
    <w:rsid w:val="00C749EE"/>
    <w:rsid w:val="00C763FE"/>
    <w:rsid w:val="00C800ED"/>
    <w:rsid w:val="00C81083"/>
    <w:rsid w:val="00C8424D"/>
    <w:rsid w:val="00C87D60"/>
    <w:rsid w:val="00C92385"/>
    <w:rsid w:val="00C93CFD"/>
    <w:rsid w:val="00C93E03"/>
    <w:rsid w:val="00C9407A"/>
    <w:rsid w:val="00C95C2E"/>
    <w:rsid w:val="00C96945"/>
    <w:rsid w:val="00C96CCF"/>
    <w:rsid w:val="00C9752F"/>
    <w:rsid w:val="00CA0B37"/>
    <w:rsid w:val="00CA360E"/>
    <w:rsid w:val="00CA3798"/>
    <w:rsid w:val="00CA4B87"/>
    <w:rsid w:val="00CA63FC"/>
    <w:rsid w:val="00CB118A"/>
    <w:rsid w:val="00CB137F"/>
    <w:rsid w:val="00CB1CD6"/>
    <w:rsid w:val="00CB1E26"/>
    <w:rsid w:val="00CB31DF"/>
    <w:rsid w:val="00CC3189"/>
    <w:rsid w:val="00CC397D"/>
    <w:rsid w:val="00CC47B3"/>
    <w:rsid w:val="00CC49FA"/>
    <w:rsid w:val="00CC4E74"/>
    <w:rsid w:val="00CC65D8"/>
    <w:rsid w:val="00CC6F18"/>
    <w:rsid w:val="00CD03E2"/>
    <w:rsid w:val="00CD2104"/>
    <w:rsid w:val="00CD21C7"/>
    <w:rsid w:val="00CD22EA"/>
    <w:rsid w:val="00CD3810"/>
    <w:rsid w:val="00CD4341"/>
    <w:rsid w:val="00CD56FD"/>
    <w:rsid w:val="00CD6F72"/>
    <w:rsid w:val="00CD6FA2"/>
    <w:rsid w:val="00CE587B"/>
    <w:rsid w:val="00CE7E80"/>
    <w:rsid w:val="00CF0174"/>
    <w:rsid w:val="00CF1728"/>
    <w:rsid w:val="00CF1EC2"/>
    <w:rsid w:val="00D001DB"/>
    <w:rsid w:val="00D020A6"/>
    <w:rsid w:val="00D02452"/>
    <w:rsid w:val="00D02A97"/>
    <w:rsid w:val="00D05BF0"/>
    <w:rsid w:val="00D07320"/>
    <w:rsid w:val="00D07D7C"/>
    <w:rsid w:val="00D12D0B"/>
    <w:rsid w:val="00D15833"/>
    <w:rsid w:val="00D16175"/>
    <w:rsid w:val="00D17616"/>
    <w:rsid w:val="00D213A9"/>
    <w:rsid w:val="00D269E8"/>
    <w:rsid w:val="00D26A72"/>
    <w:rsid w:val="00D26E77"/>
    <w:rsid w:val="00D27CB5"/>
    <w:rsid w:val="00D31BCE"/>
    <w:rsid w:val="00D32BD3"/>
    <w:rsid w:val="00D3323E"/>
    <w:rsid w:val="00D346F8"/>
    <w:rsid w:val="00D3515D"/>
    <w:rsid w:val="00D375FA"/>
    <w:rsid w:val="00D40159"/>
    <w:rsid w:val="00D40DF9"/>
    <w:rsid w:val="00D41346"/>
    <w:rsid w:val="00D41E8A"/>
    <w:rsid w:val="00D50C48"/>
    <w:rsid w:val="00D5130E"/>
    <w:rsid w:val="00D5179F"/>
    <w:rsid w:val="00D518A1"/>
    <w:rsid w:val="00D530ED"/>
    <w:rsid w:val="00D535C1"/>
    <w:rsid w:val="00D552BE"/>
    <w:rsid w:val="00D55406"/>
    <w:rsid w:val="00D5617E"/>
    <w:rsid w:val="00D56CDE"/>
    <w:rsid w:val="00D5743A"/>
    <w:rsid w:val="00D629B5"/>
    <w:rsid w:val="00D62A18"/>
    <w:rsid w:val="00D633F8"/>
    <w:rsid w:val="00D66C5A"/>
    <w:rsid w:val="00D67C6C"/>
    <w:rsid w:val="00D701B1"/>
    <w:rsid w:val="00D71962"/>
    <w:rsid w:val="00D72451"/>
    <w:rsid w:val="00D74EEC"/>
    <w:rsid w:val="00D74F69"/>
    <w:rsid w:val="00D76360"/>
    <w:rsid w:val="00D7655B"/>
    <w:rsid w:val="00D76CE5"/>
    <w:rsid w:val="00D77433"/>
    <w:rsid w:val="00D77F95"/>
    <w:rsid w:val="00D80969"/>
    <w:rsid w:val="00D815D8"/>
    <w:rsid w:val="00D829EF"/>
    <w:rsid w:val="00D85552"/>
    <w:rsid w:val="00D873BB"/>
    <w:rsid w:val="00D9120D"/>
    <w:rsid w:val="00D9278C"/>
    <w:rsid w:val="00D964A6"/>
    <w:rsid w:val="00D9701A"/>
    <w:rsid w:val="00D97562"/>
    <w:rsid w:val="00DA00AD"/>
    <w:rsid w:val="00DA130F"/>
    <w:rsid w:val="00DA5791"/>
    <w:rsid w:val="00DA66E7"/>
    <w:rsid w:val="00DB03B9"/>
    <w:rsid w:val="00DB090E"/>
    <w:rsid w:val="00DB5672"/>
    <w:rsid w:val="00DB5B5F"/>
    <w:rsid w:val="00DB6D19"/>
    <w:rsid w:val="00DB7F99"/>
    <w:rsid w:val="00DC00DD"/>
    <w:rsid w:val="00DC1452"/>
    <w:rsid w:val="00DC1CF9"/>
    <w:rsid w:val="00DC4CA8"/>
    <w:rsid w:val="00DC6745"/>
    <w:rsid w:val="00DC73C8"/>
    <w:rsid w:val="00DC7BC6"/>
    <w:rsid w:val="00DD0B55"/>
    <w:rsid w:val="00DD335E"/>
    <w:rsid w:val="00DD3C59"/>
    <w:rsid w:val="00DD3FB4"/>
    <w:rsid w:val="00DD55A0"/>
    <w:rsid w:val="00DE08C1"/>
    <w:rsid w:val="00DE22D5"/>
    <w:rsid w:val="00DE2B9B"/>
    <w:rsid w:val="00DE551C"/>
    <w:rsid w:val="00DE59EC"/>
    <w:rsid w:val="00DE725A"/>
    <w:rsid w:val="00DF5B6D"/>
    <w:rsid w:val="00DF7C2E"/>
    <w:rsid w:val="00E01E31"/>
    <w:rsid w:val="00E01EB4"/>
    <w:rsid w:val="00E02401"/>
    <w:rsid w:val="00E044A5"/>
    <w:rsid w:val="00E04ABA"/>
    <w:rsid w:val="00E04E47"/>
    <w:rsid w:val="00E077B1"/>
    <w:rsid w:val="00E10191"/>
    <w:rsid w:val="00E1204A"/>
    <w:rsid w:val="00E12C05"/>
    <w:rsid w:val="00E20CB8"/>
    <w:rsid w:val="00E25581"/>
    <w:rsid w:val="00E27B67"/>
    <w:rsid w:val="00E30838"/>
    <w:rsid w:val="00E318B2"/>
    <w:rsid w:val="00E3798D"/>
    <w:rsid w:val="00E41651"/>
    <w:rsid w:val="00E439CC"/>
    <w:rsid w:val="00E43BE2"/>
    <w:rsid w:val="00E47E01"/>
    <w:rsid w:val="00E500DD"/>
    <w:rsid w:val="00E501C0"/>
    <w:rsid w:val="00E5122D"/>
    <w:rsid w:val="00E51CDF"/>
    <w:rsid w:val="00E5568A"/>
    <w:rsid w:val="00E57CB4"/>
    <w:rsid w:val="00E634B1"/>
    <w:rsid w:val="00E63B2D"/>
    <w:rsid w:val="00E65A6C"/>
    <w:rsid w:val="00E65A6E"/>
    <w:rsid w:val="00E65E42"/>
    <w:rsid w:val="00E71EB6"/>
    <w:rsid w:val="00E80AA7"/>
    <w:rsid w:val="00E827F6"/>
    <w:rsid w:val="00E840FF"/>
    <w:rsid w:val="00E87AD0"/>
    <w:rsid w:val="00E91253"/>
    <w:rsid w:val="00E914A9"/>
    <w:rsid w:val="00E91F77"/>
    <w:rsid w:val="00E95453"/>
    <w:rsid w:val="00E9547D"/>
    <w:rsid w:val="00E964E2"/>
    <w:rsid w:val="00E97C4A"/>
    <w:rsid w:val="00EA3FE6"/>
    <w:rsid w:val="00EA401F"/>
    <w:rsid w:val="00EA500D"/>
    <w:rsid w:val="00EB0A9A"/>
    <w:rsid w:val="00EB117B"/>
    <w:rsid w:val="00EB4296"/>
    <w:rsid w:val="00EB5BC8"/>
    <w:rsid w:val="00EB5D82"/>
    <w:rsid w:val="00EB62D5"/>
    <w:rsid w:val="00EB6E14"/>
    <w:rsid w:val="00EB7011"/>
    <w:rsid w:val="00EB7520"/>
    <w:rsid w:val="00EB7883"/>
    <w:rsid w:val="00EB7CF6"/>
    <w:rsid w:val="00EC04A7"/>
    <w:rsid w:val="00EC15C0"/>
    <w:rsid w:val="00EC1934"/>
    <w:rsid w:val="00EC236B"/>
    <w:rsid w:val="00EC2435"/>
    <w:rsid w:val="00EC3BAF"/>
    <w:rsid w:val="00EC5AEE"/>
    <w:rsid w:val="00EC6672"/>
    <w:rsid w:val="00EC798F"/>
    <w:rsid w:val="00ED2998"/>
    <w:rsid w:val="00EE0752"/>
    <w:rsid w:val="00EE1A2E"/>
    <w:rsid w:val="00EE4D6F"/>
    <w:rsid w:val="00EE5AB4"/>
    <w:rsid w:val="00EF030B"/>
    <w:rsid w:val="00EF1A8E"/>
    <w:rsid w:val="00EF4F7B"/>
    <w:rsid w:val="00EF5BBD"/>
    <w:rsid w:val="00EF64C9"/>
    <w:rsid w:val="00F001FF"/>
    <w:rsid w:val="00F02CA9"/>
    <w:rsid w:val="00F04727"/>
    <w:rsid w:val="00F06187"/>
    <w:rsid w:val="00F06909"/>
    <w:rsid w:val="00F105E6"/>
    <w:rsid w:val="00F11ACE"/>
    <w:rsid w:val="00F153F1"/>
    <w:rsid w:val="00F159E7"/>
    <w:rsid w:val="00F15BA9"/>
    <w:rsid w:val="00F17614"/>
    <w:rsid w:val="00F17E73"/>
    <w:rsid w:val="00F228CF"/>
    <w:rsid w:val="00F2504B"/>
    <w:rsid w:val="00F27E82"/>
    <w:rsid w:val="00F31388"/>
    <w:rsid w:val="00F3286C"/>
    <w:rsid w:val="00F34FBA"/>
    <w:rsid w:val="00F37760"/>
    <w:rsid w:val="00F43332"/>
    <w:rsid w:val="00F452B2"/>
    <w:rsid w:val="00F4729A"/>
    <w:rsid w:val="00F517DB"/>
    <w:rsid w:val="00F527F0"/>
    <w:rsid w:val="00F52C8C"/>
    <w:rsid w:val="00F5481C"/>
    <w:rsid w:val="00F55D54"/>
    <w:rsid w:val="00F61CC7"/>
    <w:rsid w:val="00F6543D"/>
    <w:rsid w:val="00F66767"/>
    <w:rsid w:val="00F67549"/>
    <w:rsid w:val="00F676DD"/>
    <w:rsid w:val="00F72861"/>
    <w:rsid w:val="00F747A4"/>
    <w:rsid w:val="00F75668"/>
    <w:rsid w:val="00F75A87"/>
    <w:rsid w:val="00F7690F"/>
    <w:rsid w:val="00F814C1"/>
    <w:rsid w:val="00F835BB"/>
    <w:rsid w:val="00F84B39"/>
    <w:rsid w:val="00F87E84"/>
    <w:rsid w:val="00F9183A"/>
    <w:rsid w:val="00F95168"/>
    <w:rsid w:val="00F9533A"/>
    <w:rsid w:val="00F96C87"/>
    <w:rsid w:val="00F97F66"/>
    <w:rsid w:val="00FA250B"/>
    <w:rsid w:val="00FA2A9F"/>
    <w:rsid w:val="00FA36F6"/>
    <w:rsid w:val="00FA3CD1"/>
    <w:rsid w:val="00FA4B48"/>
    <w:rsid w:val="00FA7785"/>
    <w:rsid w:val="00FA7ADC"/>
    <w:rsid w:val="00FC02D4"/>
    <w:rsid w:val="00FC10A2"/>
    <w:rsid w:val="00FC1E6B"/>
    <w:rsid w:val="00FC20E5"/>
    <w:rsid w:val="00FC46FD"/>
    <w:rsid w:val="00FC5193"/>
    <w:rsid w:val="00FD0B85"/>
    <w:rsid w:val="00FD152C"/>
    <w:rsid w:val="00FD2094"/>
    <w:rsid w:val="00FE0F61"/>
    <w:rsid w:val="00FE1A6B"/>
    <w:rsid w:val="00FE20AA"/>
    <w:rsid w:val="00FE24C7"/>
    <w:rsid w:val="00FE5C0D"/>
    <w:rsid w:val="00FE7F4C"/>
    <w:rsid w:val="00FF0826"/>
    <w:rsid w:val="00FF0CC7"/>
    <w:rsid w:val="00FF259E"/>
    <w:rsid w:val="00FF2AFE"/>
    <w:rsid w:val="00FF382A"/>
    <w:rsid w:val="00FF4932"/>
    <w:rsid w:val="00FF5112"/>
    <w:rsid w:val="00FF5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8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qFormat="1"/>
    <w:lsdException w:name="List" w:uiPriority="0"/>
    <w:lsdException w:name="List Bullet 5" w:uiPriority="0"/>
    <w:lsdException w:name="Title" w:semiHidden="0" w:unhideWhenUsed="0" w:qFormat="1"/>
    <w:lsdException w:name="Signature" w:uiPriority="8"/>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a6">
    <w:name w:val="Normal"/>
    <w:qFormat/>
    <w:rsid w:val="005D57F3"/>
    <w:pPr>
      <w:jc w:val="both"/>
    </w:pPr>
    <w:rPr>
      <w:rFonts w:ascii="Times New Roman" w:eastAsia="Times New Roman" w:hAnsi="Times New Roman"/>
      <w:sz w:val="24"/>
      <w:szCs w:val="24"/>
    </w:rPr>
  </w:style>
  <w:style w:type="paragraph" w:styleId="1">
    <w:name w:val="heading 1"/>
    <w:aliases w:val="SW-Heading 1,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6"/>
    <w:next w:val="a6"/>
    <w:link w:val="11"/>
    <w:qFormat/>
    <w:rsid w:val="00245782"/>
    <w:pPr>
      <w:keepNext/>
      <w:numPr>
        <w:numId w:val="17"/>
      </w:numPr>
      <w:spacing w:before="240" w:after="60"/>
      <w:jc w:val="center"/>
      <w:outlineLvl w:val="0"/>
    </w:pPr>
    <w:rPr>
      <w:b/>
      <w:kern w:val="28"/>
      <w:sz w:val="36"/>
      <w:szCs w:val="20"/>
    </w:rPr>
  </w:style>
  <w:style w:type="paragraph" w:styleId="22">
    <w:name w:val="heading 2"/>
    <w:aliases w:val="H2,Title Header2,2,22,A,A.B.C.,CHS,Gliederung2,H,H2-Heading 2,H21,H22,HD2,Header2,Heading 2 Hidden,Heading Indent No L2,Heading2,Level 2 Topic Heading,Major,Numbered text 3,RTC,h2,heading 2,heading2,iz2,l2,list 2,list2,Б2,Заголовок 21"/>
    <w:basedOn w:val="a6"/>
    <w:next w:val="a6"/>
    <w:link w:val="25"/>
    <w:qFormat/>
    <w:rsid w:val="00245782"/>
    <w:pPr>
      <w:keepNext/>
      <w:numPr>
        <w:ilvl w:val="1"/>
        <w:numId w:val="17"/>
      </w:numPr>
      <w:jc w:val="center"/>
      <w:outlineLvl w:val="1"/>
    </w:pPr>
    <w:rPr>
      <w:b/>
      <w:bCs/>
    </w:rPr>
  </w:style>
  <w:style w:type="paragraph" w:styleId="31">
    <w:name w:val="heading 3"/>
    <w:aliases w:val="SW-Heading 3,Section Header3,Sub-Clause Paragraph"/>
    <w:basedOn w:val="a6"/>
    <w:next w:val="a6"/>
    <w:link w:val="310"/>
    <w:qFormat/>
    <w:rsid w:val="00245782"/>
    <w:pPr>
      <w:keepNext/>
      <w:numPr>
        <w:ilvl w:val="2"/>
        <w:numId w:val="17"/>
      </w:numPr>
      <w:spacing w:before="240" w:after="60"/>
      <w:outlineLvl w:val="2"/>
    </w:pPr>
    <w:rPr>
      <w:rFonts w:ascii="Arial" w:hAnsi="Arial"/>
      <w:b/>
      <w:szCs w:val="20"/>
    </w:rPr>
  </w:style>
  <w:style w:type="paragraph" w:styleId="40">
    <w:name w:val="heading 4"/>
    <w:aliases w:val="Sub-Clause Sub-paragraph"/>
    <w:basedOn w:val="a6"/>
    <w:next w:val="a6"/>
    <w:link w:val="41"/>
    <w:qFormat/>
    <w:rsid w:val="00245782"/>
    <w:pPr>
      <w:keepNext/>
      <w:numPr>
        <w:ilvl w:val="3"/>
        <w:numId w:val="17"/>
      </w:numPr>
      <w:spacing w:before="240" w:after="60"/>
      <w:outlineLvl w:val="3"/>
    </w:pPr>
    <w:rPr>
      <w:rFonts w:ascii="Arial" w:hAnsi="Arial"/>
      <w:szCs w:val="20"/>
    </w:rPr>
  </w:style>
  <w:style w:type="paragraph" w:styleId="50">
    <w:name w:val="heading 5"/>
    <w:basedOn w:val="a6"/>
    <w:next w:val="a6"/>
    <w:link w:val="51"/>
    <w:qFormat/>
    <w:rsid w:val="00245782"/>
    <w:pPr>
      <w:numPr>
        <w:ilvl w:val="4"/>
        <w:numId w:val="17"/>
      </w:numPr>
      <w:spacing w:before="240" w:after="60"/>
      <w:outlineLvl w:val="4"/>
    </w:pPr>
    <w:rPr>
      <w:sz w:val="22"/>
      <w:szCs w:val="20"/>
    </w:rPr>
  </w:style>
  <w:style w:type="paragraph" w:styleId="6">
    <w:name w:val="heading 6"/>
    <w:basedOn w:val="a6"/>
    <w:next w:val="a6"/>
    <w:link w:val="60"/>
    <w:qFormat/>
    <w:rsid w:val="00245782"/>
    <w:pPr>
      <w:numPr>
        <w:ilvl w:val="5"/>
        <w:numId w:val="17"/>
      </w:numPr>
      <w:spacing w:before="240" w:after="60"/>
      <w:outlineLvl w:val="5"/>
    </w:pPr>
    <w:rPr>
      <w:i/>
      <w:sz w:val="22"/>
      <w:szCs w:val="20"/>
    </w:rPr>
  </w:style>
  <w:style w:type="paragraph" w:styleId="7">
    <w:name w:val="heading 7"/>
    <w:basedOn w:val="a6"/>
    <w:next w:val="a6"/>
    <w:link w:val="70"/>
    <w:qFormat/>
    <w:rsid w:val="00245782"/>
    <w:pPr>
      <w:numPr>
        <w:ilvl w:val="6"/>
        <w:numId w:val="17"/>
      </w:numPr>
      <w:spacing w:before="240" w:after="60"/>
      <w:outlineLvl w:val="6"/>
    </w:pPr>
    <w:rPr>
      <w:rFonts w:ascii="Arial" w:hAnsi="Arial"/>
      <w:sz w:val="20"/>
      <w:szCs w:val="20"/>
    </w:rPr>
  </w:style>
  <w:style w:type="paragraph" w:styleId="8">
    <w:name w:val="heading 8"/>
    <w:basedOn w:val="a6"/>
    <w:next w:val="a6"/>
    <w:link w:val="80"/>
    <w:qFormat/>
    <w:rsid w:val="00245782"/>
    <w:pPr>
      <w:numPr>
        <w:ilvl w:val="7"/>
        <w:numId w:val="17"/>
      </w:numPr>
      <w:spacing w:before="240" w:after="60"/>
      <w:outlineLvl w:val="7"/>
    </w:pPr>
    <w:rPr>
      <w:rFonts w:ascii="Arial" w:hAnsi="Arial"/>
      <w:i/>
      <w:sz w:val="20"/>
      <w:szCs w:val="20"/>
    </w:rPr>
  </w:style>
  <w:style w:type="paragraph" w:styleId="9">
    <w:name w:val="heading 9"/>
    <w:basedOn w:val="a6"/>
    <w:next w:val="a6"/>
    <w:link w:val="90"/>
    <w:qFormat/>
    <w:rsid w:val="00245782"/>
    <w:pPr>
      <w:numPr>
        <w:ilvl w:val="8"/>
        <w:numId w:val="17"/>
      </w:numPr>
      <w:spacing w:before="240" w:after="60"/>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SW-Heading 1 Знак1,Document Header1 Знак,H1 Знак1,H1 Знак Знак,Headi... Знак,Heading 1iz Знак,Б1 Знак,Б11 Знак,Введение... Знак,h1 Знак,В1 Знак"/>
    <w:basedOn w:val="a7"/>
    <w:link w:val="1"/>
    <w:rsid w:val="00245782"/>
    <w:rPr>
      <w:rFonts w:ascii="Times New Roman" w:eastAsia="Times New Roman" w:hAnsi="Times New Roman"/>
      <w:b/>
      <w:kern w:val="28"/>
      <w:sz w:val="36"/>
    </w:rPr>
  </w:style>
  <w:style w:type="character" w:customStyle="1" w:styleId="25">
    <w:name w:val="Заголовок 2 Знак"/>
    <w:aliases w:val="H2 Знак,Title Header2 Знак,2 Знак,22 Знак,A Знак,A.B.C. Знак,CHS Знак,Gliederung2 Знак,H Знак,H2-Heading 2 Знак,H21 Знак,H22 Знак,HD2 Знак,Header2 Знак,Heading 2 Hidden Знак,Heading Indent No L2 Знак,Heading2 Знак,Major Знак,RTC Знак"/>
    <w:basedOn w:val="a7"/>
    <w:link w:val="22"/>
    <w:rsid w:val="00245782"/>
    <w:rPr>
      <w:rFonts w:ascii="Times New Roman" w:eastAsia="Times New Roman" w:hAnsi="Times New Roman"/>
      <w:b/>
      <w:bCs/>
      <w:sz w:val="24"/>
      <w:szCs w:val="24"/>
    </w:rPr>
  </w:style>
  <w:style w:type="character" w:customStyle="1" w:styleId="310">
    <w:name w:val="Заголовок 3 Знак1"/>
    <w:aliases w:val="SW-Heading 3 Знак1,Section Header3 Знак1,Sub-Clause Paragraph Знак1"/>
    <w:basedOn w:val="a7"/>
    <w:link w:val="31"/>
    <w:uiPriority w:val="99"/>
    <w:rsid w:val="00245782"/>
    <w:rPr>
      <w:rFonts w:ascii="Arial" w:eastAsia="Times New Roman" w:hAnsi="Arial"/>
      <w:b/>
      <w:sz w:val="24"/>
    </w:rPr>
  </w:style>
  <w:style w:type="character" w:customStyle="1" w:styleId="41">
    <w:name w:val="Заголовок 4 Знак"/>
    <w:aliases w:val="Sub-Clause Sub-paragraph Знак"/>
    <w:basedOn w:val="a7"/>
    <w:link w:val="40"/>
    <w:rsid w:val="00245782"/>
    <w:rPr>
      <w:rFonts w:ascii="Arial" w:eastAsia="Times New Roman" w:hAnsi="Arial"/>
      <w:sz w:val="24"/>
    </w:rPr>
  </w:style>
  <w:style w:type="character" w:customStyle="1" w:styleId="51">
    <w:name w:val="Заголовок 5 Знак"/>
    <w:basedOn w:val="a7"/>
    <w:link w:val="50"/>
    <w:rsid w:val="00245782"/>
    <w:rPr>
      <w:rFonts w:ascii="Times New Roman" w:eastAsia="Times New Roman" w:hAnsi="Times New Roman"/>
      <w:sz w:val="22"/>
    </w:rPr>
  </w:style>
  <w:style w:type="character" w:customStyle="1" w:styleId="60">
    <w:name w:val="Заголовок 6 Знак"/>
    <w:basedOn w:val="a7"/>
    <w:link w:val="6"/>
    <w:rsid w:val="00245782"/>
    <w:rPr>
      <w:rFonts w:ascii="Times New Roman" w:eastAsia="Times New Roman" w:hAnsi="Times New Roman"/>
      <w:i/>
      <w:sz w:val="22"/>
    </w:rPr>
  </w:style>
  <w:style w:type="character" w:customStyle="1" w:styleId="70">
    <w:name w:val="Заголовок 7 Знак"/>
    <w:basedOn w:val="a7"/>
    <w:link w:val="7"/>
    <w:rsid w:val="00245782"/>
    <w:rPr>
      <w:rFonts w:ascii="Arial" w:eastAsia="Times New Roman" w:hAnsi="Arial"/>
    </w:rPr>
  </w:style>
  <w:style w:type="character" w:customStyle="1" w:styleId="80">
    <w:name w:val="Заголовок 8 Знак"/>
    <w:basedOn w:val="a7"/>
    <w:link w:val="8"/>
    <w:rsid w:val="00245782"/>
    <w:rPr>
      <w:rFonts w:ascii="Arial" w:eastAsia="Times New Roman" w:hAnsi="Arial"/>
      <w:i/>
    </w:rPr>
  </w:style>
  <w:style w:type="character" w:customStyle="1" w:styleId="90">
    <w:name w:val="Заголовок 9 Знак"/>
    <w:basedOn w:val="a7"/>
    <w:link w:val="9"/>
    <w:rsid w:val="00245782"/>
    <w:rPr>
      <w:rFonts w:ascii="Arial" w:eastAsia="Times New Roman" w:hAnsi="Arial"/>
      <w:b/>
      <w:i/>
      <w:sz w:val="18"/>
    </w:rPr>
  </w:style>
  <w:style w:type="character" w:customStyle="1" w:styleId="35">
    <w:name w:val="Заголовок 3 Знак"/>
    <w:aliases w:val="SW-Heading 3 Знак,Section Header3 Знак,Sub-Clause Paragraph Знак"/>
    <w:basedOn w:val="a7"/>
    <w:link w:val="31"/>
    <w:rsid w:val="00245782"/>
    <w:rPr>
      <w:rFonts w:ascii="Cambria" w:eastAsia="Times New Roman" w:hAnsi="Cambria" w:cs="Times New Roman"/>
      <w:b/>
      <w:bCs/>
      <w:color w:val="4F81BD"/>
      <w:sz w:val="24"/>
      <w:szCs w:val="24"/>
      <w:lang w:eastAsia="ru-RU"/>
    </w:rPr>
  </w:style>
  <w:style w:type="character" w:customStyle="1" w:styleId="aa">
    <w:name w:val="Основной текст с отступом Знак"/>
    <w:basedOn w:val="a7"/>
    <w:link w:val="ab"/>
    <w:rsid w:val="00245782"/>
    <w:rPr>
      <w:rFonts w:ascii="Times New Roman" w:eastAsia="Times New Roman" w:hAnsi="Times New Roman" w:cs="Times New Roman"/>
      <w:sz w:val="24"/>
      <w:szCs w:val="24"/>
      <w:lang w:eastAsia="ru-RU"/>
    </w:rPr>
  </w:style>
  <w:style w:type="paragraph" w:styleId="ab">
    <w:name w:val="Body Text Indent"/>
    <w:basedOn w:val="a6"/>
    <w:link w:val="aa"/>
    <w:rsid w:val="00245782"/>
    <w:pPr>
      <w:ind w:left="5760"/>
    </w:pPr>
  </w:style>
  <w:style w:type="paragraph" w:customStyle="1" w:styleId="10">
    <w:name w:val="Стиль1"/>
    <w:basedOn w:val="a6"/>
    <w:uiPriority w:val="99"/>
    <w:rsid w:val="00245782"/>
    <w:pPr>
      <w:keepNext/>
      <w:keepLines/>
      <w:widowControl w:val="0"/>
      <w:numPr>
        <w:numId w:val="2"/>
      </w:numPr>
      <w:suppressLineNumbers/>
      <w:suppressAutoHyphens/>
      <w:spacing w:after="60"/>
    </w:pPr>
    <w:rPr>
      <w:b/>
      <w:sz w:val="28"/>
    </w:rPr>
  </w:style>
  <w:style w:type="paragraph" w:customStyle="1" w:styleId="24">
    <w:name w:val="Стиль2"/>
    <w:basedOn w:val="2"/>
    <w:uiPriority w:val="99"/>
    <w:rsid w:val="00245782"/>
    <w:pPr>
      <w:keepNext/>
      <w:keepLines/>
      <w:widowControl w:val="0"/>
      <w:numPr>
        <w:ilvl w:val="1"/>
        <w:numId w:val="2"/>
      </w:numPr>
      <w:suppressLineNumbers/>
      <w:suppressAutoHyphens/>
      <w:spacing w:after="60"/>
    </w:pPr>
    <w:rPr>
      <w:b/>
      <w:szCs w:val="20"/>
    </w:rPr>
  </w:style>
  <w:style w:type="paragraph" w:styleId="2">
    <w:name w:val="List Number 2"/>
    <w:basedOn w:val="a6"/>
    <w:uiPriority w:val="99"/>
    <w:rsid w:val="00245782"/>
    <w:pPr>
      <w:numPr>
        <w:numId w:val="1"/>
      </w:numPr>
    </w:pPr>
  </w:style>
  <w:style w:type="paragraph" w:customStyle="1" w:styleId="34">
    <w:name w:val="Стиль3 Знак"/>
    <w:basedOn w:val="26"/>
    <w:link w:val="311"/>
    <w:uiPriority w:val="99"/>
    <w:rsid w:val="00245782"/>
    <w:pPr>
      <w:widowControl w:val="0"/>
      <w:numPr>
        <w:ilvl w:val="2"/>
        <w:numId w:val="2"/>
      </w:numPr>
      <w:adjustRightInd w:val="0"/>
      <w:spacing w:after="0" w:line="240" w:lineRule="auto"/>
      <w:textAlignment w:val="baseline"/>
    </w:pPr>
    <w:rPr>
      <w:szCs w:val="20"/>
    </w:rPr>
  </w:style>
  <w:style w:type="paragraph" w:styleId="26">
    <w:name w:val="Body Text Indent 2"/>
    <w:basedOn w:val="a6"/>
    <w:link w:val="27"/>
    <w:uiPriority w:val="99"/>
    <w:rsid w:val="00245782"/>
    <w:pPr>
      <w:spacing w:after="120" w:line="480" w:lineRule="auto"/>
      <w:ind w:left="283"/>
    </w:pPr>
  </w:style>
  <w:style w:type="character" w:customStyle="1" w:styleId="27">
    <w:name w:val="Основной текст с отступом 2 Знак"/>
    <w:basedOn w:val="a7"/>
    <w:link w:val="26"/>
    <w:rsid w:val="00245782"/>
    <w:rPr>
      <w:rFonts w:ascii="Times New Roman" w:eastAsia="Times New Roman" w:hAnsi="Times New Roman" w:cs="Times New Roman"/>
      <w:sz w:val="24"/>
      <w:szCs w:val="24"/>
      <w:lang w:eastAsia="ru-RU"/>
    </w:rPr>
  </w:style>
  <w:style w:type="character" w:customStyle="1" w:styleId="311">
    <w:name w:val="Стиль3 Знак Знак1"/>
    <w:basedOn w:val="a7"/>
    <w:link w:val="34"/>
    <w:uiPriority w:val="99"/>
    <w:rsid w:val="00245782"/>
    <w:rPr>
      <w:rFonts w:ascii="Times New Roman" w:eastAsia="Times New Roman" w:hAnsi="Times New Roman"/>
      <w:sz w:val="24"/>
    </w:rPr>
  </w:style>
  <w:style w:type="paragraph" w:customStyle="1" w:styleId="ConsNormal">
    <w:name w:val="ConsNormal"/>
    <w:rsid w:val="00245782"/>
    <w:pPr>
      <w:widowControl w:val="0"/>
      <w:autoSpaceDE w:val="0"/>
      <w:autoSpaceDN w:val="0"/>
      <w:adjustRightInd w:val="0"/>
      <w:ind w:left="709" w:right="19772" w:firstLine="720"/>
      <w:jc w:val="both"/>
    </w:pPr>
    <w:rPr>
      <w:rFonts w:ascii="Arial" w:eastAsia="Times New Roman" w:hAnsi="Arial" w:cs="Arial"/>
    </w:rPr>
  </w:style>
  <w:style w:type="paragraph" w:styleId="20">
    <w:name w:val="List Bullet 2"/>
    <w:basedOn w:val="a6"/>
    <w:autoRedefine/>
    <w:uiPriority w:val="99"/>
    <w:rsid w:val="00245782"/>
    <w:pPr>
      <w:numPr>
        <w:numId w:val="3"/>
      </w:numPr>
      <w:spacing w:after="60"/>
    </w:pPr>
    <w:rPr>
      <w:szCs w:val="20"/>
    </w:rPr>
  </w:style>
  <w:style w:type="character" w:customStyle="1" w:styleId="36">
    <w:name w:val="Основной текст с отступом 3 Знак"/>
    <w:basedOn w:val="a7"/>
    <w:link w:val="37"/>
    <w:rsid w:val="00245782"/>
    <w:rPr>
      <w:rFonts w:ascii="Times New Roman" w:eastAsia="Times New Roman" w:hAnsi="Times New Roman" w:cs="Times New Roman"/>
      <w:sz w:val="24"/>
      <w:szCs w:val="24"/>
      <w:lang w:eastAsia="ru-RU"/>
    </w:rPr>
  </w:style>
  <w:style w:type="paragraph" w:styleId="37">
    <w:name w:val="Body Text Indent 3"/>
    <w:basedOn w:val="a6"/>
    <w:link w:val="36"/>
    <w:uiPriority w:val="99"/>
    <w:rsid w:val="00245782"/>
    <w:pPr>
      <w:keepNext/>
      <w:keepLines/>
      <w:widowControl w:val="0"/>
      <w:suppressLineNumbers/>
      <w:tabs>
        <w:tab w:val="num" w:pos="252"/>
      </w:tabs>
      <w:suppressAutoHyphens/>
      <w:ind w:left="720"/>
    </w:pPr>
  </w:style>
  <w:style w:type="character" w:customStyle="1" w:styleId="ac">
    <w:name w:val="Текст Знак"/>
    <w:basedOn w:val="a7"/>
    <w:link w:val="ad"/>
    <w:rsid w:val="00245782"/>
    <w:rPr>
      <w:rFonts w:ascii="Courier New" w:eastAsia="Times New Roman" w:hAnsi="Courier New" w:cs="Courier New"/>
      <w:sz w:val="20"/>
      <w:szCs w:val="20"/>
      <w:lang w:eastAsia="ru-RU"/>
    </w:rPr>
  </w:style>
  <w:style w:type="paragraph" w:styleId="ad">
    <w:name w:val="Plain Text"/>
    <w:basedOn w:val="a6"/>
    <w:link w:val="ac"/>
    <w:uiPriority w:val="99"/>
    <w:rsid w:val="00245782"/>
    <w:rPr>
      <w:rFonts w:ascii="Courier New" w:hAnsi="Courier New" w:cs="Courier New"/>
      <w:sz w:val="20"/>
      <w:szCs w:val="20"/>
    </w:rPr>
  </w:style>
  <w:style w:type="character" w:customStyle="1" w:styleId="28">
    <w:name w:val="Основной текст 2 Знак"/>
    <w:basedOn w:val="a7"/>
    <w:link w:val="29"/>
    <w:rsid w:val="00245782"/>
    <w:rPr>
      <w:rFonts w:ascii="Times New Roman" w:eastAsia="Times New Roman" w:hAnsi="Times New Roman"/>
      <w:sz w:val="24"/>
    </w:rPr>
  </w:style>
  <w:style w:type="paragraph" w:styleId="29">
    <w:name w:val="Body Text 2"/>
    <w:basedOn w:val="a6"/>
    <w:link w:val="28"/>
    <w:uiPriority w:val="99"/>
    <w:rsid w:val="00245782"/>
    <w:pPr>
      <w:tabs>
        <w:tab w:val="num" w:pos="1418"/>
      </w:tabs>
      <w:spacing w:after="60"/>
      <w:ind w:left="1418" w:hanging="567"/>
    </w:pPr>
    <w:rPr>
      <w:szCs w:val="20"/>
    </w:rPr>
  </w:style>
  <w:style w:type="paragraph" w:styleId="33">
    <w:name w:val="List Bullet 3"/>
    <w:basedOn w:val="a6"/>
    <w:autoRedefine/>
    <w:uiPriority w:val="99"/>
    <w:rsid w:val="00245782"/>
    <w:pPr>
      <w:numPr>
        <w:ilvl w:val="1"/>
        <w:numId w:val="12"/>
      </w:numPr>
      <w:tabs>
        <w:tab w:val="num" w:pos="926"/>
      </w:tabs>
      <w:spacing w:after="60"/>
      <w:ind w:left="926" w:hanging="360"/>
    </w:pPr>
    <w:rPr>
      <w:szCs w:val="20"/>
    </w:rPr>
  </w:style>
  <w:style w:type="paragraph" w:styleId="a1">
    <w:name w:val="List Number"/>
    <w:basedOn w:val="a6"/>
    <w:uiPriority w:val="99"/>
    <w:rsid w:val="00245782"/>
    <w:pPr>
      <w:numPr>
        <w:numId w:val="4"/>
      </w:numPr>
      <w:tabs>
        <w:tab w:val="clear" w:pos="926"/>
        <w:tab w:val="num" w:pos="360"/>
      </w:tabs>
      <w:spacing w:after="60"/>
      <w:ind w:left="360"/>
    </w:pPr>
    <w:rPr>
      <w:szCs w:val="20"/>
    </w:rPr>
  </w:style>
  <w:style w:type="paragraph" w:styleId="30">
    <w:name w:val="List Number 3"/>
    <w:basedOn w:val="a6"/>
    <w:uiPriority w:val="99"/>
    <w:rsid w:val="00245782"/>
    <w:pPr>
      <w:numPr>
        <w:numId w:val="5"/>
      </w:numPr>
      <w:tabs>
        <w:tab w:val="clear" w:pos="1209"/>
        <w:tab w:val="num" w:pos="926"/>
      </w:tabs>
      <w:spacing w:after="60"/>
      <w:ind w:left="926"/>
    </w:pPr>
    <w:rPr>
      <w:szCs w:val="20"/>
    </w:rPr>
  </w:style>
  <w:style w:type="paragraph" w:styleId="4">
    <w:name w:val="List Number 4"/>
    <w:basedOn w:val="a6"/>
    <w:uiPriority w:val="99"/>
    <w:rsid w:val="00245782"/>
    <w:pPr>
      <w:numPr>
        <w:numId w:val="6"/>
      </w:numPr>
      <w:tabs>
        <w:tab w:val="clear" w:pos="1492"/>
        <w:tab w:val="num" w:pos="1209"/>
      </w:tabs>
      <w:spacing w:after="60"/>
      <w:ind w:left="1209"/>
    </w:pPr>
    <w:rPr>
      <w:szCs w:val="20"/>
    </w:rPr>
  </w:style>
  <w:style w:type="paragraph" w:styleId="5">
    <w:name w:val="List Number 5"/>
    <w:basedOn w:val="a6"/>
    <w:uiPriority w:val="99"/>
    <w:rsid w:val="00245782"/>
    <w:pPr>
      <w:numPr>
        <w:numId w:val="7"/>
      </w:numPr>
      <w:tabs>
        <w:tab w:val="clear" w:pos="360"/>
        <w:tab w:val="num" w:pos="1492"/>
      </w:tabs>
      <w:spacing w:after="60"/>
      <w:ind w:left="1492"/>
    </w:pPr>
    <w:rPr>
      <w:szCs w:val="20"/>
    </w:rPr>
  </w:style>
  <w:style w:type="paragraph" w:customStyle="1" w:styleId="a0">
    <w:name w:val="Раздел"/>
    <w:basedOn w:val="a6"/>
    <w:uiPriority w:val="99"/>
    <w:semiHidden/>
    <w:rsid w:val="00245782"/>
    <w:pPr>
      <w:numPr>
        <w:numId w:val="8"/>
      </w:numPr>
      <w:tabs>
        <w:tab w:val="clear" w:pos="926"/>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245782"/>
    <w:pPr>
      <w:numPr>
        <w:numId w:val="9"/>
      </w:numPr>
      <w:tabs>
        <w:tab w:val="clear" w:pos="1209"/>
        <w:tab w:val="num" w:pos="360"/>
      </w:tabs>
      <w:spacing w:before="120" w:after="120"/>
      <w:ind w:left="360"/>
      <w:jc w:val="center"/>
    </w:pPr>
    <w:rPr>
      <w:b/>
      <w:szCs w:val="20"/>
    </w:rPr>
  </w:style>
  <w:style w:type="paragraph" w:customStyle="1" w:styleId="a">
    <w:name w:val="Условия контракта"/>
    <w:basedOn w:val="a6"/>
    <w:uiPriority w:val="99"/>
    <w:semiHidden/>
    <w:rsid w:val="00245782"/>
    <w:pPr>
      <w:numPr>
        <w:numId w:val="10"/>
      </w:numPr>
      <w:tabs>
        <w:tab w:val="clear" w:pos="1492"/>
        <w:tab w:val="num" w:pos="567"/>
      </w:tabs>
      <w:spacing w:before="240" w:after="120"/>
      <w:ind w:left="567" w:hanging="567"/>
    </w:pPr>
    <w:rPr>
      <w:b/>
      <w:szCs w:val="20"/>
    </w:rPr>
  </w:style>
  <w:style w:type="paragraph" w:customStyle="1" w:styleId="Instruction">
    <w:name w:val="Instruction"/>
    <w:basedOn w:val="29"/>
    <w:uiPriority w:val="99"/>
    <w:semiHidden/>
    <w:rsid w:val="00245782"/>
    <w:pPr>
      <w:numPr>
        <w:numId w:val="11"/>
      </w:numPr>
      <w:tabs>
        <w:tab w:val="num" w:pos="360"/>
      </w:tabs>
      <w:spacing w:before="180"/>
      <w:ind w:left="360" w:hanging="360"/>
    </w:pPr>
    <w:rPr>
      <w:b/>
    </w:rPr>
  </w:style>
  <w:style w:type="character" w:styleId="ae">
    <w:name w:val="page number"/>
    <w:basedOn w:val="a7"/>
    <w:uiPriority w:val="99"/>
    <w:rsid w:val="00245782"/>
    <w:rPr>
      <w:rFonts w:ascii="Times New Roman" w:hAnsi="Times New Roman"/>
    </w:rPr>
  </w:style>
  <w:style w:type="paragraph" w:customStyle="1" w:styleId="32">
    <w:name w:val="Стиль3"/>
    <w:basedOn w:val="26"/>
    <w:rsid w:val="00245782"/>
    <w:pPr>
      <w:widowControl w:val="0"/>
      <w:numPr>
        <w:numId w:val="12"/>
      </w:numPr>
      <w:adjustRightInd w:val="0"/>
      <w:spacing w:after="0" w:line="240" w:lineRule="auto"/>
      <w:textAlignment w:val="baseline"/>
    </w:pPr>
    <w:rPr>
      <w:szCs w:val="20"/>
    </w:rPr>
  </w:style>
  <w:style w:type="paragraph" w:customStyle="1" w:styleId="23">
    <w:name w:val="Заголовок 2 со списком"/>
    <w:basedOn w:val="22"/>
    <w:next w:val="a6"/>
    <w:link w:val="2a"/>
    <w:uiPriority w:val="99"/>
    <w:rsid w:val="00245782"/>
    <w:pPr>
      <w:numPr>
        <w:ilvl w:val="0"/>
        <w:numId w:val="13"/>
      </w:numPr>
      <w:spacing w:line="360" w:lineRule="auto"/>
    </w:pPr>
    <w:rPr>
      <w:b w:val="0"/>
    </w:rPr>
  </w:style>
  <w:style w:type="character" w:customStyle="1" w:styleId="2a">
    <w:name w:val="Заголовок 2 со списком Знак"/>
    <w:basedOn w:val="25"/>
    <w:link w:val="23"/>
    <w:uiPriority w:val="99"/>
    <w:rsid w:val="00245782"/>
  </w:style>
  <w:style w:type="paragraph" w:customStyle="1" w:styleId="38">
    <w:name w:val="Заголовок 3 со списком"/>
    <w:basedOn w:val="31"/>
    <w:link w:val="39"/>
    <w:uiPriority w:val="99"/>
    <w:rsid w:val="00245782"/>
    <w:pPr>
      <w:numPr>
        <w:ilvl w:val="0"/>
        <w:numId w:val="0"/>
      </w:numPr>
      <w:tabs>
        <w:tab w:val="num" w:pos="972"/>
      </w:tabs>
      <w:ind w:left="972" w:hanging="432"/>
    </w:pPr>
  </w:style>
  <w:style w:type="character" w:customStyle="1" w:styleId="39">
    <w:name w:val="Заголовок 3 со списком Знак"/>
    <w:basedOn w:val="310"/>
    <w:link w:val="38"/>
    <w:uiPriority w:val="99"/>
    <w:rsid w:val="00245782"/>
    <w:rPr>
      <w:b/>
    </w:rPr>
  </w:style>
  <w:style w:type="paragraph" w:styleId="a3">
    <w:name w:val="footer"/>
    <w:basedOn w:val="a6"/>
    <w:link w:val="af"/>
    <w:rsid w:val="00245782"/>
    <w:pPr>
      <w:numPr>
        <w:ilvl w:val="1"/>
        <w:numId w:val="13"/>
      </w:numPr>
      <w:tabs>
        <w:tab w:val="center" w:pos="4677"/>
        <w:tab w:val="right" w:pos="9355"/>
      </w:tabs>
    </w:pPr>
  </w:style>
  <w:style w:type="character" w:customStyle="1" w:styleId="af">
    <w:name w:val="Нижний колонтитул Знак"/>
    <w:basedOn w:val="a7"/>
    <w:link w:val="a3"/>
    <w:rsid w:val="00245782"/>
    <w:rPr>
      <w:rFonts w:ascii="Times New Roman" w:eastAsia="Times New Roman" w:hAnsi="Times New Roman"/>
      <w:sz w:val="24"/>
      <w:szCs w:val="24"/>
    </w:rPr>
  </w:style>
  <w:style w:type="character" w:customStyle="1" w:styleId="af0">
    <w:name w:val="Верхний колонтитул Знак"/>
    <w:aliases w:val="Linie Знак,header Знак"/>
    <w:basedOn w:val="a7"/>
    <w:link w:val="af1"/>
    <w:uiPriority w:val="99"/>
    <w:rsid w:val="00245782"/>
    <w:rPr>
      <w:rFonts w:ascii="Times New Roman" w:eastAsia="Times New Roman" w:hAnsi="Times New Roman" w:cs="Times New Roman"/>
      <w:sz w:val="24"/>
      <w:szCs w:val="24"/>
      <w:lang w:eastAsia="ru-RU"/>
    </w:rPr>
  </w:style>
  <w:style w:type="paragraph" w:styleId="af1">
    <w:name w:val="header"/>
    <w:aliases w:val="Linie,header"/>
    <w:basedOn w:val="a6"/>
    <w:link w:val="af0"/>
    <w:uiPriority w:val="99"/>
    <w:rsid w:val="00245782"/>
    <w:pPr>
      <w:tabs>
        <w:tab w:val="center" w:pos="4677"/>
        <w:tab w:val="right" w:pos="9355"/>
      </w:tabs>
    </w:pPr>
  </w:style>
  <w:style w:type="character" w:customStyle="1" w:styleId="af2">
    <w:name w:val="Основной текст Знак"/>
    <w:basedOn w:val="a7"/>
    <w:link w:val="af3"/>
    <w:rsid w:val="00245782"/>
    <w:rPr>
      <w:rFonts w:ascii="Times New Roman" w:eastAsia="Times New Roman" w:hAnsi="Times New Roman" w:cs="Times New Roman"/>
      <w:sz w:val="24"/>
      <w:szCs w:val="24"/>
      <w:lang w:eastAsia="ru-RU"/>
    </w:rPr>
  </w:style>
  <w:style w:type="paragraph" w:styleId="af3">
    <w:name w:val="Body Text"/>
    <w:basedOn w:val="a6"/>
    <w:link w:val="af2"/>
    <w:rsid w:val="00245782"/>
    <w:pPr>
      <w:spacing w:after="120"/>
    </w:pPr>
  </w:style>
  <w:style w:type="character" w:customStyle="1" w:styleId="3a">
    <w:name w:val="Основной текст 3 Знак"/>
    <w:basedOn w:val="a7"/>
    <w:link w:val="3b"/>
    <w:rsid w:val="00245782"/>
    <w:rPr>
      <w:rFonts w:ascii="Times New Roman" w:eastAsia="Times New Roman" w:hAnsi="Times New Roman" w:cs="Times New Roman"/>
      <w:b/>
      <w:i/>
      <w:szCs w:val="24"/>
      <w:lang w:eastAsia="ru-RU"/>
    </w:rPr>
  </w:style>
  <w:style w:type="paragraph" w:styleId="3b">
    <w:name w:val="Body Text 3"/>
    <w:basedOn w:val="a6"/>
    <w:link w:val="3a"/>
    <w:uiPriority w:val="99"/>
    <w:rsid w:val="0024578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4">
    <w:name w:val="Основной шрифт"/>
    <w:uiPriority w:val="99"/>
    <w:semiHidden/>
    <w:rsid w:val="00245782"/>
  </w:style>
  <w:style w:type="paragraph" w:customStyle="1" w:styleId="af5">
    <w:name w:val="ТЛ_Заказчик"/>
    <w:basedOn w:val="a6"/>
    <w:link w:val="af6"/>
    <w:uiPriority w:val="99"/>
    <w:qFormat/>
    <w:rsid w:val="00245782"/>
    <w:pPr>
      <w:jc w:val="center"/>
    </w:pPr>
    <w:rPr>
      <w:sz w:val="28"/>
      <w:szCs w:val="28"/>
    </w:rPr>
  </w:style>
  <w:style w:type="character" w:customStyle="1" w:styleId="af6">
    <w:name w:val="ТЛ_Заказчик Знак"/>
    <w:basedOn w:val="a7"/>
    <w:link w:val="af5"/>
    <w:uiPriority w:val="99"/>
    <w:rsid w:val="00245782"/>
    <w:rPr>
      <w:rFonts w:ascii="Times New Roman" w:eastAsia="Times New Roman" w:hAnsi="Times New Roman" w:cs="Times New Roman"/>
      <w:sz w:val="28"/>
      <w:szCs w:val="28"/>
      <w:lang w:eastAsia="ru-RU"/>
    </w:rPr>
  </w:style>
  <w:style w:type="paragraph" w:customStyle="1" w:styleId="af7">
    <w:name w:val="ТЛ_Утверждаю"/>
    <w:basedOn w:val="a6"/>
    <w:link w:val="af8"/>
    <w:uiPriority w:val="99"/>
    <w:qFormat/>
    <w:rsid w:val="00245782"/>
    <w:pPr>
      <w:ind w:left="4860"/>
      <w:jc w:val="center"/>
    </w:pPr>
    <w:rPr>
      <w:sz w:val="28"/>
      <w:szCs w:val="28"/>
    </w:rPr>
  </w:style>
  <w:style w:type="character" w:customStyle="1" w:styleId="af8">
    <w:name w:val="ТЛ_Утверждаю Знак"/>
    <w:basedOn w:val="a7"/>
    <w:link w:val="af7"/>
    <w:uiPriority w:val="99"/>
    <w:rsid w:val="00245782"/>
    <w:rPr>
      <w:rFonts w:ascii="Times New Roman" w:eastAsia="Times New Roman" w:hAnsi="Times New Roman" w:cs="Times New Roman"/>
      <w:sz w:val="28"/>
      <w:szCs w:val="28"/>
      <w:lang w:eastAsia="ru-RU"/>
    </w:rPr>
  </w:style>
  <w:style w:type="paragraph" w:customStyle="1" w:styleId="af9">
    <w:name w:val="ТЛ_Название"/>
    <w:basedOn w:val="a6"/>
    <w:link w:val="afa"/>
    <w:uiPriority w:val="99"/>
    <w:qFormat/>
    <w:rsid w:val="00245782"/>
    <w:pPr>
      <w:jc w:val="center"/>
    </w:pPr>
    <w:rPr>
      <w:b/>
      <w:sz w:val="28"/>
      <w:szCs w:val="28"/>
    </w:rPr>
  </w:style>
  <w:style w:type="character" w:customStyle="1" w:styleId="afa">
    <w:name w:val="ТЛ_Название Знак"/>
    <w:basedOn w:val="a7"/>
    <w:link w:val="af9"/>
    <w:uiPriority w:val="99"/>
    <w:rsid w:val="00245782"/>
    <w:rPr>
      <w:rFonts w:ascii="Times New Roman" w:eastAsia="Times New Roman" w:hAnsi="Times New Roman" w:cs="Times New Roman"/>
      <w:b/>
      <w:sz w:val="28"/>
      <w:szCs w:val="28"/>
      <w:lang w:eastAsia="ru-RU"/>
    </w:rPr>
  </w:style>
  <w:style w:type="paragraph" w:customStyle="1" w:styleId="afb">
    <w:name w:val="ТЛ_Город и Дата"/>
    <w:basedOn w:val="a6"/>
    <w:link w:val="afc"/>
    <w:uiPriority w:val="99"/>
    <w:qFormat/>
    <w:rsid w:val="00245782"/>
    <w:pPr>
      <w:jc w:val="center"/>
    </w:pPr>
    <w:rPr>
      <w:sz w:val="28"/>
      <w:szCs w:val="28"/>
    </w:rPr>
  </w:style>
  <w:style w:type="character" w:customStyle="1" w:styleId="afc">
    <w:name w:val="ТЛ_Город и Дата Знак"/>
    <w:basedOn w:val="a7"/>
    <w:link w:val="afb"/>
    <w:uiPriority w:val="99"/>
    <w:rsid w:val="00245782"/>
    <w:rPr>
      <w:rFonts w:ascii="Times New Roman" w:eastAsia="Times New Roman" w:hAnsi="Times New Roman" w:cs="Times New Roman"/>
      <w:sz w:val="28"/>
      <w:szCs w:val="28"/>
      <w:lang w:eastAsia="ru-RU"/>
    </w:rPr>
  </w:style>
  <w:style w:type="paragraph" w:customStyle="1" w:styleId="afd">
    <w:name w:val="АД_Наименование Разделов"/>
    <w:basedOn w:val="1"/>
    <w:link w:val="afe"/>
    <w:uiPriority w:val="99"/>
    <w:qFormat/>
    <w:rsid w:val="00245782"/>
    <w:rPr>
      <w:sz w:val="28"/>
    </w:rPr>
  </w:style>
  <w:style w:type="character" w:customStyle="1" w:styleId="afe">
    <w:name w:val="АД_Наименование Разделов Знак"/>
    <w:basedOn w:val="11"/>
    <w:link w:val="afd"/>
    <w:uiPriority w:val="99"/>
    <w:rsid w:val="00245782"/>
    <w:rPr>
      <w:sz w:val="28"/>
    </w:rPr>
  </w:style>
  <w:style w:type="paragraph" w:customStyle="1" w:styleId="aff">
    <w:name w:val="АД_Наименование главы с нумерацией"/>
    <w:basedOn w:val="23"/>
    <w:link w:val="aff0"/>
    <w:uiPriority w:val="99"/>
    <w:qFormat/>
    <w:rsid w:val="00245782"/>
    <w:rPr>
      <w:b/>
    </w:rPr>
  </w:style>
  <w:style w:type="character" w:customStyle="1" w:styleId="aff0">
    <w:name w:val="АД_Глава Знак"/>
    <w:basedOn w:val="2a"/>
    <w:link w:val="aff"/>
    <w:uiPriority w:val="99"/>
    <w:rsid w:val="00245782"/>
    <w:rPr>
      <w:b/>
    </w:rPr>
  </w:style>
  <w:style w:type="paragraph" w:customStyle="1" w:styleId="aff1">
    <w:name w:val="АД_Наименование главы без нумерации"/>
    <w:basedOn w:val="22"/>
    <w:link w:val="aff2"/>
    <w:uiPriority w:val="99"/>
    <w:qFormat/>
    <w:rsid w:val="00245782"/>
  </w:style>
  <w:style w:type="character" w:customStyle="1" w:styleId="aff2">
    <w:name w:val="АД_Наименование главы без нумерации Знак"/>
    <w:basedOn w:val="25"/>
    <w:link w:val="aff1"/>
    <w:uiPriority w:val="99"/>
    <w:rsid w:val="00245782"/>
  </w:style>
  <w:style w:type="paragraph" w:customStyle="1" w:styleId="aff3">
    <w:name w:val="АД_Нумерованный пункт"/>
    <w:basedOn w:val="38"/>
    <w:link w:val="aff4"/>
    <w:uiPriority w:val="99"/>
    <w:qFormat/>
    <w:rsid w:val="00245782"/>
    <w:pPr>
      <w:tabs>
        <w:tab w:val="clear" w:pos="972"/>
        <w:tab w:val="num" w:pos="720"/>
      </w:tabs>
      <w:ind w:left="720" w:hanging="720"/>
    </w:pPr>
    <w:rPr>
      <w:rFonts w:ascii="Times New Roman" w:hAnsi="Times New Roman"/>
    </w:rPr>
  </w:style>
  <w:style w:type="character" w:customStyle="1" w:styleId="aff4">
    <w:name w:val="АД_Нумерованный пункт Знак"/>
    <w:basedOn w:val="39"/>
    <w:link w:val="aff3"/>
    <w:uiPriority w:val="99"/>
    <w:rsid w:val="00245782"/>
    <w:rPr>
      <w:rFonts w:ascii="Times New Roman" w:hAnsi="Times New Roman"/>
    </w:rPr>
  </w:style>
  <w:style w:type="paragraph" w:customStyle="1" w:styleId="aff5">
    <w:name w:val="АД_Нумерованный подпункт"/>
    <w:basedOn w:val="a6"/>
    <w:link w:val="aff6"/>
    <w:uiPriority w:val="99"/>
    <w:qFormat/>
    <w:rsid w:val="00245782"/>
    <w:pPr>
      <w:tabs>
        <w:tab w:val="left" w:pos="720"/>
      </w:tabs>
      <w:ind w:left="720" w:hanging="720"/>
    </w:pPr>
  </w:style>
  <w:style w:type="character" w:customStyle="1" w:styleId="aff6">
    <w:name w:val="АД_Нумерованный подпункт Знак"/>
    <w:basedOn w:val="a7"/>
    <w:link w:val="aff5"/>
    <w:uiPriority w:val="99"/>
    <w:rsid w:val="00245782"/>
    <w:rPr>
      <w:rFonts w:ascii="Times New Roman" w:eastAsia="Times New Roman" w:hAnsi="Times New Roman"/>
      <w:sz w:val="24"/>
      <w:szCs w:val="24"/>
    </w:rPr>
  </w:style>
  <w:style w:type="paragraph" w:customStyle="1" w:styleId="a4">
    <w:name w:val="АД_Основной текст"/>
    <w:basedOn w:val="a6"/>
    <w:link w:val="aff7"/>
    <w:uiPriority w:val="99"/>
    <w:qFormat/>
    <w:rsid w:val="00245782"/>
    <w:pPr>
      <w:numPr>
        <w:ilvl w:val="2"/>
        <w:numId w:val="13"/>
      </w:numPr>
    </w:pPr>
  </w:style>
  <w:style w:type="character" w:customStyle="1" w:styleId="aff7">
    <w:name w:val="АД_Основной текст Знак"/>
    <w:basedOn w:val="a7"/>
    <w:link w:val="a4"/>
    <w:uiPriority w:val="99"/>
    <w:rsid w:val="00245782"/>
    <w:rPr>
      <w:rFonts w:ascii="Times New Roman" w:eastAsia="Times New Roman" w:hAnsi="Times New Roman"/>
      <w:sz w:val="24"/>
      <w:szCs w:val="24"/>
    </w:rPr>
  </w:style>
  <w:style w:type="paragraph" w:customStyle="1" w:styleId="aff8">
    <w:name w:val="АД_Заголовки таблиц"/>
    <w:basedOn w:val="a6"/>
    <w:uiPriority w:val="99"/>
    <w:qFormat/>
    <w:rsid w:val="00245782"/>
    <w:pPr>
      <w:jc w:val="center"/>
    </w:pPr>
    <w:rPr>
      <w:b/>
      <w:bCs/>
    </w:rPr>
  </w:style>
  <w:style w:type="paragraph" w:styleId="aff9">
    <w:name w:val="TOC Heading"/>
    <w:basedOn w:val="1"/>
    <w:next w:val="a6"/>
    <w:qFormat/>
    <w:rsid w:val="00245782"/>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a">
    <w:name w:val="Текст выноски Знак"/>
    <w:basedOn w:val="a7"/>
    <w:link w:val="affb"/>
    <w:uiPriority w:val="99"/>
    <w:rsid w:val="00245782"/>
    <w:rPr>
      <w:rFonts w:ascii="Tahoma" w:eastAsia="Times New Roman" w:hAnsi="Tahoma" w:cs="Tahoma"/>
      <w:sz w:val="16"/>
      <w:szCs w:val="16"/>
      <w:lang w:eastAsia="ru-RU"/>
    </w:rPr>
  </w:style>
  <w:style w:type="paragraph" w:styleId="affb">
    <w:name w:val="Balloon Text"/>
    <w:basedOn w:val="a6"/>
    <w:link w:val="affa"/>
    <w:uiPriority w:val="99"/>
    <w:rsid w:val="00245782"/>
    <w:rPr>
      <w:rFonts w:ascii="Tahoma" w:hAnsi="Tahoma" w:cs="Tahoma"/>
      <w:sz w:val="16"/>
      <w:szCs w:val="16"/>
    </w:rPr>
  </w:style>
  <w:style w:type="paragraph" w:customStyle="1" w:styleId="affc">
    <w:name w:val="АД_Основной текст по центру полужирный"/>
    <w:basedOn w:val="a6"/>
    <w:link w:val="affd"/>
    <w:uiPriority w:val="99"/>
    <w:qFormat/>
    <w:rsid w:val="00245782"/>
    <w:pPr>
      <w:ind w:firstLine="567"/>
      <w:jc w:val="center"/>
    </w:pPr>
    <w:rPr>
      <w:b/>
    </w:rPr>
  </w:style>
  <w:style w:type="character" w:customStyle="1" w:styleId="affd">
    <w:name w:val="АД_Основной текст по центру полужирный Знак"/>
    <w:basedOn w:val="a7"/>
    <w:link w:val="affc"/>
    <w:uiPriority w:val="99"/>
    <w:rsid w:val="00245782"/>
    <w:rPr>
      <w:rFonts w:ascii="Times New Roman" w:eastAsia="Times New Roman" w:hAnsi="Times New Roman" w:cs="Times New Roman"/>
      <w:b/>
      <w:sz w:val="24"/>
      <w:szCs w:val="24"/>
      <w:lang w:eastAsia="ru-RU"/>
    </w:rPr>
  </w:style>
  <w:style w:type="paragraph" w:customStyle="1" w:styleId="3c">
    <w:name w:val="АД_Текст отступ 3"/>
    <w:aliases w:val="25"/>
    <w:basedOn w:val="a6"/>
    <w:link w:val="3d"/>
    <w:uiPriority w:val="99"/>
    <w:qFormat/>
    <w:rsid w:val="00245782"/>
    <w:pPr>
      <w:ind w:left="1418"/>
    </w:pPr>
  </w:style>
  <w:style w:type="character" w:customStyle="1" w:styleId="3d">
    <w:name w:val="АД_Текст отступ 3 Знак"/>
    <w:aliases w:val="25 Знак"/>
    <w:basedOn w:val="a7"/>
    <w:link w:val="3c"/>
    <w:uiPriority w:val="99"/>
    <w:rsid w:val="00245782"/>
    <w:rPr>
      <w:rFonts w:ascii="Times New Roman" w:eastAsia="Times New Roman" w:hAnsi="Times New Roman" w:cs="Times New Roman"/>
      <w:sz w:val="24"/>
      <w:szCs w:val="24"/>
      <w:lang w:eastAsia="ru-RU"/>
    </w:rPr>
  </w:style>
  <w:style w:type="paragraph" w:customStyle="1" w:styleId="42">
    <w:name w:val="АД_Нумерованный подпункт 4 уровня"/>
    <w:basedOn w:val="aff5"/>
    <w:link w:val="43"/>
    <w:uiPriority w:val="99"/>
    <w:qFormat/>
    <w:rsid w:val="00245782"/>
    <w:pPr>
      <w:numPr>
        <w:ilvl w:val="3"/>
      </w:numPr>
      <w:tabs>
        <w:tab w:val="clear" w:pos="720"/>
        <w:tab w:val="num" w:pos="993"/>
      </w:tabs>
      <w:ind w:left="993" w:hanging="993"/>
    </w:pPr>
  </w:style>
  <w:style w:type="character" w:customStyle="1" w:styleId="43">
    <w:name w:val="АД_Нумерованный подпункт 4 уровня Знак"/>
    <w:basedOn w:val="aff6"/>
    <w:link w:val="42"/>
    <w:uiPriority w:val="99"/>
    <w:rsid w:val="00245782"/>
  </w:style>
  <w:style w:type="paragraph" w:customStyle="1" w:styleId="a2">
    <w:name w:val="АД_Список абв"/>
    <w:basedOn w:val="a6"/>
    <w:uiPriority w:val="99"/>
    <w:rsid w:val="00245782"/>
    <w:pPr>
      <w:numPr>
        <w:numId w:val="14"/>
      </w:numPr>
    </w:pPr>
  </w:style>
  <w:style w:type="paragraph" w:customStyle="1" w:styleId="12">
    <w:name w:val="Обычный1"/>
    <w:link w:val="Normal"/>
    <w:uiPriority w:val="99"/>
    <w:rsid w:val="00245782"/>
    <w:pPr>
      <w:widowControl w:val="0"/>
      <w:snapToGrid w:val="0"/>
      <w:spacing w:line="300" w:lineRule="auto"/>
      <w:ind w:firstLine="720"/>
      <w:jc w:val="both"/>
    </w:pPr>
    <w:rPr>
      <w:rFonts w:ascii="Times New Roman" w:eastAsia="Times New Roman" w:hAnsi="Times New Roman"/>
      <w:sz w:val="24"/>
    </w:rPr>
  </w:style>
  <w:style w:type="character" w:customStyle="1" w:styleId="Normal">
    <w:name w:val="Normal Знак"/>
    <w:basedOn w:val="a7"/>
    <w:link w:val="12"/>
    <w:uiPriority w:val="99"/>
    <w:rsid w:val="00245782"/>
    <w:rPr>
      <w:rFonts w:ascii="Times New Roman" w:eastAsia="Times New Roman" w:hAnsi="Times New Roman"/>
      <w:sz w:val="24"/>
      <w:lang w:val="ru-RU" w:eastAsia="ru-RU" w:bidi="ar-SA"/>
    </w:rPr>
  </w:style>
  <w:style w:type="paragraph" w:customStyle="1" w:styleId="Heading">
    <w:name w:val="Heading"/>
    <w:uiPriority w:val="99"/>
    <w:rsid w:val="00245782"/>
    <w:rPr>
      <w:rFonts w:ascii="Arial" w:eastAsia="Times New Roman" w:hAnsi="Arial"/>
      <w:b/>
      <w:snapToGrid w:val="0"/>
      <w:sz w:val="22"/>
    </w:rPr>
  </w:style>
  <w:style w:type="paragraph" w:customStyle="1" w:styleId="a5">
    <w:name w:val="Список нум."/>
    <w:basedOn w:val="a6"/>
    <w:uiPriority w:val="99"/>
    <w:rsid w:val="00245782"/>
    <w:pPr>
      <w:keepNext/>
      <w:numPr>
        <w:numId w:val="15"/>
      </w:numPr>
      <w:tabs>
        <w:tab w:val="left" w:pos="1701"/>
      </w:tabs>
      <w:spacing w:before="120" w:after="120" w:line="360" w:lineRule="auto"/>
      <w:jc w:val="left"/>
    </w:pPr>
    <w:rPr>
      <w:rFonts w:ascii="Arial" w:hAnsi="Arial"/>
      <w:szCs w:val="20"/>
    </w:rPr>
  </w:style>
  <w:style w:type="paragraph" w:customStyle="1" w:styleId="FR1">
    <w:name w:val="FR1"/>
    <w:rsid w:val="00245782"/>
    <w:pPr>
      <w:widowControl w:val="0"/>
      <w:spacing w:before="200"/>
      <w:ind w:left="40" w:firstLine="680"/>
      <w:jc w:val="both"/>
    </w:pPr>
    <w:rPr>
      <w:rFonts w:ascii="Arial" w:eastAsia="Times New Roman" w:hAnsi="Arial"/>
      <w:snapToGrid w:val="0"/>
    </w:rPr>
  </w:style>
  <w:style w:type="paragraph" w:customStyle="1" w:styleId="ConsPlusNormal">
    <w:name w:val="ConsPlusNormal"/>
    <w:link w:val="ConsPlusNormal0"/>
    <w:rsid w:val="00245782"/>
    <w:pPr>
      <w:widowControl w:val="0"/>
      <w:autoSpaceDE w:val="0"/>
      <w:autoSpaceDN w:val="0"/>
      <w:adjustRightInd w:val="0"/>
      <w:ind w:firstLine="720"/>
    </w:pPr>
    <w:rPr>
      <w:rFonts w:ascii="Arial" w:eastAsia="Times New Roman" w:hAnsi="Arial" w:cs="Arial"/>
    </w:rPr>
  </w:style>
  <w:style w:type="paragraph" w:customStyle="1" w:styleId="FR2">
    <w:name w:val="FR2"/>
    <w:rsid w:val="00245782"/>
    <w:pPr>
      <w:widowControl w:val="0"/>
      <w:spacing w:before="20"/>
      <w:jc w:val="center"/>
    </w:pPr>
    <w:rPr>
      <w:rFonts w:ascii="Arial" w:eastAsia="Times New Roman" w:hAnsi="Arial"/>
      <w:snapToGrid w:val="0"/>
      <w:sz w:val="24"/>
    </w:rPr>
  </w:style>
  <w:style w:type="paragraph" w:styleId="affe">
    <w:name w:val="footnote text"/>
    <w:basedOn w:val="a6"/>
    <w:link w:val="afff"/>
    <w:uiPriority w:val="99"/>
    <w:rsid w:val="00245782"/>
    <w:pPr>
      <w:jc w:val="left"/>
    </w:pPr>
    <w:rPr>
      <w:sz w:val="20"/>
      <w:szCs w:val="20"/>
    </w:rPr>
  </w:style>
  <w:style w:type="character" w:customStyle="1" w:styleId="afff">
    <w:name w:val="Текст сноски Знак"/>
    <w:basedOn w:val="a7"/>
    <w:link w:val="affe"/>
    <w:rsid w:val="00245782"/>
    <w:rPr>
      <w:rFonts w:ascii="Times New Roman" w:eastAsia="Times New Roman" w:hAnsi="Times New Roman" w:cs="Times New Roman"/>
      <w:sz w:val="20"/>
      <w:szCs w:val="20"/>
      <w:lang w:eastAsia="ru-RU"/>
    </w:rPr>
  </w:style>
  <w:style w:type="paragraph" w:customStyle="1" w:styleId="3e">
    <w:name w:val="Стиль3 Знак Знак"/>
    <w:basedOn w:val="26"/>
    <w:link w:val="3f"/>
    <w:rsid w:val="00245782"/>
    <w:pPr>
      <w:widowControl w:val="0"/>
      <w:tabs>
        <w:tab w:val="num" w:pos="227"/>
      </w:tabs>
      <w:adjustRightInd w:val="0"/>
      <w:spacing w:after="0" w:line="240" w:lineRule="auto"/>
      <w:ind w:left="0"/>
      <w:textAlignment w:val="baseline"/>
    </w:pPr>
    <w:rPr>
      <w:szCs w:val="20"/>
    </w:rPr>
  </w:style>
  <w:style w:type="character" w:customStyle="1" w:styleId="3f">
    <w:name w:val="Стиль3 Знак Знак Знак"/>
    <w:basedOn w:val="a7"/>
    <w:link w:val="3e"/>
    <w:rsid w:val="00245782"/>
    <w:rPr>
      <w:rFonts w:ascii="Times New Roman" w:eastAsia="Times New Roman" w:hAnsi="Times New Roman" w:cs="Times New Roman"/>
      <w:sz w:val="24"/>
      <w:szCs w:val="20"/>
      <w:lang w:eastAsia="ru-RU"/>
    </w:rPr>
  </w:style>
  <w:style w:type="paragraph" w:styleId="afff0">
    <w:name w:val="Title"/>
    <w:basedOn w:val="a6"/>
    <w:link w:val="afff1"/>
    <w:uiPriority w:val="99"/>
    <w:qFormat/>
    <w:rsid w:val="00245782"/>
    <w:pPr>
      <w:widowControl w:val="0"/>
      <w:shd w:val="clear" w:color="auto" w:fill="FFFFFF"/>
      <w:autoSpaceDE w:val="0"/>
      <w:autoSpaceDN w:val="0"/>
      <w:adjustRightInd w:val="0"/>
      <w:ind w:left="72"/>
      <w:jc w:val="center"/>
    </w:pPr>
    <w:rPr>
      <w:bCs/>
      <w:color w:val="000000"/>
      <w:spacing w:val="13"/>
      <w:szCs w:val="22"/>
    </w:rPr>
  </w:style>
  <w:style w:type="character" w:customStyle="1" w:styleId="afff1">
    <w:name w:val="Название Знак"/>
    <w:basedOn w:val="a7"/>
    <w:link w:val="afff0"/>
    <w:rsid w:val="00245782"/>
    <w:rPr>
      <w:rFonts w:ascii="Times New Roman" w:eastAsia="Times New Roman" w:hAnsi="Times New Roman" w:cs="Times New Roman"/>
      <w:bCs/>
      <w:color w:val="000000"/>
      <w:spacing w:val="13"/>
      <w:sz w:val="24"/>
      <w:shd w:val="clear" w:color="auto" w:fill="FFFFFF"/>
      <w:lang w:eastAsia="ru-RU"/>
    </w:rPr>
  </w:style>
  <w:style w:type="paragraph" w:customStyle="1" w:styleId="afff2">
    <w:name w:val="текст"/>
    <w:uiPriority w:val="99"/>
    <w:rsid w:val="00245782"/>
    <w:pPr>
      <w:autoSpaceDE w:val="0"/>
      <w:autoSpaceDN w:val="0"/>
      <w:adjustRightInd w:val="0"/>
      <w:jc w:val="both"/>
    </w:pPr>
    <w:rPr>
      <w:rFonts w:ascii="SchoolBookC" w:eastAsia="Times New Roman" w:hAnsi="SchoolBookC"/>
      <w:color w:val="000000"/>
      <w:sz w:val="24"/>
    </w:rPr>
  </w:style>
  <w:style w:type="paragraph" w:customStyle="1" w:styleId="13">
    <w:name w:val="текст1"/>
    <w:uiPriority w:val="99"/>
    <w:rsid w:val="00245782"/>
    <w:pPr>
      <w:autoSpaceDE w:val="0"/>
      <w:autoSpaceDN w:val="0"/>
      <w:adjustRightInd w:val="0"/>
      <w:ind w:firstLine="397"/>
      <w:jc w:val="both"/>
    </w:pPr>
    <w:rPr>
      <w:rFonts w:ascii="SchoolBookC" w:eastAsia="Times New Roman" w:hAnsi="SchoolBookC"/>
      <w:sz w:val="24"/>
    </w:rPr>
  </w:style>
  <w:style w:type="paragraph" w:customStyle="1" w:styleId="Document1">
    <w:name w:val="Document 1"/>
    <w:uiPriority w:val="99"/>
    <w:rsid w:val="00245782"/>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lang w:val="en-US"/>
    </w:rPr>
  </w:style>
  <w:style w:type="character" w:customStyle="1" w:styleId="afff3">
    <w:name w:val="Текст примечания Знак"/>
    <w:basedOn w:val="a7"/>
    <w:link w:val="afff4"/>
    <w:rsid w:val="00245782"/>
    <w:rPr>
      <w:rFonts w:ascii="Times New Roman" w:eastAsia="Times New Roman" w:hAnsi="Times New Roman" w:cs="Times New Roman"/>
      <w:sz w:val="20"/>
      <w:szCs w:val="20"/>
      <w:lang w:eastAsia="ru-RU"/>
    </w:rPr>
  </w:style>
  <w:style w:type="paragraph" w:styleId="afff4">
    <w:name w:val="annotation text"/>
    <w:basedOn w:val="a6"/>
    <w:link w:val="afff3"/>
    <w:uiPriority w:val="99"/>
    <w:rsid w:val="00245782"/>
    <w:rPr>
      <w:sz w:val="20"/>
      <w:szCs w:val="20"/>
    </w:rPr>
  </w:style>
  <w:style w:type="character" w:customStyle="1" w:styleId="afff5">
    <w:name w:val="Тема примечания Знак"/>
    <w:basedOn w:val="afff3"/>
    <w:link w:val="afff6"/>
    <w:uiPriority w:val="99"/>
    <w:semiHidden/>
    <w:rsid w:val="00245782"/>
    <w:rPr>
      <w:b/>
      <w:bCs/>
    </w:rPr>
  </w:style>
  <w:style w:type="paragraph" w:styleId="afff6">
    <w:name w:val="annotation subject"/>
    <w:basedOn w:val="afff4"/>
    <w:next w:val="afff4"/>
    <w:link w:val="afff5"/>
    <w:uiPriority w:val="99"/>
    <w:semiHidden/>
    <w:rsid w:val="00245782"/>
    <w:rPr>
      <w:b/>
      <w:bCs/>
    </w:rPr>
  </w:style>
  <w:style w:type="paragraph" w:customStyle="1" w:styleId="Normal1">
    <w:name w:val="Normal1"/>
    <w:uiPriority w:val="99"/>
    <w:rsid w:val="00245782"/>
    <w:pPr>
      <w:spacing w:before="100" w:after="100"/>
    </w:pPr>
    <w:rPr>
      <w:rFonts w:ascii="Times New Roman" w:eastAsia="Times New Roman" w:hAnsi="Times New Roman"/>
      <w:snapToGrid w:val="0"/>
      <w:sz w:val="24"/>
    </w:rPr>
  </w:style>
  <w:style w:type="character" w:styleId="afff7">
    <w:name w:val="Strong"/>
    <w:basedOn w:val="a7"/>
    <w:qFormat/>
    <w:rsid w:val="00245782"/>
    <w:rPr>
      <w:b/>
      <w:bCs/>
    </w:rPr>
  </w:style>
  <w:style w:type="paragraph" w:customStyle="1" w:styleId="110">
    <w:name w:val="Обычный11"/>
    <w:uiPriority w:val="99"/>
    <w:rsid w:val="00245782"/>
    <w:rPr>
      <w:rFonts w:ascii="NTHelvetica/Cyrillic" w:eastAsia="Times New Roman" w:hAnsi="NTHelvetica/Cyrillic"/>
      <w:color w:val="000080"/>
      <w:sz w:val="16"/>
    </w:rPr>
  </w:style>
  <w:style w:type="paragraph" w:customStyle="1" w:styleId="14">
    <w:name w:val="_Титульный 1"/>
    <w:uiPriority w:val="99"/>
    <w:qFormat/>
    <w:rsid w:val="00245782"/>
    <w:pPr>
      <w:tabs>
        <w:tab w:val="left" w:pos="720"/>
      </w:tabs>
      <w:jc w:val="center"/>
    </w:pPr>
    <w:rPr>
      <w:rFonts w:ascii="Times New Roman" w:eastAsia="Times New Roman" w:hAnsi="Times New Roman"/>
      <w:b/>
      <w:kern w:val="32"/>
      <w:sz w:val="28"/>
      <w:szCs w:val="28"/>
    </w:rPr>
  </w:style>
  <w:style w:type="character" w:styleId="afff8">
    <w:name w:val="footnote reference"/>
    <w:basedOn w:val="a7"/>
    <w:uiPriority w:val="99"/>
    <w:rsid w:val="009A2DF9"/>
    <w:rPr>
      <w:vertAlign w:val="superscript"/>
    </w:rPr>
  </w:style>
  <w:style w:type="paragraph" w:styleId="2b">
    <w:name w:val="toc 2"/>
    <w:basedOn w:val="a6"/>
    <w:next w:val="a6"/>
    <w:autoRedefine/>
    <w:unhideWhenUsed/>
    <w:rsid w:val="00F835BB"/>
    <w:pPr>
      <w:tabs>
        <w:tab w:val="left" w:pos="660"/>
        <w:tab w:val="right" w:leader="dot" w:pos="10490"/>
      </w:tabs>
      <w:ind w:left="240"/>
      <w:jc w:val="left"/>
    </w:pPr>
  </w:style>
  <w:style w:type="paragraph" w:styleId="3f0">
    <w:name w:val="toc 3"/>
    <w:basedOn w:val="a6"/>
    <w:next w:val="a6"/>
    <w:autoRedefine/>
    <w:unhideWhenUsed/>
    <w:rsid w:val="006E7688"/>
    <w:pPr>
      <w:ind w:left="480"/>
    </w:pPr>
  </w:style>
  <w:style w:type="character" w:styleId="afff9">
    <w:name w:val="Hyperlink"/>
    <w:basedOn w:val="a7"/>
    <w:unhideWhenUsed/>
    <w:rsid w:val="006E7688"/>
    <w:rPr>
      <w:color w:val="0000FF"/>
      <w:u w:val="single"/>
    </w:rPr>
  </w:style>
  <w:style w:type="paragraph" w:customStyle="1" w:styleId="-11">
    <w:name w:val="Цветной список - Акцент 11"/>
    <w:basedOn w:val="a6"/>
    <w:uiPriority w:val="99"/>
    <w:rsid w:val="00785529"/>
    <w:pPr>
      <w:ind w:left="720"/>
    </w:pPr>
  </w:style>
  <w:style w:type="paragraph" w:customStyle="1" w:styleId="2c">
    <w:name w:val="Обычный2"/>
    <w:uiPriority w:val="99"/>
    <w:rsid w:val="00785529"/>
    <w:pPr>
      <w:widowControl w:val="0"/>
      <w:spacing w:line="300" w:lineRule="auto"/>
      <w:ind w:left="520" w:hanging="260"/>
      <w:jc w:val="both"/>
    </w:pPr>
    <w:rPr>
      <w:rFonts w:ascii="Times New Roman" w:eastAsia="Times New Roman" w:hAnsi="Times New Roman"/>
      <w:sz w:val="24"/>
      <w:szCs w:val="24"/>
    </w:rPr>
  </w:style>
  <w:style w:type="paragraph" w:customStyle="1" w:styleId="15">
    <w:name w:val="Без интервала1"/>
    <w:qFormat/>
    <w:rsid w:val="00785529"/>
    <w:rPr>
      <w:rFonts w:ascii="Times New Roman" w:eastAsia="Times New Roman" w:hAnsi="Times New Roman"/>
    </w:rPr>
  </w:style>
  <w:style w:type="paragraph" w:customStyle="1" w:styleId="3f1">
    <w:name w:val="Обычный3"/>
    <w:uiPriority w:val="99"/>
    <w:rsid w:val="00785529"/>
    <w:pPr>
      <w:widowControl w:val="0"/>
      <w:suppressAutoHyphens/>
      <w:ind w:firstLine="400"/>
      <w:jc w:val="both"/>
    </w:pPr>
    <w:rPr>
      <w:rFonts w:ascii="Times New Roman" w:hAnsi="Times New Roman"/>
      <w:sz w:val="24"/>
      <w:szCs w:val="24"/>
      <w:lang w:eastAsia="ar-SA"/>
    </w:rPr>
  </w:style>
  <w:style w:type="paragraph" w:customStyle="1" w:styleId="afffa">
    <w:name w:val="Знак Знак Знак Знак"/>
    <w:basedOn w:val="a6"/>
    <w:rsid w:val="005E6AA5"/>
    <w:pPr>
      <w:spacing w:before="100" w:beforeAutospacing="1" w:after="100" w:afterAutospacing="1"/>
      <w:jc w:val="left"/>
    </w:pPr>
    <w:rPr>
      <w:rFonts w:ascii="Tahoma" w:hAnsi="Tahoma" w:cs="Tahoma"/>
      <w:sz w:val="20"/>
      <w:szCs w:val="20"/>
      <w:lang w:val="en-US" w:eastAsia="en-US"/>
    </w:rPr>
  </w:style>
  <w:style w:type="paragraph" w:styleId="afffb">
    <w:name w:val="List Paragraph"/>
    <w:basedOn w:val="a6"/>
    <w:uiPriority w:val="34"/>
    <w:qFormat/>
    <w:rsid w:val="0041021F"/>
    <w:pPr>
      <w:spacing w:after="200" w:line="276" w:lineRule="auto"/>
      <w:ind w:left="720"/>
      <w:jc w:val="left"/>
    </w:pPr>
    <w:rPr>
      <w:rFonts w:ascii="Calibri" w:eastAsia="Calibri" w:hAnsi="Calibri" w:cs="Calibri"/>
      <w:sz w:val="22"/>
      <w:szCs w:val="22"/>
      <w:lang w:eastAsia="en-US"/>
    </w:rPr>
  </w:style>
  <w:style w:type="table" w:styleId="afffc">
    <w:name w:val="Table Grid"/>
    <w:basedOn w:val="a8"/>
    <w:rsid w:val="004102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6"/>
    <w:rsid w:val="0041021F"/>
    <w:pPr>
      <w:spacing w:after="200" w:line="276" w:lineRule="auto"/>
      <w:ind w:left="720"/>
      <w:jc w:val="left"/>
    </w:pPr>
    <w:rPr>
      <w:rFonts w:ascii="Calibri" w:hAnsi="Calibri" w:cs="Calibri"/>
      <w:sz w:val="22"/>
      <w:szCs w:val="22"/>
      <w:lang w:eastAsia="en-US"/>
    </w:rPr>
  </w:style>
  <w:style w:type="paragraph" w:styleId="afffd">
    <w:name w:val="Block Text"/>
    <w:basedOn w:val="a6"/>
    <w:uiPriority w:val="99"/>
    <w:rsid w:val="008F5E5D"/>
    <w:pPr>
      <w:shd w:val="clear" w:color="auto" w:fill="FFFFFF"/>
      <w:spacing w:line="300" w:lineRule="exact"/>
      <w:ind w:left="14" w:right="10" w:firstLine="511"/>
    </w:pPr>
    <w:rPr>
      <w:sz w:val="28"/>
      <w:szCs w:val="28"/>
    </w:rPr>
  </w:style>
  <w:style w:type="character" w:customStyle="1" w:styleId="17">
    <w:name w:val="Основной текст1"/>
    <w:basedOn w:val="a7"/>
    <w:uiPriority w:val="99"/>
    <w:rsid w:val="00162A8A"/>
    <w:rPr>
      <w:rFonts w:ascii="Segoe UI" w:eastAsia="Segoe UI" w:hAnsi="Segoe UI" w:cs="Segoe UI"/>
      <w:spacing w:val="0"/>
      <w:sz w:val="22"/>
      <w:szCs w:val="22"/>
      <w:lang w:bidi="ar-SA"/>
    </w:rPr>
  </w:style>
  <w:style w:type="paragraph" w:customStyle="1" w:styleId="msonormalcxspmiddle">
    <w:name w:val="msonormalcxspmiddle"/>
    <w:basedOn w:val="a6"/>
    <w:uiPriority w:val="99"/>
    <w:rsid w:val="00A97944"/>
    <w:pPr>
      <w:spacing w:before="100" w:beforeAutospacing="1" w:after="100" w:afterAutospacing="1"/>
      <w:jc w:val="left"/>
    </w:pPr>
  </w:style>
  <w:style w:type="paragraph" w:styleId="afffe">
    <w:name w:val="caption"/>
    <w:basedOn w:val="a6"/>
    <w:next w:val="a6"/>
    <w:uiPriority w:val="99"/>
    <w:qFormat/>
    <w:rsid w:val="00816DB8"/>
    <w:pPr>
      <w:framePr w:w="5199" w:h="1732" w:hSpace="142" w:wrap="around" w:vAnchor="page" w:hAnchor="page" w:x="858" w:y="721"/>
      <w:spacing w:line="360" w:lineRule="auto"/>
      <w:jc w:val="center"/>
    </w:pPr>
    <w:rPr>
      <w:b/>
      <w:sz w:val="28"/>
      <w:szCs w:val="20"/>
    </w:rPr>
  </w:style>
  <w:style w:type="paragraph" w:customStyle="1" w:styleId="2d">
    <w:name w:val="Без интервала2"/>
    <w:basedOn w:val="a6"/>
    <w:uiPriority w:val="99"/>
    <w:rsid w:val="00816DB8"/>
    <w:pPr>
      <w:jc w:val="left"/>
    </w:pPr>
    <w:rPr>
      <w:rFonts w:ascii="Calibri" w:hAnsi="Calibri"/>
      <w:szCs w:val="32"/>
      <w:lang w:val="en-US" w:eastAsia="en-US"/>
    </w:rPr>
  </w:style>
  <w:style w:type="character" w:customStyle="1" w:styleId="2e">
    <w:name w:val="Основной текст (2)_"/>
    <w:basedOn w:val="a7"/>
    <w:link w:val="2f"/>
    <w:uiPriority w:val="99"/>
    <w:locked/>
    <w:rsid w:val="00816DB8"/>
    <w:rPr>
      <w:spacing w:val="4"/>
      <w:sz w:val="19"/>
      <w:szCs w:val="19"/>
      <w:shd w:val="clear" w:color="auto" w:fill="FFFFFF"/>
    </w:rPr>
  </w:style>
  <w:style w:type="paragraph" w:customStyle="1" w:styleId="2f">
    <w:name w:val="Основной текст (2)"/>
    <w:basedOn w:val="a6"/>
    <w:link w:val="2e"/>
    <w:uiPriority w:val="99"/>
    <w:rsid w:val="00816DB8"/>
    <w:pPr>
      <w:shd w:val="clear" w:color="auto" w:fill="FFFFFF"/>
      <w:spacing w:line="0" w:lineRule="atLeast"/>
      <w:jc w:val="left"/>
    </w:pPr>
    <w:rPr>
      <w:rFonts w:ascii="Calibri" w:eastAsia="Calibri" w:hAnsi="Calibri"/>
      <w:spacing w:val="4"/>
      <w:sz w:val="19"/>
      <w:szCs w:val="19"/>
    </w:rPr>
  </w:style>
  <w:style w:type="character" w:customStyle="1" w:styleId="affff">
    <w:name w:val="Основной текст_"/>
    <w:basedOn w:val="a7"/>
    <w:link w:val="3f2"/>
    <w:locked/>
    <w:rsid w:val="00816DB8"/>
    <w:rPr>
      <w:rFonts w:ascii="Segoe UI" w:eastAsia="Segoe UI" w:hAnsi="Segoe UI" w:cs="Segoe UI"/>
      <w:spacing w:val="1"/>
      <w:sz w:val="22"/>
      <w:szCs w:val="22"/>
      <w:shd w:val="clear" w:color="auto" w:fill="FFFFFF"/>
    </w:rPr>
  </w:style>
  <w:style w:type="paragraph" w:customStyle="1" w:styleId="3f2">
    <w:name w:val="Основной текст3"/>
    <w:basedOn w:val="a6"/>
    <w:link w:val="affff"/>
    <w:uiPriority w:val="99"/>
    <w:rsid w:val="00816DB8"/>
    <w:pPr>
      <w:shd w:val="clear" w:color="auto" w:fill="FFFFFF"/>
      <w:spacing w:before="1380" w:line="322" w:lineRule="exact"/>
      <w:jc w:val="left"/>
    </w:pPr>
    <w:rPr>
      <w:rFonts w:ascii="Segoe UI" w:eastAsia="Segoe UI" w:hAnsi="Segoe UI" w:cs="Segoe UI"/>
      <w:spacing w:val="1"/>
      <w:sz w:val="22"/>
      <w:szCs w:val="22"/>
    </w:rPr>
  </w:style>
  <w:style w:type="character" w:customStyle="1" w:styleId="affff0">
    <w:name w:val="Колонтитул_"/>
    <w:basedOn w:val="a7"/>
    <w:link w:val="affff1"/>
    <w:uiPriority w:val="99"/>
    <w:locked/>
    <w:rsid w:val="00816DB8"/>
    <w:rPr>
      <w:shd w:val="clear" w:color="auto" w:fill="FFFFFF"/>
    </w:rPr>
  </w:style>
  <w:style w:type="paragraph" w:customStyle="1" w:styleId="affff1">
    <w:name w:val="Колонтитул"/>
    <w:basedOn w:val="a6"/>
    <w:link w:val="affff0"/>
    <w:uiPriority w:val="99"/>
    <w:rsid w:val="00816DB8"/>
    <w:pPr>
      <w:shd w:val="clear" w:color="auto" w:fill="FFFFFF"/>
      <w:jc w:val="left"/>
    </w:pPr>
    <w:rPr>
      <w:rFonts w:ascii="Calibri" w:eastAsia="Calibri" w:hAnsi="Calibri"/>
      <w:sz w:val="20"/>
      <w:szCs w:val="20"/>
    </w:rPr>
  </w:style>
  <w:style w:type="character" w:customStyle="1" w:styleId="18">
    <w:name w:val="Заголовок №1"/>
    <w:basedOn w:val="a7"/>
    <w:uiPriority w:val="99"/>
    <w:rsid w:val="00816DB8"/>
    <w:rPr>
      <w:rFonts w:ascii="Segoe UI" w:eastAsia="Segoe UI" w:hAnsi="Segoe UI" w:cs="Segoe UI" w:hint="default"/>
      <w:b w:val="0"/>
      <w:bCs w:val="0"/>
      <w:i w:val="0"/>
      <w:iCs w:val="0"/>
      <w:smallCaps w:val="0"/>
      <w:strike w:val="0"/>
      <w:dstrike w:val="0"/>
      <w:spacing w:val="6"/>
      <w:sz w:val="24"/>
      <w:szCs w:val="24"/>
      <w:u w:val="none"/>
      <w:effect w:val="none"/>
    </w:rPr>
  </w:style>
  <w:style w:type="character" w:customStyle="1" w:styleId="13pt">
    <w:name w:val="Основной текст + 13 pt"/>
    <w:basedOn w:val="affff"/>
    <w:uiPriority w:val="99"/>
    <w:rsid w:val="00816DB8"/>
    <w:rPr>
      <w:spacing w:val="6"/>
      <w:sz w:val="24"/>
      <w:szCs w:val="24"/>
    </w:rPr>
  </w:style>
  <w:style w:type="character" w:customStyle="1" w:styleId="2f0">
    <w:name w:val="Основной текст2"/>
    <w:basedOn w:val="affff"/>
    <w:uiPriority w:val="99"/>
    <w:rsid w:val="00816DB8"/>
    <w:rPr>
      <w:spacing w:val="0"/>
      <w:u w:val="single"/>
    </w:rPr>
  </w:style>
  <w:style w:type="character" w:customStyle="1" w:styleId="SegoeUI">
    <w:name w:val="Колонтитул + Segoe UI"/>
    <w:basedOn w:val="affff0"/>
    <w:uiPriority w:val="99"/>
    <w:rsid w:val="00816DB8"/>
    <w:rPr>
      <w:rFonts w:ascii="Segoe UI" w:eastAsia="Segoe UI" w:hAnsi="Segoe UI" w:cs="Segoe UI" w:hint="default"/>
      <w:spacing w:val="2"/>
      <w:sz w:val="18"/>
      <w:szCs w:val="18"/>
    </w:rPr>
  </w:style>
  <w:style w:type="paragraph" w:styleId="affff2">
    <w:name w:val="No Spacing"/>
    <w:basedOn w:val="a6"/>
    <w:uiPriority w:val="1"/>
    <w:qFormat/>
    <w:rsid w:val="00816DB8"/>
    <w:pPr>
      <w:jc w:val="left"/>
    </w:pPr>
    <w:rPr>
      <w:rFonts w:eastAsia="Calibri"/>
      <w:szCs w:val="32"/>
      <w:lang w:val="en-US" w:eastAsia="en-US" w:bidi="en-US"/>
    </w:rPr>
  </w:style>
  <w:style w:type="character" w:customStyle="1" w:styleId="SW-Heading1">
    <w:name w:val="SW-Heading 1 Знак"/>
    <w:aliases w:val="Document Header1 Знак Знак"/>
    <w:uiPriority w:val="99"/>
    <w:rsid w:val="00816DB8"/>
    <w:rPr>
      <w:rFonts w:ascii="Arial" w:hAnsi="Arial"/>
      <w:b/>
      <w:bCs/>
      <w:kern w:val="32"/>
      <w:sz w:val="32"/>
      <w:szCs w:val="32"/>
      <w:lang w:eastAsia="ru-RU" w:bidi="ar-SA"/>
    </w:rPr>
  </w:style>
  <w:style w:type="character" w:customStyle="1" w:styleId="160">
    <w:name w:val="Знак Знак16"/>
    <w:rsid w:val="00816DB8"/>
    <w:rPr>
      <w:sz w:val="24"/>
      <w:szCs w:val="24"/>
      <w:lang w:eastAsia="ru-RU" w:bidi="ar-SA"/>
    </w:rPr>
  </w:style>
  <w:style w:type="paragraph" w:customStyle="1" w:styleId="ConsNormal0">
    <w:name w:val="ConsNormal Знак Знак"/>
    <w:link w:val="ConsNormal1"/>
    <w:rsid w:val="00816DB8"/>
    <w:pPr>
      <w:widowControl w:val="0"/>
      <w:autoSpaceDE w:val="0"/>
      <w:autoSpaceDN w:val="0"/>
      <w:adjustRightInd w:val="0"/>
      <w:ind w:right="19772" w:firstLine="720"/>
    </w:pPr>
    <w:rPr>
      <w:rFonts w:ascii="Arial" w:eastAsia="Times New Roman" w:hAnsi="Arial" w:cs="Arial"/>
      <w:sz w:val="22"/>
      <w:szCs w:val="22"/>
    </w:rPr>
  </w:style>
  <w:style w:type="character" w:customStyle="1" w:styleId="ConsNormal1">
    <w:name w:val="ConsNormal Знак Знак Знак"/>
    <w:link w:val="ConsNormal0"/>
    <w:rsid w:val="00816DB8"/>
    <w:rPr>
      <w:rFonts w:ascii="Arial" w:eastAsia="Times New Roman" w:hAnsi="Arial" w:cs="Arial"/>
      <w:sz w:val="22"/>
      <w:szCs w:val="22"/>
    </w:rPr>
  </w:style>
  <w:style w:type="paragraph" w:customStyle="1" w:styleId="ConsPlusNonformat">
    <w:name w:val="ConsPlusNonformat"/>
    <w:rsid w:val="00816DB8"/>
    <w:pPr>
      <w:widowControl w:val="0"/>
      <w:autoSpaceDE w:val="0"/>
      <w:autoSpaceDN w:val="0"/>
      <w:adjustRightInd w:val="0"/>
    </w:pPr>
    <w:rPr>
      <w:rFonts w:ascii="Courier New" w:eastAsia="Times New Roman" w:hAnsi="Courier New" w:cs="Courier New"/>
    </w:rPr>
  </w:style>
  <w:style w:type="paragraph" w:styleId="affff3">
    <w:name w:val="Document Map"/>
    <w:basedOn w:val="a6"/>
    <w:link w:val="affff4"/>
    <w:uiPriority w:val="99"/>
    <w:rsid w:val="00816DB8"/>
    <w:pPr>
      <w:shd w:val="clear" w:color="auto" w:fill="000080"/>
      <w:jc w:val="left"/>
    </w:pPr>
    <w:rPr>
      <w:rFonts w:ascii="Tahoma" w:hAnsi="Tahoma"/>
      <w:sz w:val="20"/>
      <w:szCs w:val="20"/>
    </w:rPr>
  </w:style>
  <w:style w:type="character" w:customStyle="1" w:styleId="affff4">
    <w:name w:val="Схема документа Знак"/>
    <w:basedOn w:val="a7"/>
    <w:link w:val="affff3"/>
    <w:rsid w:val="00816DB8"/>
    <w:rPr>
      <w:rFonts w:ascii="Tahoma" w:eastAsia="Times New Roman" w:hAnsi="Tahoma"/>
      <w:shd w:val="clear" w:color="auto" w:fill="000080"/>
    </w:rPr>
  </w:style>
  <w:style w:type="character" w:customStyle="1" w:styleId="120">
    <w:name w:val="Знак Знак12"/>
    <w:rsid w:val="00816DB8"/>
    <w:rPr>
      <w:rFonts w:ascii="Consolas" w:eastAsia="Calibri" w:hAnsi="Consolas"/>
      <w:sz w:val="21"/>
      <w:szCs w:val="21"/>
      <w:lang w:bidi="ar-SA"/>
    </w:rPr>
  </w:style>
  <w:style w:type="paragraph" w:customStyle="1" w:styleId="ConsPlusCell">
    <w:name w:val="ConsPlusCell"/>
    <w:rsid w:val="00816DB8"/>
    <w:pPr>
      <w:widowControl w:val="0"/>
      <w:autoSpaceDE w:val="0"/>
      <w:autoSpaceDN w:val="0"/>
      <w:adjustRightInd w:val="0"/>
    </w:pPr>
    <w:rPr>
      <w:rFonts w:ascii="Arial" w:eastAsia="Times New Roman" w:hAnsi="Arial" w:cs="Arial"/>
    </w:rPr>
  </w:style>
  <w:style w:type="paragraph" w:customStyle="1" w:styleId="xl53">
    <w:name w:val="xl53"/>
    <w:basedOn w:val="a6"/>
    <w:rsid w:val="00816DB8"/>
    <w:pPr>
      <w:spacing w:before="100" w:after="100"/>
      <w:jc w:val="center"/>
      <w:textAlignment w:val="center"/>
    </w:pPr>
    <w:rPr>
      <w:b/>
      <w:szCs w:val="20"/>
    </w:rPr>
  </w:style>
  <w:style w:type="paragraph" w:customStyle="1" w:styleId="Web">
    <w:name w:val="Обычный (Web)"/>
    <w:basedOn w:val="a6"/>
    <w:rsid w:val="00816DB8"/>
    <w:pPr>
      <w:spacing w:before="100" w:after="100"/>
      <w:jc w:val="left"/>
    </w:pPr>
    <w:rPr>
      <w:rFonts w:ascii="Arial Unicode MS" w:eastAsia="Arial Unicode MS" w:hAnsi="Arial Unicode MS"/>
      <w:szCs w:val="20"/>
    </w:rPr>
  </w:style>
  <w:style w:type="paragraph" w:customStyle="1" w:styleId="111">
    <w:name w:val="заголовок 11"/>
    <w:basedOn w:val="a6"/>
    <w:next w:val="a6"/>
    <w:rsid w:val="00816DB8"/>
    <w:pPr>
      <w:keepNext/>
      <w:jc w:val="center"/>
    </w:pPr>
    <w:rPr>
      <w:snapToGrid w:val="0"/>
      <w:szCs w:val="20"/>
    </w:rPr>
  </w:style>
  <w:style w:type="paragraph" w:customStyle="1" w:styleId="ConsPlusTitle">
    <w:name w:val="ConsPlusTitle"/>
    <w:rsid w:val="00816DB8"/>
    <w:pPr>
      <w:widowControl w:val="0"/>
      <w:autoSpaceDE w:val="0"/>
      <w:autoSpaceDN w:val="0"/>
      <w:adjustRightInd w:val="0"/>
    </w:pPr>
    <w:rPr>
      <w:rFonts w:ascii="Arial" w:eastAsia="Times New Roman" w:hAnsi="Arial" w:cs="Arial"/>
      <w:b/>
      <w:bCs/>
    </w:rPr>
  </w:style>
  <w:style w:type="paragraph" w:styleId="affff5">
    <w:name w:val="List"/>
    <w:basedOn w:val="a6"/>
    <w:rsid w:val="00816DB8"/>
    <w:pPr>
      <w:ind w:left="283" w:hanging="283"/>
      <w:jc w:val="left"/>
    </w:pPr>
  </w:style>
  <w:style w:type="paragraph" w:styleId="21">
    <w:name w:val="List 2"/>
    <w:basedOn w:val="a6"/>
    <w:uiPriority w:val="99"/>
    <w:rsid w:val="00816DB8"/>
    <w:pPr>
      <w:numPr>
        <w:numId w:val="25"/>
      </w:numPr>
      <w:tabs>
        <w:tab w:val="clear" w:pos="360"/>
      </w:tabs>
      <w:ind w:left="566" w:hanging="283"/>
      <w:jc w:val="left"/>
    </w:pPr>
  </w:style>
  <w:style w:type="paragraph" w:styleId="3f3">
    <w:name w:val="List 3"/>
    <w:basedOn w:val="a6"/>
    <w:uiPriority w:val="99"/>
    <w:rsid w:val="00816DB8"/>
    <w:pPr>
      <w:ind w:left="849" w:hanging="283"/>
      <w:jc w:val="left"/>
    </w:pPr>
  </w:style>
  <w:style w:type="paragraph" w:styleId="44">
    <w:name w:val="List 4"/>
    <w:basedOn w:val="a6"/>
    <w:uiPriority w:val="99"/>
    <w:rsid w:val="00816DB8"/>
    <w:pPr>
      <w:ind w:left="1132" w:hanging="283"/>
      <w:jc w:val="left"/>
    </w:pPr>
  </w:style>
  <w:style w:type="paragraph" w:styleId="52">
    <w:name w:val="List 5"/>
    <w:basedOn w:val="a6"/>
    <w:uiPriority w:val="99"/>
    <w:rsid w:val="00816DB8"/>
    <w:pPr>
      <w:ind w:left="1415" w:hanging="283"/>
      <w:jc w:val="left"/>
    </w:pPr>
  </w:style>
  <w:style w:type="paragraph" w:styleId="affff6">
    <w:name w:val="List Bullet"/>
    <w:basedOn w:val="a6"/>
    <w:uiPriority w:val="99"/>
    <w:rsid w:val="00816DB8"/>
    <w:pPr>
      <w:tabs>
        <w:tab w:val="num" w:pos="720"/>
      </w:tabs>
      <w:ind w:left="720" w:hanging="360"/>
      <w:jc w:val="left"/>
    </w:pPr>
  </w:style>
  <w:style w:type="paragraph" w:styleId="45">
    <w:name w:val="List Bullet 4"/>
    <w:basedOn w:val="a6"/>
    <w:uiPriority w:val="99"/>
    <w:rsid w:val="00816DB8"/>
    <w:pPr>
      <w:tabs>
        <w:tab w:val="num" w:pos="1209"/>
      </w:tabs>
      <w:ind w:left="1209" w:hanging="360"/>
      <w:jc w:val="left"/>
    </w:pPr>
  </w:style>
  <w:style w:type="paragraph" w:styleId="2f1">
    <w:name w:val="List Continue 2"/>
    <w:basedOn w:val="a6"/>
    <w:uiPriority w:val="99"/>
    <w:rsid w:val="00816DB8"/>
    <w:pPr>
      <w:spacing w:after="120"/>
      <w:ind w:left="566"/>
      <w:jc w:val="left"/>
    </w:pPr>
  </w:style>
  <w:style w:type="paragraph" w:styleId="affff7">
    <w:name w:val="Normal Indent"/>
    <w:aliases w:val="Обычный отступ Знак1 Знак Знак,Обычный отступ Знак2 Знак Знак Знак,Обычный отступ Знак Знак1 Знак Знак1 Знак,Обычный отступ Знак1 Знак Знак Знак Знак Знак,Обычный отступ Знак1 Знак Знак Знак Знак Знак Знак Знак Знак Знак Знак Знак Знак"/>
    <w:basedOn w:val="a6"/>
    <w:link w:val="affff8"/>
    <w:uiPriority w:val="99"/>
    <w:rsid w:val="00816DB8"/>
    <w:pPr>
      <w:ind w:left="708"/>
      <w:jc w:val="left"/>
    </w:pPr>
  </w:style>
  <w:style w:type="paragraph" w:styleId="affff9">
    <w:name w:val="Body Text First Indent"/>
    <w:basedOn w:val="af3"/>
    <w:link w:val="affffa"/>
    <w:uiPriority w:val="99"/>
    <w:rsid w:val="00816DB8"/>
    <w:pPr>
      <w:ind w:firstLine="210"/>
      <w:jc w:val="left"/>
    </w:pPr>
    <w:rPr>
      <w:lang w:val="en-US"/>
    </w:rPr>
  </w:style>
  <w:style w:type="character" w:customStyle="1" w:styleId="affffa">
    <w:name w:val="Красная строка Знак"/>
    <w:basedOn w:val="af2"/>
    <w:link w:val="affff9"/>
    <w:rsid w:val="00816DB8"/>
    <w:rPr>
      <w:lang w:val="en-US"/>
    </w:rPr>
  </w:style>
  <w:style w:type="paragraph" w:styleId="2f2">
    <w:name w:val="Body Text First Indent 2"/>
    <w:basedOn w:val="ab"/>
    <w:link w:val="2f3"/>
    <w:uiPriority w:val="99"/>
    <w:rsid w:val="00816DB8"/>
    <w:pPr>
      <w:spacing w:after="120"/>
      <w:ind w:left="283" w:firstLine="210"/>
      <w:jc w:val="left"/>
    </w:pPr>
  </w:style>
  <w:style w:type="character" w:customStyle="1" w:styleId="2f3">
    <w:name w:val="Красная строка 2 Знак"/>
    <w:basedOn w:val="aa"/>
    <w:link w:val="2f2"/>
    <w:rsid w:val="00816DB8"/>
  </w:style>
  <w:style w:type="paragraph" w:customStyle="1" w:styleId="xl25">
    <w:name w:val="xl25"/>
    <w:basedOn w:val="a6"/>
    <w:rsid w:val="00816DB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6"/>
    <w:rsid w:val="00816DB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character" w:styleId="affffb">
    <w:name w:val="FollowedHyperlink"/>
    <w:uiPriority w:val="99"/>
    <w:rsid w:val="00816DB8"/>
    <w:rPr>
      <w:color w:val="800080"/>
      <w:u w:val="single"/>
    </w:rPr>
  </w:style>
  <w:style w:type="paragraph" w:customStyle="1" w:styleId="font5">
    <w:name w:val="font5"/>
    <w:basedOn w:val="a6"/>
    <w:rsid w:val="00816DB8"/>
    <w:pPr>
      <w:spacing w:before="100" w:beforeAutospacing="1" w:after="100" w:afterAutospacing="1"/>
      <w:jc w:val="left"/>
    </w:pPr>
    <w:rPr>
      <w:b/>
      <w:bCs/>
    </w:rPr>
  </w:style>
  <w:style w:type="paragraph" w:customStyle="1" w:styleId="font6">
    <w:name w:val="font6"/>
    <w:basedOn w:val="a6"/>
    <w:rsid w:val="00816DB8"/>
    <w:pPr>
      <w:spacing w:before="100" w:beforeAutospacing="1" w:after="100" w:afterAutospacing="1"/>
      <w:jc w:val="left"/>
    </w:pPr>
    <w:rPr>
      <w:sz w:val="22"/>
      <w:szCs w:val="22"/>
    </w:rPr>
  </w:style>
  <w:style w:type="paragraph" w:customStyle="1" w:styleId="font7">
    <w:name w:val="font7"/>
    <w:basedOn w:val="a6"/>
    <w:rsid w:val="00816DB8"/>
    <w:pPr>
      <w:spacing w:before="100" w:beforeAutospacing="1" w:after="100" w:afterAutospacing="1"/>
      <w:jc w:val="left"/>
    </w:pPr>
    <w:rPr>
      <w:sz w:val="20"/>
      <w:szCs w:val="20"/>
    </w:rPr>
  </w:style>
  <w:style w:type="paragraph" w:customStyle="1" w:styleId="font8">
    <w:name w:val="font8"/>
    <w:basedOn w:val="a6"/>
    <w:rsid w:val="00816DB8"/>
    <w:pPr>
      <w:spacing w:before="100" w:beforeAutospacing="1" w:after="100" w:afterAutospacing="1"/>
      <w:jc w:val="left"/>
    </w:pPr>
    <w:rPr>
      <w:sz w:val="16"/>
      <w:szCs w:val="16"/>
    </w:rPr>
  </w:style>
  <w:style w:type="paragraph" w:customStyle="1" w:styleId="font9">
    <w:name w:val="font9"/>
    <w:basedOn w:val="a6"/>
    <w:rsid w:val="00816DB8"/>
    <w:pPr>
      <w:spacing w:before="100" w:beforeAutospacing="1" w:after="100" w:afterAutospacing="1"/>
      <w:jc w:val="left"/>
    </w:pPr>
  </w:style>
  <w:style w:type="paragraph" w:customStyle="1" w:styleId="font10">
    <w:name w:val="font10"/>
    <w:basedOn w:val="a6"/>
    <w:rsid w:val="00816DB8"/>
    <w:pPr>
      <w:spacing w:before="100" w:beforeAutospacing="1" w:after="100" w:afterAutospacing="1"/>
      <w:jc w:val="left"/>
    </w:pPr>
    <w:rPr>
      <w:sz w:val="18"/>
      <w:szCs w:val="18"/>
    </w:rPr>
  </w:style>
  <w:style w:type="paragraph" w:customStyle="1" w:styleId="font11">
    <w:name w:val="font11"/>
    <w:basedOn w:val="a6"/>
    <w:rsid w:val="00816DB8"/>
    <w:pPr>
      <w:spacing w:before="100" w:beforeAutospacing="1" w:after="100" w:afterAutospacing="1"/>
      <w:jc w:val="left"/>
    </w:pPr>
    <w:rPr>
      <w:b/>
      <w:bCs/>
      <w:sz w:val="22"/>
      <w:szCs w:val="22"/>
    </w:rPr>
  </w:style>
  <w:style w:type="paragraph" w:customStyle="1" w:styleId="xl24">
    <w:name w:val="xl2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6">
    <w:name w:val="xl26"/>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9">
    <w:name w:val="xl29"/>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
    <w:name w:val="xl31"/>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32">
    <w:name w:val="xl32"/>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5">
    <w:name w:val="xl3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6">
    <w:name w:val="xl36"/>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37">
    <w:name w:val="xl37"/>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38">
    <w:name w:val="xl38"/>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style>
  <w:style w:type="paragraph" w:customStyle="1" w:styleId="xl39">
    <w:name w:val="xl39"/>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0">
    <w:name w:val="xl40"/>
    <w:basedOn w:val="a6"/>
    <w:rsid w:val="00816DB8"/>
    <w:pPr>
      <w:pBdr>
        <w:top w:val="single" w:sz="4" w:space="0" w:color="auto"/>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41">
    <w:name w:val="xl41"/>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sz w:val="22"/>
      <w:szCs w:val="22"/>
    </w:rPr>
  </w:style>
  <w:style w:type="paragraph" w:customStyle="1" w:styleId="xl42">
    <w:name w:val="xl42"/>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3">
    <w:name w:val="xl43"/>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4">
    <w:name w:val="xl44"/>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2"/>
      <w:szCs w:val="22"/>
    </w:rPr>
  </w:style>
  <w:style w:type="paragraph" w:customStyle="1" w:styleId="xl45">
    <w:name w:val="xl4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6">
    <w:name w:val="xl46"/>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2"/>
      <w:szCs w:val="22"/>
    </w:rPr>
  </w:style>
  <w:style w:type="paragraph" w:customStyle="1" w:styleId="xl47">
    <w:name w:val="xl47"/>
    <w:basedOn w:val="a6"/>
    <w:rsid w:val="00816DB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sz w:val="18"/>
      <w:szCs w:val="18"/>
    </w:rPr>
  </w:style>
  <w:style w:type="paragraph" w:customStyle="1" w:styleId="xl48">
    <w:name w:val="xl48"/>
    <w:basedOn w:val="a6"/>
    <w:rsid w:val="00816DB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sz w:val="16"/>
      <w:szCs w:val="16"/>
    </w:rPr>
  </w:style>
  <w:style w:type="paragraph" w:customStyle="1" w:styleId="xl49">
    <w:name w:val="xl49"/>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0">
    <w:name w:val="xl50"/>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51">
    <w:name w:val="xl51"/>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52">
    <w:name w:val="xl52"/>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4">
    <w:name w:val="xl54"/>
    <w:basedOn w:val="a6"/>
    <w:rsid w:val="00816DB8"/>
    <w:pPr>
      <w:shd w:val="clear" w:color="auto" w:fill="FFFFFF"/>
      <w:spacing w:before="100" w:beforeAutospacing="1" w:after="100" w:afterAutospacing="1"/>
      <w:jc w:val="center"/>
      <w:textAlignment w:val="center"/>
    </w:pPr>
    <w:rPr>
      <w:sz w:val="16"/>
      <w:szCs w:val="16"/>
    </w:rPr>
  </w:style>
  <w:style w:type="paragraph" w:customStyle="1" w:styleId="xl55">
    <w:name w:val="xl55"/>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2"/>
      <w:szCs w:val="22"/>
    </w:rPr>
  </w:style>
  <w:style w:type="paragraph" w:customStyle="1" w:styleId="xl56">
    <w:name w:val="xl56"/>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7">
    <w:name w:val="xl57"/>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8">
    <w:name w:val="xl58"/>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sz w:val="22"/>
      <w:szCs w:val="22"/>
    </w:rPr>
  </w:style>
  <w:style w:type="paragraph" w:customStyle="1" w:styleId="xl59">
    <w:name w:val="xl59"/>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60">
    <w:name w:val="xl60"/>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6"/>
      <w:szCs w:val="16"/>
    </w:rPr>
  </w:style>
  <w:style w:type="paragraph" w:customStyle="1" w:styleId="xl61">
    <w:name w:val="xl61"/>
    <w:basedOn w:val="a6"/>
    <w:rsid w:val="00816DB8"/>
    <w:pPr>
      <w:spacing w:before="100" w:beforeAutospacing="1" w:after="100" w:afterAutospacing="1"/>
      <w:jc w:val="center"/>
      <w:textAlignment w:val="center"/>
    </w:pPr>
    <w:rPr>
      <w:sz w:val="16"/>
      <w:szCs w:val="16"/>
    </w:rPr>
  </w:style>
  <w:style w:type="paragraph" w:customStyle="1" w:styleId="xl62">
    <w:name w:val="xl62"/>
    <w:basedOn w:val="a6"/>
    <w:rsid w:val="00816DB8"/>
    <w:pPr>
      <w:pBdr>
        <w:top w:val="single" w:sz="4" w:space="0" w:color="auto"/>
        <w:bottom w:val="single" w:sz="4" w:space="0" w:color="auto"/>
      </w:pBdr>
      <w:shd w:val="clear" w:color="auto" w:fill="FFFFFF"/>
      <w:spacing w:before="100" w:beforeAutospacing="1" w:after="100" w:afterAutospacing="1"/>
      <w:jc w:val="left"/>
      <w:textAlignment w:val="center"/>
    </w:pPr>
    <w:rPr>
      <w:i/>
      <w:iCs/>
    </w:rPr>
  </w:style>
  <w:style w:type="paragraph" w:customStyle="1" w:styleId="xl63">
    <w:name w:val="xl63"/>
    <w:basedOn w:val="a6"/>
    <w:rsid w:val="00816DB8"/>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64">
    <w:name w:val="xl64"/>
    <w:basedOn w:val="a6"/>
    <w:rsid w:val="00816DB8"/>
    <w:pPr>
      <w:shd w:val="clear" w:color="auto" w:fill="FFFF00"/>
      <w:spacing w:before="100" w:beforeAutospacing="1" w:after="100" w:afterAutospacing="1"/>
      <w:jc w:val="left"/>
    </w:pPr>
    <w:rPr>
      <w:b/>
      <w:bCs/>
    </w:rPr>
  </w:style>
  <w:style w:type="paragraph" w:customStyle="1" w:styleId="xl65">
    <w:name w:val="xl65"/>
    <w:basedOn w:val="a6"/>
    <w:rsid w:val="00816DB8"/>
    <w:pPr>
      <w:pBdr>
        <w:top w:val="single" w:sz="4" w:space="0" w:color="auto"/>
        <w:left w:val="single" w:sz="4" w:space="0" w:color="auto"/>
        <w:bottom w:val="single" w:sz="4" w:space="0" w:color="auto"/>
      </w:pBdr>
      <w:spacing w:before="100" w:beforeAutospacing="1" w:after="100" w:afterAutospacing="1"/>
      <w:jc w:val="left"/>
      <w:textAlignment w:val="top"/>
    </w:pPr>
    <w:rPr>
      <w:b/>
      <w:bCs/>
    </w:rPr>
  </w:style>
  <w:style w:type="paragraph" w:customStyle="1" w:styleId="xl66">
    <w:name w:val="xl66"/>
    <w:basedOn w:val="a6"/>
    <w:rsid w:val="00816DB8"/>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67">
    <w:name w:val="xl67"/>
    <w:basedOn w:val="a6"/>
    <w:rsid w:val="00816DB8"/>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8">
    <w:name w:val="xl68"/>
    <w:basedOn w:val="a6"/>
    <w:rsid w:val="00816DB8"/>
    <w:pPr>
      <w:pBdr>
        <w:bottom w:val="single" w:sz="4" w:space="0" w:color="auto"/>
      </w:pBdr>
      <w:spacing w:before="100" w:beforeAutospacing="1" w:after="100" w:afterAutospacing="1"/>
      <w:jc w:val="left"/>
      <w:textAlignment w:val="center"/>
    </w:pPr>
    <w:rPr>
      <w:sz w:val="22"/>
      <w:szCs w:val="22"/>
      <w:u w:val="single"/>
    </w:rPr>
  </w:style>
  <w:style w:type="paragraph" w:customStyle="1" w:styleId="xl69">
    <w:name w:val="xl69"/>
    <w:basedOn w:val="a6"/>
    <w:rsid w:val="00816DB8"/>
    <w:pPr>
      <w:pBdr>
        <w:bottom w:val="single" w:sz="4" w:space="0" w:color="auto"/>
      </w:pBdr>
      <w:spacing w:before="100" w:beforeAutospacing="1" w:after="100" w:afterAutospacing="1"/>
      <w:jc w:val="left"/>
      <w:textAlignment w:val="center"/>
    </w:pPr>
    <w:rPr>
      <w:b/>
      <w:bCs/>
      <w:sz w:val="22"/>
      <w:szCs w:val="22"/>
    </w:rPr>
  </w:style>
  <w:style w:type="paragraph" w:customStyle="1" w:styleId="xl70">
    <w:name w:val="xl70"/>
    <w:basedOn w:val="a6"/>
    <w:rsid w:val="00816DB8"/>
    <w:pPr>
      <w:spacing w:before="100" w:beforeAutospacing="1" w:after="100" w:afterAutospacing="1"/>
      <w:jc w:val="left"/>
    </w:pPr>
    <w:rPr>
      <w:sz w:val="22"/>
      <w:szCs w:val="22"/>
    </w:rPr>
  </w:style>
  <w:style w:type="paragraph" w:customStyle="1" w:styleId="xl71">
    <w:name w:val="xl71"/>
    <w:basedOn w:val="a6"/>
    <w:rsid w:val="00816DB8"/>
    <w:pPr>
      <w:pBdr>
        <w:left w:val="single" w:sz="4" w:space="0" w:color="auto"/>
        <w:bottom w:val="single" w:sz="4" w:space="0" w:color="auto"/>
      </w:pBdr>
      <w:spacing w:before="100" w:beforeAutospacing="1" w:after="100" w:afterAutospacing="1"/>
      <w:jc w:val="left"/>
      <w:textAlignment w:val="center"/>
    </w:pPr>
    <w:rPr>
      <w:sz w:val="22"/>
      <w:szCs w:val="22"/>
      <w:u w:val="single"/>
    </w:rPr>
  </w:style>
  <w:style w:type="paragraph" w:customStyle="1" w:styleId="xl72">
    <w:name w:val="xl72"/>
    <w:basedOn w:val="a6"/>
    <w:rsid w:val="00816DB8"/>
    <w:pPr>
      <w:pBdr>
        <w:top w:val="single" w:sz="4" w:space="0" w:color="auto"/>
      </w:pBdr>
      <w:shd w:val="clear" w:color="auto" w:fill="FFFF00"/>
      <w:spacing w:before="100" w:beforeAutospacing="1" w:after="100" w:afterAutospacing="1"/>
      <w:jc w:val="left"/>
    </w:pPr>
    <w:rPr>
      <w:b/>
      <w:bCs/>
    </w:rPr>
  </w:style>
  <w:style w:type="paragraph" w:customStyle="1" w:styleId="xl73">
    <w:name w:val="xl73"/>
    <w:basedOn w:val="a6"/>
    <w:rsid w:val="00816DB8"/>
    <w:pPr>
      <w:pBdr>
        <w:bottom w:val="single" w:sz="4" w:space="0" w:color="auto"/>
        <w:right w:val="single" w:sz="4" w:space="0" w:color="auto"/>
      </w:pBdr>
      <w:spacing w:before="100" w:beforeAutospacing="1" w:after="100" w:afterAutospacing="1"/>
      <w:jc w:val="left"/>
      <w:textAlignment w:val="center"/>
    </w:pPr>
    <w:rPr>
      <w:b/>
      <w:bCs/>
      <w:sz w:val="22"/>
      <w:szCs w:val="22"/>
    </w:rPr>
  </w:style>
  <w:style w:type="paragraph" w:customStyle="1" w:styleId="xl74">
    <w:name w:val="xl74"/>
    <w:basedOn w:val="a6"/>
    <w:rsid w:val="00816DB8"/>
    <w:pPr>
      <w:spacing w:before="100" w:beforeAutospacing="1" w:after="100" w:afterAutospacing="1"/>
      <w:jc w:val="center"/>
      <w:textAlignment w:val="center"/>
    </w:pPr>
    <w:rPr>
      <w:sz w:val="22"/>
      <w:szCs w:val="22"/>
    </w:rPr>
  </w:style>
  <w:style w:type="paragraph" w:customStyle="1" w:styleId="xl75">
    <w:name w:val="xl75"/>
    <w:basedOn w:val="a6"/>
    <w:rsid w:val="00816DB8"/>
    <w:pPr>
      <w:spacing w:before="100" w:beforeAutospacing="1" w:after="100" w:afterAutospacing="1"/>
      <w:jc w:val="right"/>
    </w:pPr>
  </w:style>
  <w:style w:type="paragraph" w:customStyle="1" w:styleId="xl76">
    <w:name w:val="xl76"/>
    <w:basedOn w:val="a6"/>
    <w:rsid w:val="00816DB8"/>
    <w:pPr>
      <w:spacing w:before="100" w:beforeAutospacing="1" w:after="100" w:afterAutospacing="1"/>
      <w:jc w:val="center"/>
    </w:pPr>
    <w:rPr>
      <w:b/>
      <w:bCs/>
      <w:sz w:val="28"/>
      <w:szCs w:val="28"/>
    </w:rPr>
  </w:style>
  <w:style w:type="paragraph" w:customStyle="1" w:styleId="xl77">
    <w:name w:val="xl77"/>
    <w:basedOn w:val="a6"/>
    <w:rsid w:val="00816DB8"/>
    <w:pPr>
      <w:spacing w:before="100" w:beforeAutospacing="1" w:after="100" w:afterAutospacing="1"/>
      <w:jc w:val="center"/>
    </w:pPr>
    <w:rPr>
      <w:b/>
      <w:bCs/>
    </w:rPr>
  </w:style>
  <w:style w:type="paragraph" w:customStyle="1" w:styleId="xl78">
    <w:name w:val="xl78"/>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79">
    <w:name w:val="xl79"/>
    <w:basedOn w:val="a6"/>
    <w:rsid w:val="00816DB8"/>
    <w:pPr>
      <w:spacing w:before="100" w:beforeAutospacing="1" w:after="100" w:afterAutospacing="1"/>
      <w:jc w:val="center"/>
      <w:textAlignment w:val="center"/>
    </w:pPr>
    <w:rPr>
      <w:u w:val="single"/>
    </w:rPr>
  </w:style>
  <w:style w:type="paragraph" w:customStyle="1" w:styleId="xl80">
    <w:name w:val="xl80"/>
    <w:basedOn w:val="a6"/>
    <w:rsid w:val="00816DB8"/>
    <w:pPr>
      <w:pBdr>
        <w:top w:val="single" w:sz="4" w:space="0" w:color="auto"/>
        <w:bottom w:val="single" w:sz="4" w:space="0" w:color="auto"/>
      </w:pBdr>
      <w:spacing w:before="100" w:beforeAutospacing="1" w:after="100" w:afterAutospacing="1"/>
      <w:jc w:val="left"/>
      <w:textAlignment w:val="center"/>
    </w:pPr>
  </w:style>
  <w:style w:type="paragraph" w:customStyle="1" w:styleId="xl81">
    <w:name w:val="xl81"/>
    <w:basedOn w:val="a6"/>
    <w:rsid w:val="00816DB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3">
    <w:name w:val="xl83"/>
    <w:basedOn w:val="a6"/>
    <w:rsid w:val="00816DB8"/>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6"/>
    <w:rsid w:val="00816DB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5">
    <w:name w:val="xl8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FF0000"/>
      <w:sz w:val="16"/>
      <w:szCs w:val="16"/>
    </w:rPr>
  </w:style>
  <w:style w:type="paragraph" w:customStyle="1" w:styleId="xl86">
    <w:name w:val="xl86"/>
    <w:basedOn w:val="a6"/>
    <w:rsid w:val="00816DB8"/>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6"/>
    <w:rsid w:val="00816DB8"/>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8">
    <w:name w:val="xl88"/>
    <w:basedOn w:val="a6"/>
    <w:rsid w:val="00816D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6"/>
      <w:szCs w:val="16"/>
    </w:rPr>
  </w:style>
  <w:style w:type="paragraph" w:customStyle="1" w:styleId="xl89">
    <w:name w:val="xl89"/>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FF0000"/>
      <w:sz w:val="16"/>
      <w:szCs w:val="16"/>
    </w:rPr>
  </w:style>
  <w:style w:type="paragraph" w:customStyle="1" w:styleId="xl90">
    <w:name w:val="xl90"/>
    <w:basedOn w:val="a6"/>
    <w:rsid w:val="00816D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CYR" w:hAnsi="Arial CYR" w:cs="Arial CYR"/>
      <w:b/>
      <w:bCs/>
      <w:sz w:val="16"/>
      <w:szCs w:val="16"/>
    </w:rPr>
  </w:style>
  <w:style w:type="paragraph" w:customStyle="1" w:styleId="xl91">
    <w:name w:val="xl91"/>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2">
    <w:name w:val="xl92"/>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color w:val="FF0000"/>
      <w:sz w:val="16"/>
      <w:szCs w:val="16"/>
    </w:rPr>
  </w:style>
  <w:style w:type="paragraph" w:customStyle="1" w:styleId="xl93">
    <w:name w:val="xl93"/>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color w:val="FF0000"/>
      <w:sz w:val="16"/>
      <w:szCs w:val="16"/>
    </w:rPr>
  </w:style>
  <w:style w:type="paragraph" w:customStyle="1" w:styleId="xl95">
    <w:name w:val="xl95"/>
    <w:basedOn w:val="a6"/>
    <w:rsid w:val="00816D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CYR" w:hAnsi="Arial CYR" w:cs="Arial CYR"/>
      <w:i/>
      <w:iCs/>
      <w:sz w:val="16"/>
      <w:szCs w:val="16"/>
    </w:rPr>
  </w:style>
  <w:style w:type="paragraph" w:customStyle="1" w:styleId="xl96">
    <w:name w:val="xl96"/>
    <w:basedOn w:val="a6"/>
    <w:rsid w:val="00816DB8"/>
    <w:pPr>
      <w:spacing w:before="100" w:beforeAutospacing="1" w:after="100" w:afterAutospacing="1"/>
      <w:jc w:val="left"/>
    </w:pPr>
    <w:rPr>
      <w:rFonts w:ascii="Arial CYR" w:hAnsi="Arial CYR" w:cs="Arial CYR"/>
      <w:sz w:val="14"/>
      <w:szCs w:val="14"/>
    </w:rPr>
  </w:style>
  <w:style w:type="paragraph" w:customStyle="1" w:styleId="xl97">
    <w:name w:val="xl97"/>
    <w:basedOn w:val="a6"/>
    <w:rsid w:val="00816DB8"/>
    <w:pPr>
      <w:spacing w:before="100" w:beforeAutospacing="1" w:after="100" w:afterAutospacing="1"/>
      <w:jc w:val="left"/>
    </w:pPr>
    <w:rPr>
      <w:rFonts w:ascii="Arial CYR" w:hAnsi="Arial CYR" w:cs="Arial CYR"/>
      <w:sz w:val="16"/>
      <w:szCs w:val="16"/>
    </w:rPr>
  </w:style>
  <w:style w:type="paragraph" w:customStyle="1" w:styleId="xl98">
    <w:name w:val="xl98"/>
    <w:basedOn w:val="a6"/>
    <w:rsid w:val="00816DB8"/>
    <w:pPr>
      <w:spacing w:before="100" w:beforeAutospacing="1" w:after="100" w:afterAutospacing="1"/>
      <w:jc w:val="left"/>
    </w:pPr>
    <w:rPr>
      <w:rFonts w:ascii="Arial CYR" w:hAnsi="Arial CYR" w:cs="Arial CYR"/>
      <w:sz w:val="16"/>
      <w:szCs w:val="16"/>
    </w:rPr>
  </w:style>
  <w:style w:type="paragraph" w:customStyle="1" w:styleId="xl99">
    <w:name w:val="xl99"/>
    <w:basedOn w:val="a6"/>
    <w:rsid w:val="00816DB8"/>
    <w:pPr>
      <w:spacing w:before="100" w:beforeAutospacing="1" w:after="100" w:afterAutospacing="1"/>
      <w:jc w:val="left"/>
    </w:pPr>
    <w:rPr>
      <w:rFonts w:ascii="Arial CYR" w:hAnsi="Arial CYR" w:cs="Arial CYR"/>
      <w:color w:val="FF0000"/>
      <w:sz w:val="14"/>
      <w:szCs w:val="14"/>
    </w:rPr>
  </w:style>
  <w:style w:type="paragraph" w:customStyle="1" w:styleId="xl100">
    <w:name w:val="xl100"/>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1">
    <w:name w:val="xl101"/>
    <w:basedOn w:val="a6"/>
    <w:rsid w:val="00816D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CYR" w:hAnsi="Arial CYR" w:cs="Arial CYR"/>
      <w:sz w:val="16"/>
      <w:szCs w:val="16"/>
    </w:rPr>
  </w:style>
  <w:style w:type="paragraph" w:customStyle="1" w:styleId="xl102">
    <w:name w:val="xl102"/>
    <w:basedOn w:val="a6"/>
    <w:rsid w:val="00816D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b/>
      <w:bCs/>
      <w:sz w:val="16"/>
      <w:szCs w:val="16"/>
    </w:rPr>
  </w:style>
  <w:style w:type="paragraph" w:customStyle="1" w:styleId="xl103">
    <w:name w:val="xl103"/>
    <w:basedOn w:val="a6"/>
    <w:rsid w:val="00816DB8"/>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color w:val="FF0000"/>
      <w:sz w:val="16"/>
      <w:szCs w:val="16"/>
    </w:rPr>
  </w:style>
  <w:style w:type="paragraph" w:customStyle="1" w:styleId="xl104">
    <w:name w:val="xl104"/>
    <w:basedOn w:val="a6"/>
    <w:rsid w:val="00816DB8"/>
    <w:pPr>
      <w:spacing w:before="100" w:beforeAutospacing="1" w:after="100" w:afterAutospacing="1"/>
      <w:jc w:val="center"/>
    </w:pPr>
    <w:rPr>
      <w:rFonts w:ascii="Arial CYR" w:hAnsi="Arial CYR" w:cs="Arial CYR"/>
      <w:sz w:val="16"/>
      <w:szCs w:val="16"/>
    </w:rPr>
  </w:style>
  <w:style w:type="paragraph" w:customStyle="1" w:styleId="xl105">
    <w:name w:val="xl10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106">
    <w:name w:val="xl106"/>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107">
    <w:name w:val="xl107"/>
    <w:basedOn w:val="a6"/>
    <w:rsid w:val="00816DB8"/>
    <w:pPr>
      <w:spacing w:before="100" w:beforeAutospacing="1" w:after="100" w:afterAutospacing="1"/>
      <w:jc w:val="left"/>
    </w:pPr>
    <w:rPr>
      <w:rFonts w:ascii="Arial CYR" w:hAnsi="Arial CYR" w:cs="Arial CYR"/>
      <w:sz w:val="22"/>
      <w:szCs w:val="22"/>
    </w:rPr>
  </w:style>
  <w:style w:type="paragraph" w:customStyle="1" w:styleId="xl108">
    <w:name w:val="xl108"/>
    <w:basedOn w:val="a6"/>
    <w:rsid w:val="00816DB8"/>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6"/>
    <w:rsid w:val="00816DB8"/>
    <w:pPr>
      <w:pBdr>
        <w:top w:val="single" w:sz="4" w:space="0" w:color="auto"/>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110">
    <w:name w:val="xl110"/>
    <w:basedOn w:val="a6"/>
    <w:rsid w:val="00816DB8"/>
    <w:pPr>
      <w:pBdr>
        <w:top w:val="single" w:sz="4" w:space="0" w:color="auto"/>
        <w:left w:val="single" w:sz="4" w:space="0" w:color="auto"/>
        <w:bottom w:val="single" w:sz="4" w:space="0" w:color="auto"/>
      </w:pBdr>
      <w:shd w:val="clear" w:color="auto" w:fill="C0C0C0"/>
      <w:spacing w:before="100" w:beforeAutospacing="1" w:after="100" w:afterAutospacing="1"/>
      <w:jc w:val="right"/>
    </w:pPr>
    <w:rPr>
      <w:i/>
      <w:iCs/>
      <w:sz w:val="16"/>
      <w:szCs w:val="16"/>
    </w:rPr>
  </w:style>
  <w:style w:type="paragraph" w:customStyle="1" w:styleId="xl111">
    <w:name w:val="xl111"/>
    <w:basedOn w:val="a6"/>
    <w:rsid w:val="00816DB8"/>
    <w:pPr>
      <w:pBdr>
        <w:top w:val="single" w:sz="4" w:space="0" w:color="auto"/>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112">
    <w:name w:val="xl112"/>
    <w:basedOn w:val="a6"/>
    <w:rsid w:val="00816DB8"/>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3">
    <w:name w:val="xl113"/>
    <w:basedOn w:val="a6"/>
    <w:rsid w:val="00816DB8"/>
    <w:pPr>
      <w:pBdr>
        <w:top w:val="single" w:sz="4" w:space="0" w:color="auto"/>
        <w:left w:val="single" w:sz="4" w:space="0" w:color="auto"/>
        <w:right w:val="single" w:sz="4" w:space="0" w:color="auto"/>
      </w:pBdr>
      <w:shd w:val="clear" w:color="auto" w:fill="C0C0C0"/>
      <w:spacing w:before="100" w:beforeAutospacing="1" w:after="100" w:afterAutospacing="1"/>
      <w:jc w:val="right"/>
    </w:pPr>
    <w:rPr>
      <w:rFonts w:ascii="Arial CYR" w:hAnsi="Arial CYR" w:cs="Arial CYR"/>
      <w:sz w:val="16"/>
      <w:szCs w:val="16"/>
    </w:rPr>
  </w:style>
  <w:style w:type="paragraph" w:customStyle="1" w:styleId="xl114">
    <w:name w:val="xl114"/>
    <w:basedOn w:val="a6"/>
    <w:rsid w:val="00816DB8"/>
    <w:pPr>
      <w:pBdr>
        <w:top w:val="single" w:sz="4" w:space="0" w:color="auto"/>
        <w:left w:val="single" w:sz="4" w:space="0" w:color="auto"/>
        <w:right w:val="single" w:sz="4" w:space="0" w:color="auto"/>
      </w:pBdr>
      <w:spacing w:before="100" w:beforeAutospacing="1" w:after="100" w:afterAutospacing="1"/>
      <w:jc w:val="right"/>
    </w:pPr>
    <w:rPr>
      <w:i/>
      <w:iCs/>
      <w:sz w:val="16"/>
      <w:szCs w:val="16"/>
    </w:rPr>
  </w:style>
  <w:style w:type="paragraph" w:customStyle="1" w:styleId="xl115">
    <w:name w:val="xl115"/>
    <w:basedOn w:val="a6"/>
    <w:rsid w:val="00816DB8"/>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16">
    <w:name w:val="xl116"/>
    <w:basedOn w:val="a6"/>
    <w:rsid w:val="00816DB8"/>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6"/>
    <w:rsid w:val="00816DB8"/>
    <w:pPr>
      <w:pBdr>
        <w:top w:val="single" w:sz="4" w:space="0" w:color="auto"/>
        <w:left w:val="single" w:sz="4" w:space="0" w:color="auto"/>
        <w:right w:val="single" w:sz="4" w:space="0" w:color="auto"/>
      </w:pBdr>
      <w:spacing w:before="100" w:beforeAutospacing="1" w:after="100" w:afterAutospacing="1"/>
      <w:jc w:val="left"/>
    </w:pPr>
    <w:rPr>
      <w:i/>
      <w:iCs/>
      <w:sz w:val="16"/>
      <w:szCs w:val="16"/>
    </w:rPr>
  </w:style>
  <w:style w:type="paragraph" w:customStyle="1" w:styleId="xl118">
    <w:name w:val="xl118"/>
    <w:basedOn w:val="a6"/>
    <w:rsid w:val="00816DB8"/>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19">
    <w:name w:val="xl119"/>
    <w:basedOn w:val="a6"/>
    <w:rsid w:val="00816DB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6"/>
    <w:rsid w:val="00816DB8"/>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21">
    <w:name w:val="xl121"/>
    <w:basedOn w:val="a6"/>
    <w:rsid w:val="00816DB8"/>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22">
    <w:name w:val="xl122"/>
    <w:basedOn w:val="a6"/>
    <w:rsid w:val="00816DB8"/>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23">
    <w:name w:val="xl123"/>
    <w:basedOn w:val="a6"/>
    <w:rsid w:val="00816DB8"/>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CYR" w:hAnsi="Arial CYR" w:cs="Arial CYR"/>
      <w:sz w:val="16"/>
      <w:szCs w:val="16"/>
    </w:rPr>
  </w:style>
  <w:style w:type="paragraph" w:customStyle="1" w:styleId="xl124">
    <w:name w:val="xl124"/>
    <w:basedOn w:val="a6"/>
    <w:rsid w:val="00816DB8"/>
    <w:pPr>
      <w:pBdr>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25">
    <w:name w:val="xl125"/>
    <w:basedOn w:val="a6"/>
    <w:rsid w:val="00816DB8"/>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6">
    <w:name w:val="xl126"/>
    <w:basedOn w:val="a6"/>
    <w:rsid w:val="00816DB8"/>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27">
    <w:name w:val="xl127"/>
    <w:basedOn w:val="a6"/>
    <w:rsid w:val="00816DB8"/>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28">
    <w:name w:val="xl128"/>
    <w:basedOn w:val="a6"/>
    <w:rsid w:val="00816DB8"/>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6"/>
    <w:rsid w:val="00816DB8"/>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0">
    <w:name w:val="xl130"/>
    <w:basedOn w:val="a6"/>
    <w:rsid w:val="00816DB8"/>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1">
    <w:name w:val="xl131"/>
    <w:basedOn w:val="a6"/>
    <w:rsid w:val="00816DB8"/>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2">
    <w:name w:val="xl132"/>
    <w:basedOn w:val="a6"/>
    <w:rsid w:val="00816DB8"/>
    <w:pPr>
      <w:pBdr>
        <w:left w:val="single" w:sz="4" w:space="0" w:color="auto"/>
        <w:right w:val="single" w:sz="4" w:space="0" w:color="auto"/>
      </w:pBdr>
      <w:shd w:val="clear" w:color="auto" w:fill="C0C0C0"/>
      <w:spacing w:before="100" w:beforeAutospacing="1" w:after="100" w:afterAutospacing="1"/>
      <w:jc w:val="right"/>
    </w:pPr>
    <w:rPr>
      <w:rFonts w:ascii="Arial CYR" w:hAnsi="Arial CYR" w:cs="Arial CYR"/>
      <w:sz w:val="16"/>
      <w:szCs w:val="16"/>
    </w:rPr>
  </w:style>
  <w:style w:type="paragraph" w:customStyle="1" w:styleId="xl133">
    <w:name w:val="xl133"/>
    <w:basedOn w:val="a6"/>
    <w:rsid w:val="00816DB8"/>
    <w:pPr>
      <w:pBdr>
        <w:left w:val="single" w:sz="4" w:space="0" w:color="auto"/>
        <w:right w:val="single" w:sz="4" w:space="0" w:color="auto"/>
      </w:pBdr>
      <w:spacing w:before="100" w:beforeAutospacing="1" w:after="100" w:afterAutospacing="1"/>
      <w:jc w:val="right"/>
    </w:pPr>
    <w:rPr>
      <w:i/>
      <w:iCs/>
      <w:sz w:val="16"/>
      <w:szCs w:val="16"/>
    </w:rPr>
  </w:style>
  <w:style w:type="paragraph" w:customStyle="1" w:styleId="xl134">
    <w:name w:val="xl134"/>
    <w:basedOn w:val="a6"/>
    <w:rsid w:val="00816DB8"/>
    <w:pPr>
      <w:pBdr>
        <w:left w:val="single" w:sz="4" w:space="0" w:color="auto"/>
        <w:right w:val="single" w:sz="4" w:space="0" w:color="auto"/>
      </w:pBdr>
      <w:spacing w:before="100" w:beforeAutospacing="1" w:after="100" w:afterAutospacing="1"/>
      <w:jc w:val="right"/>
    </w:pPr>
    <w:rPr>
      <w:sz w:val="16"/>
      <w:szCs w:val="16"/>
    </w:rPr>
  </w:style>
  <w:style w:type="paragraph" w:customStyle="1" w:styleId="xl135">
    <w:name w:val="xl135"/>
    <w:basedOn w:val="a6"/>
    <w:rsid w:val="00816DB8"/>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6">
    <w:name w:val="xl136"/>
    <w:basedOn w:val="a6"/>
    <w:rsid w:val="00816DB8"/>
    <w:pPr>
      <w:pBdr>
        <w:left w:val="single" w:sz="4" w:space="0" w:color="auto"/>
        <w:right w:val="single" w:sz="4" w:space="0" w:color="auto"/>
      </w:pBdr>
      <w:spacing w:before="100" w:beforeAutospacing="1" w:after="100" w:afterAutospacing="1"/>
      <w:jc w:val="left"/>
    </w:pPr>
    <w:rPr>
      <w:rFonts w:ascii="Arial CYR" w:hAnsi="Arial CYR" w:cs="Arial CYR"/>
      <w:b/>
      <w:bCs/>
      <w:sz w:val="16"/>
      <w:szCs w:val="16"/>
    </w:rPr>
  </w:style>
  <w:style w:type="paragraph" w:customStyle="1" w:styleId="xl137">
    <w:name w:val="xl137"/>
    <w:basedOn w:val="a6"/>
    <w:rsid w:val="00816DB8"/>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138">
    <w:name w:val="xl138"/>
    <w:basedOn w:val="a6"/>
    <w:rsid w:val="00816DB8"/>
    <w:pPr>
      <w:pBdr>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139">
    <w:name w:val="xl139"/>
    <w:basedOn w:val="a6"/>
    <w:rsid w:val="00816DB8"/>
    <w:pPr>
      <w:pBdr>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140">
    <w:name w:val="xl140"/>
    <w:basedOn w:val="a6"/>
    <w:rsid w:val="00816DB8"/>
    <w:pPr>
      <w:pBdr>
        <w:left w:val="single" w:sz="4" w:space="0" w:color="auto"/>
        <w:right w:val="single" w:sz="4" w:space="0" w:color="auto"/>
      </w:pBdr>
      <w:shd w:val="clear" w:color="auto" w:fill="FFFFFF"/>
      <w:spacing w:before="100" w:beforeAutospacing="1" w:after="100" w:afterAutospacing="1"/>
      <w:jc w:val="right"/>
    </w:pPr>
    <w:rPr>
      <w:rFonts w:ascii="Arial CYR" w:hAnsi="Arial CYR" w:cs="Arial CYR"/>
      <w:sz w:val="16"/>
      <w:szCs w:val="16"/>
    </w:rPr>
  </w:style>
  <w:style w:type="paragraph" w:customStyle="1" w:styleId="xl141">
    <w:name w:val="xl141"/>
    <w:basedOn w:val="a6"/>
    <w:rsid w:val="00816DB8"/>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42">
    <w:name w:val="xl142"/>
    <w:basedOn w:val="a6"/>
    <w:rsid w:val="00816DB8"/>
    <w:pPr>
      <w:pBdr>
        <w:left w:val="single" w:sz="4" w:space="0" w:color="auto"/>
        <w:bottom w:val="single" w:sz="4" w:space="0" w:color="auto"/>
        <w:right w:val="single" w:sz="4" w:space="0" w:color="auto"/>
      </w:pBdr>
      <w:spacing w:before="100" w:beforeAutospacing="1" w:after="100" w:afterAutospacing="1"/>
      <w:jc w:val="left"/>
    </w:pPr>
    <w:rPr>
      <w:i/>
      <w:iCs/>
      <w:sz w:val="16"/>
      <w:szCs w:val="16"/>
    </w:rPr>
  </w:style>
  <w:style w:type="paragraph" w:customStyle="1" w:styleId="xl143">
    <w:name w:val="xl143"/>
    <w:basedOn w:val="a6"/>
    <w:rsid w:val="00816DB8"/>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44">
    <w:name w:val="xl144"/>
    <w:basedOn w:val="a6"/>
    <w:rsid w:val="00816DB8"/>
    <w:pPr>
      <w:pBdr>
        <w:left w:val="single" w:sz="4" w:space="0" w:color="auto"/>
        <w:right w:val="single" w:sz="4" w:space="0" w:color="auto"/>
      </w:pBdr>
      <w:spacing w:before="100" w:beforeAutospacing="1" w:after="100" w:afterAutospacing="1"/>
      <w:jc w:val="left"/>
    </w:pPr>
    <w:rPr>
      <w:i/>
      <w:iCs/>
      <w:sz w:val="16"/>
      <w:szCs w:val="16"/>
    </w:rPr>
  </w:style>
  <w:style w:type="paragraph" w:customStyle="1" w:styleId="xl145">
    <w:name w:val="xl145"/>
    <w:basedOn w:val="a6"/>
    <w:rsid w:val="00816DB8"/>
    <w:pPr>
      <w:pBdr>
        <w:left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46">
    <w:name w:val="xl146"/>
    <w:basedOn w:val="a6"/>
    <w:rsid w:val="00816DB8"/>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CYR" w:hAnsi="Arial CYR" w:cs="Arial CYR"/>
      <w:b/>
      <w:bCs/>
      <w:sz w:val="16"/>
      <w:szCs w:val="16"/>
    </w:rPr>
  </w:style>
  <w:style w:type="paragraph" w:customStyle="1" w:styleId="xl147">
    <w:name w:val="xl147"/>
    <w:basedOn w:val="a6"/>
    <w:rsid w:val="00816DB8"/>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8">
    <w:name w:val="xl148"/>
    <w:basedOn w:val="a6"/>
    <w:rsid w:val="00816DB8"/>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CYR" w:hAnsi="Arial CYR" w:cs="Arial CYR"/>
      <w:b/>
      <w:bCs/>
      <w:sz w:val="16"/>
      <w:szCs w:val="16"/>
    </w:rPr>
  </w:style>
  <w:style w:type="paragraph" w:customStyle="1" w:styleId="xl149">
    <w:name w:val="xl149"/>
    <w:basedOn w:val="a6"/>
    <w:rsid w:val="00816DB8"/>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50">
    <w:name w:val="xl150"/>
    <w:basedOn w:val="a6"/>
    <w:rsid w:val="00816DB8"/>
    <w:pPr>
      <w:pBdr>
        <w:top w:val="single" w:sz="4" w:space="0" w:color="auto"/>
        <w:bottom w:val="single" w:sz="4" w:space="0" w:color="auto"/>
      </w:pBdr>
      <w:spacing w:before="100" w:beforeAutospacing="1" w:after="100" w:afterAutospacing="1"/>
      <w:jc w:val="center"/>
    </w:pPr>
    <w:rPr>
      <w:i/>
      <w:iCs/>
      <w:sz w:val="16"/>
      <w:szCs w:val="16"/>
    </w:rPr>
  </w:style>
  <w:style w:type="paragraph" w:customStyle="1" w:styleId="xl151">
    <w:name w:val="xl151"/>
    <w:basedOn w:val="a6"/>
    <w:rsid w:val="00816DB8"/>
    <w:pPr>
      <w:pBdr>
        <w:top w:val="single" w:sz="4" w:space="0" w:color="auto"/>
        <w:left w:val="single" w:sz="4" w:space="0" w:color="auto"/>
        <w:bottom w:val="single" w:sz="4" w:space="0" w:color="auto"/>
      </w:pBdr>
      <w:spacing w:before="100" w:beforeAutospacing="1" w:after="100" w:afterAutospacing="1"/>
      <w:jc w:val="right"/>
    </w:pPr>
    <w:rPr>
      <w:i/>
      <w:iCs/>
      <w:sz w:val="16"/>
      <w:szCs w:val="16"/>
    </w:rPr>
  </w:style>
  <w:style w:type="paragraph" w:customStyle="1" w:styleId="xl152">
    <w:name w:val="xl152"/>
    <w:basedOn w:val="a6"/>
    <w:rsid w:val="00816DB8"/>
    <w:pPr>
      <w:pBdr>
        <w:top w:val="single" w:sz="4" w:space="0" w:color="auto"/>
        <w:left w:val="single" w:sz="4" w:space="0" w:color="auto"/>
        <w:right w:val="single" w:sz="4" w:space="0" w:color="auto"/>
      </w:pBdr>
      <w:shd w:val="clear" w:color="auto" w:fill="C0C0C0"/>
      <w:spacing w:before="100" w:beforeAutospacing="1" w:after="100" w:afterAutospacing="1"/>
      <w:jc w:val="right"/>
    </w:pPr>
    <w:rPr>
      <w:i/>
      <w:iCs/>
      <w:sz w:val="16"/>
      <w:szCs w:val="16"/>
    </w:rPr>
  </w:style>
  <w:style w:type="paragraph" w:customStyle="1" w:styleId="xl153">
    <w:name w:val="xl153"/>
    <w:basedOn w:val="a6"/>
    <w:rsid w:val="00816DB8"/>
    <w:pPr>
      <w:pBdr>
        <w:left w:val="single" w:sz="4" w:space="0" w:color="auto"/>
        <w:bottom w:val="single" w:sz="4" w:space="0" w:color="auto"/>
        <w:right w:val="single" w:sz="4" w:space="0" w:color="auto"/>
      </w:pBdr>
      <w:shd w:val="clear" w:color="auto" w:fill="C0C0C0"/>
      <w:spacing w:before="100" w:beforeAutospacing="1" w:after="100" w:afterAutospacing="1"/>
      <w:jc w:val="right"/>
    </w:pPr>
    <w:rPr>
      <w:i/>
      <w:iCs/>
      <w:sz w:val="16"/>
      <w:szCs w:val="16"/>
    </w:rPr>
  </w:style>
  <w:style w:type="paragraph" w:customStyle="1" w:styleId="xl154">
    <w:name w:val="xl154"/>
    <w:basedOn w:val="a6"/>
    <w:rsid w:val="00816DB8"/>
    <w:pPr>
      <w:pBdr>
        <w:left w:val="single" w:sz="4" w:space="0" w:color="auto"/>
        <w:right w:val="single" w:sz="4" w:space="0" w:color="auto"/>
      </w:pBdr>
      <w:shd w:val="clear" w:color="auto" w:fill="C0C0C0"/>
      <w:spacing w:before="100" w:beforeAutospacing="1" w:after="100" w:afterAutospacing="1"/>
      <w:jc w:val="right"/>
    </w:pPr>
    <w:rPr>
      <w:i/>
      <w:iCs/>
      <w:sz w:val="16"/>
      <w:szCs w:val="16"/>
    </w:rPr>
  </w:style>
  <w:style w:type="paragraph" w:customStyle="1" w:styleId="xl155">
    <w:name w:val="xl155"/>
    <w:basedOn w:val="a6"/>
    <w:rsid w:val="00816DB8"/>
    <w:pPr>
      <w:spacing w:before="100" w:beforeAutospacing="1" w:after="100" w:afterAutospacing="1"/>
      <w:jc w:val="center"/>
    </w:pPr>
    <w:rPr>
      <w:sz w:val="16"/>
      <w:szCs w:val="16"/>
    </w:rPr>
  </w:style>
  <w:style w:type="paragraph" w:customStyle="1" w:styleId="xl156">
    <w:name w:val="xl156"/>
    <w:basedOn w:val="a6"/>
    <w:rsid w:val="00816DB8"/>
    <w:pPr>
      <w:spacing w:before="100" w:beforeAutospacing="1" w:after="100" w:afterAutospacing="1"/>
      <w:jc w:val="center"/>
    </w:pPr>
    <w:rPr>
      <w:i/>
      <w:iCs/>
      <w:sz w:val="16"/>
      <w:szCs w:val="16"/>
    </w:rPr>
  </w:style>
  <w:style w:type="paragraph" w:customStyle="1" w:styleId="xl157">
    <w:name w:val="xl157"/>
    <w:basedOn w:val="a6"/>
    <w:rsid w:val="00816DB8"/>
    <w:pPr>
      <w:spacing w:before="100" w:beforeAutospacing="1" w:after="100" w:afterAutospacing="1"/>
      <w:jc w:val="center"/>
    </w:pPr>
    <w:rPr>
      <w:rFonts w:ascii="Arial CYR" w:hAnsi="Arial CYR" w:cs="Arial CYR"/>
      <w:b/>
      <w:bCs/>
      <w:sz w:val="16"/>
      <w:szCs w:val="16"/>
    </w:rPr>
  </w:style>
  <w:style w:type="paragraph" w:customStyle="1" w:styleId="xl158">
    <w:name w:val="xl158"/>
    <w:basedOn w:val="a6"/>
    <w:rsid w:val="00816DB8"/>
    <w:pPr>
      <w:pBdr>
        <w:top w:val="single" w:sz="4" w:space="0" w:color="auto"/>
        <w:bottom w:val="single" w:sz="4" w:space="0" w:color="auto"/>
      </w:pBdr>
      <w:spacing w:before="100" w:beforeAutospacing="1" w:after="100" w:afterAutospacing="1"/>
      <w:jc w:val="center"/>
    </w:pPr>
    <w:rPr>
      <w:sz w:val="16"/>
      <w:szCs w:val="16"/>
    </w:rPr>
  </w:style>
  <w:style w:type="paragraph" w:customStyle="1" w:styleId="xl159">
    <w:name w:val="xl159"/>
    <w:basedOn w:val="a6"/>
    <w:rsid w:val="00816DB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60">
    <w:name w:val="xl160"/>
    <w:basedOn w:val="a6"/>
    <w:rsid w:val="00816DB8"/>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styleId="affffc">
    <w:name w:val="Subtitle"/>
    <w:basedOn w:val="a6"/>
    <w:next w:val="a6"/>
    <w:link w:val="affffd"/>
    <w:qFormat/>
    <w:rsid w:val="00816DB8"/>
    <w:pPr>
      <w:spacing w:after="60"/>
      <w:jc w:val="center"/>
      <w:outlineLvl w:val="1"/>
    </w:pPr>
    <w:rPr>
      <w:rFonts w:ascii="Cambria" w:hAnsi="Cambria"/>
    </w:rPr>
  </w:style>
  <w:style w:type="character" w:customStyle="1" w:styleId="affffd">
    <w:name w:val="Подзаголовок Знак"/>
    <w:basedOn w:val="a7"/>
    <w:link w:val="affffc"/>
    <w:rsid w:val="00816DB8"/>
    <w:rPr>
      <w:rFonts w:ascii="Cambria" w:eastAsia="Times New Roman" w:hAnsi="Cambria"/>
      <w:sz w:val="24"/>
      <w:szCs w:val="24"/>
    </w:rPr>
  </w:style>
  <w:style w:type="paragraph" w:customStyle="1" w:styleId="210">
    <w:name w:val="Основной текст 21"/>
    <w:basedOn w:val="a6"/>
    <w:rsid w:val="00816DB8"/>
    <w:pPr>
      <w:widowControl w:val="0"/>
    </w:pPr>
    <w:rPr>
      <w:rFonts w:cs="Arial"/>
      <w:szCs w:val="18"/>
    </w:rPr>
  </w:style>
  <w:style w:type="paragraph" w:customStyle="1" w:styleId="ConsNormal2">
    <w:name w:val="ConsNormal Знак"/>
    <w:link w:val="ConsNormal10"/>
    <w:rsid w:val="00816DB8"/>
    <w:pPr>
      <w:widowControl w:val="0"/>
      <w:autoSpaceDE w:val="0"/>
      <w:autoSpaceDN w:val="0"/>
      <w:adjustRightInd w:val="0"/>
      <w:spacing w:line="360" w:lineRule="atLeast"/>
      <w:ind w:right="19772" w:firstLine="720"/>
      <w:jc w:val="both"/>
      <w:textAlignment w:val="baseline"/>
    </w:pPr>
    <w:rPr>
      <w:rFonts w:ascii="Times New Roman" w:eastAsia="Times New Roman" w:hAnsi="Times New Roman"/>
    </w:rPr>
  </w:style>
  <w:style w:type="paragraph" w:styleId="19">
    <w:name w:val="toc 1"/>
    <w:basedOn w:val="a6"/>
    <w:next w:val="a6"/>
    <w:autoRedefine/>
    <w:rsid w:val="00816DB8"/>
    <w:pPr>
      <w:jc w:val="left"/>
    </w:pPr>
  </w:style>
  <w:style w:type="character" w:customStyle="1" w:styleId="150">
    <w:name w:val="Знак Знак15"/>
    <w:locked/>
    <w:rsid w:val="00816DB8"/>
    <w:rPr>
      <w:b/>
      <w:bCs/>
      <w:sz w:val="22"/>
      <w:szCs w:val="22"/>
      <w:lang w:val="ru-RU" w:eastAsia="ru-RU" w:bidi="ar-SA"/>
    </w:rPr>
  </w:style>
  <w:style w:type="character" w:customStyle="1" w:styleId="100">
    <w:name w:val="Знак Знак10"/>
    <w:locked/>
    <w:rsid w:val="00816DB8"/>
    <w:rPr>
      <w:sz w:val="22"/>
      <w:szCs w:val="22"/>
      <w:lang w:val="ru-RU" w:eastAsia="ru-RU" w:bidi="ar-SA"/>
    </w:rPr>
  </w:style>
  <w:style w:type="paragraph" w:customStyle="1" w:styleId="Char">
    <w:name w:val="Char Знак Знак"/>
    <w:basedOn w:val="a6"/>
    <w:rsid w:val="00816DB8"/>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text">
    <w:name w:val="text"/>
    <w:basedOn w:val="a7"/>
    <w:rsid w:val="00816DB8"/>
  </w:style>
  <w:style w:type="character" w:customStyle="1" w:styleId="ConsNormal10">
    <w:name w:val="ConsNormal Знак Знак1"/>
    <w:link w:val="ConsNormal2"/>
    <w:locked/>
    <w:rsid w:val="00816DB8"/>
    <w:rPr>
      <w:rFonts w:ascii="Times New Roman" w:eastAsia="Times New Roman" w:hAnsi="Times New Roman"/>
    </w:rPr>
  </w:style>
  <w:style w:type="paragraph" w:customStyle="1" w:styleId="C1PlainTextCharChar2CharCharCharChar">
    <w:name w:val="C1 Plain Text Char Char2 Char Char Char Char"/>
    <w:basedOn w:val="a6"/>
    <w:link w:val="C1PlainTextCharChar2CharCharCharCharChar"/>
    <w:rsid w:val="00816DB8"/>
    <w:pPr>
      <w:overflowPunct w:val="0"/>
      <w:autoSpaceDE w:val="0"/>
      <w:autoSpaceDN w:val="0"/>
      <w:adjustRightInd w:val="0"/>
      <w:spacing w:before="120" w:after="120"/>
      <w:ind w:left="1298"/>
    </w:pPr>
    <w:rPr>
      <w:lang w:val="en-GB"/>
    </w:rPr>
  </w:style>
  <w:style w:type="character" w:customStyle="1" w:styleId="TitleHeader2">
    <w:name w:val="Title Header2 Знак Знак"/>
    <w:locked/>
    <w:rsid w:val="00816DB8"/>
    <w:rPr>
      <w:sz w:val="24"/>
      <w:szCs w:val="24"/>
      <w:lang w:val="en-GB" w:eastAsia="en-US"/>
    </w:rPr>
  </w:style>
  <w:style w:type="paragraph" w:styleId="46">
    <w:name w:val="toc 4"/>
    <w:basedOn w:val="a6"/>
    <w:next w:val="a6"/>
    <w:autoRedefine/>
    <w:rsid w:val="00816DB8"/>
    <w:pPr>
      <w:overflowPunct w:val="0"/>
      <w:autoSpaceDE w:val="0"/>
      <w:autoSpaceDN w:val="0"/>
      <w:adjustRightInd w:val="0"/>
      <w:jc w:val="left"/>
    </w:pPr>
    <w:rPr>
      <w:lang w:val="en-GB" w:eastAsia="en-US"/>
    </w:rPr>
  </w:style>
  <w:style w:type="paragraph" w:styleId="53">
    <w:name w:val="toc 5"/>
    <w:basedOn w:val="a6"/>
    <w:next w:val="a6"/>
    <w:autoRedefine/>
    <w:rsid w:val="00816DB8"/>
    <w:pPr>
      <w:overflowPunct w:val="0"/>
      <w:autoSpaceDE w:val="0"/>
      <w:autoSpaceDN w:val="0"/>
      <w:adjustRightInd w:val="0"/>
      <w:ind w:left="960"/>
      <w:jc w:val="left"/>
    </w:pPr>
    <w:rPr>
      <w:lang w:val="en-GB" w:eastAsia="en-US"/>
    </w:rPr>
  </w:style>
  <w:style w:type="paragraph" w:styleId="61">
    <w:name w:val="toc 6"/>
    <w:basedOn w:val="a6"/>
    <w:next w:val="a6"/>
    <w:autoRedefine/>
    <w:rsid w:val="00816DB8"/>
    <w:pPr>
      <w:overflowPunct w:val="0"/>
      <w:autoSpaceDE w:val="0"/>
      <w:autoSpaceDN w:val="0"/>
      <w:adjustRightInd w:val="0"/>
      <w:ind w:left="1200"/>
      <w:jc w:val="left"/>
    </w:pPr>
    <w:rPr>
      <w:lang w:val="en-GB" w:eastAsia="en-US"/>
    </w:rPr>
  </w:style>
  <w:style w:type="paragraph" w:styleId="71">
    <w:name w:val="toc 7"/>
    <w:basedOn w:val="a6"/>
    <w:next w:val="a6"/>
    <w:autoRedefine/>
    <w:rsid w:val="00816DB8"/>
    <w:pPr>
      <w:overflowPunct w:val="0"/>
      <w:autoSpaceDE w:val="0"/>
      <w:autoSpaceDN w:val="0"/>
      <w:adjustRightInd w:val="0"/>
      <w:ind w:left="1440"/>
      <w:jc w:val="left"/>
    </w:pPr>
    <w:rPr>
      <w:lang w:val="en-GB" w:eastAsia="en-US"/>
    </w:rPr>
  </w:style>
  <w:style w:type="paragraph" w:styleId="81">
    <w:name w:val="toc 8"/>
    <w:basedOn w:val="a6"/>
    <w:next w:val="a6"/>
    <w:autoRedefine/>
    <w:rsid w:val="00816DB8"/>
    <w:pPr>
      <w:overflowPunct w:val="0"/>
      <w:autoSpaceDE w:val="0"/>
      <w:autoSpaceDN w:val="0"/>
      <w:adjustRightInd w:val="0"/>
      <w:ind w:left="1680"/>
      <w:jc w:val="left"/>
    </w:pPr>
    <w:rPr>
      <w:lang w:val="en-GB" w:eastAsia="en-US"/>
    </w:rPr>
  </w:style>
  <w:style w:type="paragraph" w:styleId="91">
    <w:name w:val="toc 9"/>
    <w:basedOn w:val="a6"/>
    <w:next w:val="a6"/>
    <w:autoRedefine/>
    <w:rsid w:val="00816DB8"/>
    <w:pPr>
      <w:overflowPunct w:val="0"/>
      <w:autoSpaceDE w:val="0"/>
      <w:autoSpaceDN w:val="0"/>
      <w:adjustRightInd w:val="0"/>
      <w:ind w:left="1920"/>
      <w:jc w:val="left"/>
    </w:pPr>
    <w:rPr>
      <w:lang w:val="en-GB" w:eastAsia="en-US"/>
    </w:rPr>
  </w:style>
  <w:style w:type="character" w:customStyle="1" w:styleId="C0PlainTextCharCharChar">
    <w:name w:val="C0 Plain Text Char Char Char"/>
    <w:link w:val="C0PlainTextCharChar"/>
    <w:locked/>
    <w:rsid w:val="00816DB8"/>
    <w:rPr>
      <w:sz w:val="24"/>
      <w:szCs w:val="24"/>
      <w:lang w:val="en-GB"/>
    </w:rPr>
  </w:style>
  <w:style w:type="paragraph" w:customStyle="1" w:styleId="C0PlainTextCharChar">
    <w:name w:val="C0 Plain Text Char Char"/>
    <w:basedOn w:val="a6"/>
    <w:link w:val="C0PlainTextCharCharChar"/>
    <w:rsid w:val="00816DB8"/>
    <w:pPr>
      <w:overflowPunct w:val="0"/>
      <w:autoSpaceDE w:val="0"/>
      <w:autoSpaceDN w:val="0"/>
      <w:adjustRightInd w:val="0"/>
      <w:spacing w:before="120" w:after="120"/>
    </w:pPr>
    <w:rPr>
      <w:rFonts w:ascii="Calibri" w:eastAsia="Calibri" w:hAnsi="Calibri"/>
      <w:lang w:val="en-GB"/>
    </w:rPr>
  </w:style>
  <w:style w:type="character" w:customStyle="1" w:styleId="C1PlainTextCharChar2CharCharCharCharChar">
    <w:name w:val="C1 Plain Text Char Char2 Char Char Char Char Char"/>
    <w:link w:val="C1PlainTextCharChar2CharCharCharChar"/>
    <w:locked/>
    <w:rsid w:val="00816DB8"/>
    <w:rPr>
      <w:rFonts w:ascii="Times New Roman" w:eastAsia="Times New Roman" w:hAnsi="Times New Roman"/>
      <w:sz w:val="24"/>
      <w:szCs w:val="24"/>
      <w:lang w:val="en-GB"/>
    </w:rPr>
  </w:style>
  <w:style w:type="paragraph" w:customStyle="1" w:styleId="ListItemC0">
    <w:name w:val="List Item C0"/>
    <w:basedOn w:val="a6"/>
    <w:rsid w:val="00816DB8"/>
    <w:pPr>
      <w:numPr>
        <w:numId w:val="26"/>
      </w:numPr>
      <w:overflowPunct w:val="0"/>
      <w:autoSpaceDE w:val="0"/>
      <w:autoSpaceDN w:val="0"/>
      <w:adjustRightInd w:val="0"/>
      <w:jc w:val="left"/>
    </w:pPr>
    <w:rPr>
      <w:noProof/>
      <w:lang w:val="en-GB" w:eastAsia="en-US"/>
    </w:rPr>
  </w:style>
  <w:style w:type="paragraph" w:customStyle="1" w:styleId="ListItemC10">
    <w:name w:val="List Item C1"/>
    <w:basedOn w:val="a6"/>
    <w:rsid w:val="00816DB8"/>
    <w:pPr>
      <w:tabs>
        <w:tab w:val="num" w:pos="540"/>
        <w:tab w:val="num" w:pos="720"/>
        <w:tab w:val="num" w:pos="1658"/>
        <w:tab w:val="num" w:pos="2061"/>
      </w:tabs>
      <w:overflowPunct w:val="0"/>
      <w:autoSpaceDE w:val="0"/>
      <w:autoSpaceDN w:val="0"/>
      <w:adjustRightInd w:val="0"/>
      <w:ind w:left="284" w:firstLine="1014"/>
      <w:jc w:val="left"/>
    </w:pPr>
    <w:rPr>
      <w:lang w:val="en-GB" w:eastAsia="en-US"/>
    </w:rPr>
  </w:style>
  <w:style w:type="paragraph" w:customStyle="1" w:styleId="ListItemC00">
    <w:name w:val="List Item C0+"/>
    <w:basedOn w:val="ListItemC0"/>
    <w:rsid w:val="00816DB8"/>
    <w:pPr>
      <w:numPr>
        <w:numId w:val="27"/>
      </w:numPr>
      <w:tabs>
        <w:tab w:val="num" w:pos="540"/>
        <w:tab w:val="num" w:pos="926"/>
        <w:tab w:val="num" w:pos="1440"/>
      </w:tabs>
      <w:ind w:hanging="360"/>
    </w:pPr>
    <w:rPr>
      <w:noProof w:val="0"/>
    </w:rPr>
  </w:style>
  <w:style w:type="paragraph" w:customStyle="1" w:styleId="NormalC1">
    <w:name w:val="Normal C1"/>
    <w:basedOn w:val="a6"/>
    <w:rsid w:val="00816DB8"/>
    <w:pPr>
      <w:overflowPunct w:val="0"/>
      <w:autoSpaceDE w:val="0"/>
      <w:autoSpaceDN w:val="0"/>
      <w:adjustRightInd w:val="0"/>
      <w:ind w:left="1298"/>
      <w:jc w:val="left"/>
    </w:pPr>
    <w:rPr>
      <w:lang w:val="en-GB" w:eastAsia="en-US"/>
    </w:rPr>
  </w:style>
  <w:style w:type="paragraph" w:customStyle="1" w:styleId="DocInfo">
    <w:name w:val="DocInfo"/>
    <w:basedOn w:val="a6"/>
    <w:rsid w:val="00816DB8"/>
    <w:pPr>
      <w:shd w:val="solid" w:color="FFFFFF" w:fill="FFFFFF"/>
      <w:overflowPunct w:val="0"/>
      <w:autoSpaceDE w:val="0"/>
      <w:autoSpaceDN w:val="0"/>
      <w:adjustRightInd w:val="0"/>
      <w:jc w:val="left"/>
    </w:pPr>
    <w:rPr>
      <w:rFonts w:ascii="Arial" w:hAnsi="Arial" w:cs="Arial"/>
      <w:noProof/>
      <w:sz w:val="18"/>
      <w:szCs w:val="18"/>
      <w:lang w:val="en-GB" w:eastAsia="en-US"/>
    </w:rPr>
  </w:style>
  <w:style w:type="paragraph" w:customStyle="1" w:styleId="Subheading1">
    <w:name w:val="Subheading 1"/>
    <w:basedOn w:val="a6"/>
    <w:next w:val="C1PlainTextCharChar2CharCharCharChar"/>
    <w:rsid w:val="00816DB8"/>
    <w:pPr>
      <w:overflowPunct w:val="0"/>
      <w:autoSpaceDE w:val="0"/>
      <w:autoSpaceDN w:val="0"/>
      <w:adjustRightInd w:val="0"/>
      <w:spacing w:before="360"/>
      <w:jc w:val="left"/>
    </w:pPr>
    <w:rPr>
      <w:b/>
      <w:bCs/>
      <w:caps/>
      <w:lang w:val="en-GB" w:eastAsia="en-US"/>
    </w:rPr>
  </w:style>
  <w:style w:type="paragraph" w:customStyle="1" w:styleId="Subheading2">
    <w:name w:val="Subheading 2"/>
    <w:basedOn w:val="Subheading1"/>
    <w:next w:val="C1PlainTextCharChar2CharCharCharChar"/>
    <w:rsid w:val="00816DB8"/>
    <w:rPr>
      <w:caps w:val="0"/>
    </w:rPr>
  </w:style>
  <w:style w:type="paragraph" w:customStyle="1" w:styleId="DocInfoBold">
    <w:name w:val="DocInfoBold"/>
    <w:basedOn w:val="DocInfo"/>
    <w:next w:val="a6"/>
    <w:rsid w:val="00816DB8"/>
    <w:rPr>
      <w:b/>
      <w:bCs/>
    </w:rPr>
  </w:style>
  <w:style w:type="paragraph" w:customStyle="1" w:styleId="ListItemC1">
    <w:name w:val="List Item C1+"/>
    <w:basedOn w:val="ListItemC10"/>
    <w:rsid w:val="00816DB8"/>
    <w:pPr>
      <w:numPr>
        <w:numId w:val="28"/>
      </w:numPr>
      <w:tabs>
        <w:tab w:val="clear" w:pos="720"/>
        <w:tab w:val="clear" w:pos="2061"/>
      </w:tabs>
      <w:ind w:left="1866" w:hanging="284"/>
    </w:pPr>
  </w:style>
  <w:style w:type="paragraph" w:customStyle="1" w:styleId="Subheading3">
    <w:name w:val="Subheading 3"/>
    <w:basedOn w:val="Subheading1"/>
    <w:next w:val="C1PlainTextCharChar2CharCharCharChar"/>
    <w:rsid w:val="00816DB8"/>
    <w:pPr>
      <w:ind w:left="1298"/>
    </w:pPr>
    <w:rPr>
      <w:caps w:val="0"/>
    </w:rPr>
  </w:style>
  <w:style w:type="paragraph" w:customStyle="1" w:styleId="TableHeading">
    <w:name w:val="Table_Heading"/>
    <w:basedOn w:val="a6"/>
    <w:next w:val="a6"/>
    <w:rsid w:val="00816DB8"/>
    <w:pPr>
      <w:overflowPunct w:val="0"/>
      <w:autoSpaceDE w:val="0"/>
      <w:autoSpaceDN w:val="0"/>
      <w:adjustRightInd w:val="0"/>
      <w:spacing w:before="80" w:after="40"/>
      <w:jc w:val="left"/>
    </w:pPr>
    <w:rPr>
      <w:rFonts w:ascii="Arial" w:hAnsi="Arial" w:cs="Arial"/>
      <w:b/>
      <w:bCs/>
      <w:sz w:val="18"/>
      <w:szCs w:val="18"/>
      <w:lang w:val="en-GB" w:eastAsia="en-US"/>
    </w:rPr>
  </w:style>
  <w:style w:type="paragraph" w:customStyle="1" w:styleId="TableText">
    <w:name w:val="Table_Text"/>
    <w:basedOn w:val="a6"/>
    <w:rsid w:val="00816DB8"/>
    <w:pPr>
      <w:overflowPunct w:val="0"/>
      <w:autoSpaceDE w:val="0"/>
      <w:autoSpaceDN w:val="0"/>
      <w:adjustRightInd w:val="0"/>
      <w:spacing w:before="80" w:after="40"/>
      <w:jc w:val="left"/>
    </w:pPr>
    <w:rPr>
      <w:rFonts w:ascii="Arial" w:hAnsi="Arial" w:cs="Arial"/>
      <w:sz w:val="18"/>
      <w:szCs w:val="18"/>
      <w:lang w:val="en-GB" w:eastAsia="en-US"/>
    </w:rPr>
  </w:style>
  <w:style w:type="character" w:customStyle="1" w:styleId="C1PlainTextCharCharCharCharCharChar">
    <w:name w:val="C1 Plain Text Char Char Char Char Char Char"/>
    <w:link w:val="C1PlainTextCharCharCharCharChar"/>
    <w:locked/>
    <w:rsid w:val="00816DB8"/>
    <w:rPr>
      <w:sz w:val="24"/>
      <w:szCs w:val="24"/>
      <w:lang w:val="en-GB"/>
    </w:rPr>
  </w:style>
  <w:style w:type="paragraph" w:customStyle="1" w:styleId="C1PlainTextCharCharCharCharChar">
    <w:name w:val="C1 Plain Text Char Char Char Char Char"/>
    <w:basedOn w:val="a6"/>
    <w:link w:val="C1PlainTextCharCharCharCharCharChar"/>
    <w:rsid w:val="00816DB8"/>
    <w:pPr>
      <w:overflowPunct w:val="0"/>
      <w:autoSpaceDE w:val="0"/>
      <w:autoSpaceDN w:val="0"/>
      <w:adjustRightInd w:val="0"/>
      <w:ind w:left="1298"/>
    </w:pPr>
    <w:rPr>
      <w:rFonts w:ascii="Calibri" w:eastAsia="Calibri" w:hAnsi="Calibri"/>
      <w:lang w:val="en-GB"/>
    </w:rPr>
  </w:style>
  <w:style w:type="paragraph" w:customStyle="1" w:styleId="C1PlainTextCharChar1Char1">
    <w:name w:val="C1 Plain Text Char Char1 Char1"/>
    <w:basedOn w:val="a6"/>
    <w:rsid w:val="00816DB8"/>
    <w:pPr>
      <w:overflowPunct w:val="0"/>
      <w:autoSpaceDE w:val="0"/>
      <w:autoSpaceDN w:val="0"/>
      <w:adjustRightInd w:val="0"/>
      <w:ind w:left="1298"/>
    </w:pPr>
    <w:rPr>
      <w:lang w:val="en-GB" w:eastAsia="en-US"/>
    </w:rPr>
  </w:style>
  <w:style w:type="paragraph" w:customStyle="1" w:styleId="Style">
    <w:name w:val="Style"/>
    <w:rsid w:val="00816DB8"/>
    <w:pPr>
      <w:snapToGrid w:val="0"/>
      <w:jc w:val="both"/>
    </w:pPr>
    <w:rPr>
      <w:rFonts w:ascii="Times New Roman" w:eastAsia="Times New Roman" w:hAnsi="Times New Roman"/>
      <w:sz w:val="24"/>
      <w:szCs w:val="24"/>
      <w:lang w:val="en-GB" w:eastAsia="en-US"/>
    </w:rPr>
  </w:style>
  <w:style w:type="paragraph" w:customStyle="1" w:styleId="C1PlainTextCharChar">
    <w:name w:val="C1 Plain Text Char Char"/>
    <w:basedOn w:val="a6"/>
    <w:rsid w:val="00816DB8"/>
    <w:pPr>
      <w:overflowPunct w:val="0"/>
      <w:autoSpaceDE w:val="0"/>
      <w:autoSpaceDN w:val="0"/>
      <w:adjustRightInd w:val="0"/>
      <w:ind w:left="1298"/>
    </w:pPr>
    <w:rPr>
      <w:lang w:val="en-GB" w:eastAsia="en-US"/>
    </w:rPr>
  </w:style>
  <w:style w:type="paragraph" w:customStyle="1" w:styleId="StyleCaptionLeft229cmHanging229cm">
    <w:name w:val="Style Caption + Left:  229 cm Hanging:  229 cm"/>
    <w:basedOn w:val="afffe"/>
    <w:rsid w:val="00816DB8"/>
    <w:pPr>
      <w:framePr w:w="0" w:hRule="auto" w:hSpace="0" w:wrap="auto" w:vAnchor="margin" w:hAnchor="text" w:xAlign="left" w:yAlign="inline"/>
      <w:overflowPunct w:val="0"/>
      <w:autoSpaceDE w:val="0"/>
      <w:autoSpaceDN w:val="0"/>
      <w:adjustRightInd w:val="0"/>
      <w:spacing w:line="240" w:lineRule="auto"/>
      <w:ind w:left="2596" w:hanging="1298"/>
      <w:jc w:val="left"/>
    </w:pPr>
    <w:rPr>
      <w:rFonts w:ascii="Arial" w:hAnsi="Arial" w:cs="Arial"/>
      <w:bCs/>
      <w:noProof/>
      <w:sz w:val="20"/>
      <w:lang w:val="en-GB" w:eastAsia="en-US"/>
    </w:rPr>
  </w:style>
  <w:style w:type="paragraph" w:customStyle="1" w:styleId="C1PlainText">
    <w:name w:val="C1 Plain Text"/>
    <w:basedOn w:val="a6"/>
    <w:rsid w:val="00816DB8"/>
    <w:pPr>
      <w:overflowPunct w:val="0"/>
      <w:autoSpaceDE w:val="0"/>
      <w:autoSpaceDN w:val="0"/>
      <w:adjustRightInd w:val="0"/>
      <w:ind w:left="1298"/>
    </w:pPr>
    <w:rPr>
      <w:lang w:val="en-GB" w:eastAsia="en-US"/>
    </w:rPr>
  </w:style>
  <w:style w:type="paragraph" w:customStyle="1" w:styleId="Bodytxt">
    <w:name w:val="Bodytxt"/>
    <w:basedOn w:val="a6"/>
    <w:rsid w:val="00816DB8"/>
    <w:pPr>
      <w:ind w:left="2268"/>
    </w:pPr>
    <w:rPr>
      <w:lang w:val="en-GB" w:eastAsia="en-US"/>
    </w:rPr>
  </w:style>
  <w:style w:type="paragraph" w:customStyle="1" w:styleId="TyoselOtsikko1">
    <w:name w:val="Tyosel Otsikko 1"/>
    <w:basedOn w:val="1"/>
    <w:next w:val="a6"/>
    <w:rsid w:val="00816DB8"/>
    <w:pPr>
      <w:widowControl w:val="0"/>
      <w:numPr>
        <w:numId w:val="0"/>
      </w:numPr>
      <w:tabs>
        <w:tab w:val="left" w:pos="567"/>
      </w:tabs>
      <w:spacing w:before="0" w:after="480" w:line="240" w:lineRule="atLeast"/>
      <w:ind w:left="-794"/>
      <w:jc w:val="both"/>
    </w:pPr>
    <w:rPr>
      <w:rFonts w:ascii="Verdana" w:hAnsi="Verdana" w:cs="Verdana"/>
      <w:bCs/>
      <w:caps/>
      <w:spacing w:val="4"/>
      <w:sz w:val="22"/>
      <w:szCs w:val="22"/>
      <w:lang w:val="fi-FI" w:eastAsia="en-US"/>
    </w:rPr>
  </w:style>
  <w:style w:type="paragraph" w:customStyle="1" w:styleId="StyleC1PlainTextCharCharLeft229cmHanging229cm">
    <w:name w:val="Style C1 Plain Text Char Char + Left:  229 cm Hanging:  229 cm"/>
    <w:basedOn w:val="C1PlainTextCharChar"/>
    <w:rsid w:val="00816DB8"/>
  </w:style>
  <w:style w:type="paragraph" w:customStyle="1" w:styleId="Leiptxt">
    <w:name w:val="Leipätxt"/>
    <w:basedOn w:val="a6"/>
    <w:rsid w:val="00816DB8"/>
    <w:pPr>
      <w:ind w:left="2268"/>
    </w:pPr>
    <w:rPr>
      <w:lang w:val="en-GB" w:eastAsia="sv-SE"/>
    </w:rPr>
  </w:style>
  <w:style w:type="paragraph" w:customStyle="1" w:styleId="StyleListItemC1Justified">
    <w:name w:val="Style List Item C1 + Justified"/>
    <w:basedOn w:val="ListItemC10"/>
    <w:rsid w:val="00816DB8"/>
    <w:pPr>
      <w:tabs>
        <w:tab w:val="clear" w:pos="720"/>
        <w:tab w:val="clear" w:pos="1658"/>
        <w:tab w:val="num" w:pos="926"/>
        <w:tab w:val="left" w:pos="1582"/>
      </w:tabs>
      <w:ind w:left="1582" w:hanging="284"/>
      <w:jc w:val="both"/>
    </w:pPr>
  </w:style>
  <w:style w:type="paragraph" w:customStyle="1" w:styleId="StyleHeading4Bold">
    <w:name w:val="Style Heading 4 + Bold"/>
    <w:basedOn w:val="40"/>
    <w:rsid w:val="00816DB8"/>
    <w:pPr>
      <w:numPr>
        <w:numId w:val="0"/>
      </w:numPr>
      <w:tabs>
        <w:tab w:val="num" w:pos="864"/>
      </w:tabs>
      <w:overflowPunct w:val="0"/>
      <w:autoSpaceDE w:val="0"/>
      <w:autoSpaceDN w:val="0"/>
      <w:adjustRightInd w:val="0"/>
      <w:spacing w:before="360" w:after="0"/>
      <w:ind w:left="864" w:hanging="864"/>
      <w:jc w:val="left"/>
    </w:pPr>
    <w:rPr>
      <w:rFonts w:ascii="Times New Roman" w:eastAsia="MS Mincho" w:hAnsi="Times New Roman"/>
      <w:szCs w:val="24"/>
      <w:lang w:val="en-GB" w:eastAsia="en-US"/>
    </w:rPr>
  </w:style>
  <w:style w:type="paragraph" w:customStyle="1" w:styleId="C1PlainTextChar">
    <w:name w:val="C1 Plain Text Char"/>
    <w:basedOn w:val="a6"/>
    <w:rsid w:val="00816DB8"/>
    <w:pPr>
      <w:overflowPunct w:val="0"/>
      <w:autoSpaceDE w:val="0"/>
      <w:autoSpaceDN w:val="0"/>
      <w:adjustRightInd w:val="0"/>
      <w:spacing w:before="120" w:after="120"/>
      <w:ind w:left="1298"/>
    </w:pPr>
    <w:rPr>
      <w:rFonts w:eastAsia="MS Mincho"/>
      <w:lang w:val="en-GB" w:eastAsia="en-US"/>
    </w:rPr>
  </w:style>
  <w:style w:type="paragraph" w:customStyle="1" w:styleId="C0PlainText">
    <w:name w:val="C0 Plain Text"/>
    <w:basedOn w:val="a6"/>
    <w:rsid w:val="00816DB8"/>
    <w:pPr>
      <w:overflowPunct w:val="0"/>
      <w:autoSpaceDE w:val="0"/>
      <w:autoSpaceDN w:val="0"/>
      <w:adjustRightInd w:val="0"/>
    </w:pPr>
    <w:rPr>
      <w:lang w:val="en-GB" w:eastAsia="en-US"/>
    </w:rPr>
  </w:style>
  <w:style w:type="paragraph" w:customStyle="1" w:styleId="C1PlainTextCharChar2">
    <w:name w:val="C1 Plain Text Char Char2"/>
    <w:basedOn w:val="a6"/>
    <w:rsid w:val="00816DB8"/>
    <w:pPr>
      <w:overflowPunct w:val="0"/>
      <w:autoSpaceDE w:val="0"/>
      <w:autoSpaceDN w:val="0"/>
      <w:adjustRightInd w:val="0"/>
      <w:spacing w:before="120" w:after="120"/>
      <w:ind w:left="1298"/>
    </w:pPr>
    <w:rPr>
      <w:lang w:val="en-GB" w:eastAsia="en-US"/>
    </w:rPr>
  </w:style>
  <w:style w:type="paragraph" w:customStyle="1" w:styleId="C1PlainTextChar2">
    <w:name w:val="C1 Plain Text Char2"/>
    <w:basedOn w:val="a6"/>
    <w:rsid w:val="00816DB8"/>
    <w:pPr>
      <w:overflowPunct w:val="0"/>
      <w:autoSpaceDE w:val="0"/>
      <w:autoSpaceDN w:val="0"/>
      <w:adjustRightInd w:val="0"/>
      <w:ind w:left="1298"/>
    </w:pPr>
    <w:rPr>
      <w:lang w:val="en-GB" w:eastAsia="en-US"/>
    </w:rPr>
  </w:style>
  <w:style w:type="paragraph" w:customStyle="1" w:styleId="StyleC1PlainTextChar2Left229cmHanging229cm">
    <w:name w:val="Style C1 Plain Text Char2 + Left:  229 cm Hanging:  229 cm"/>
    <w:basedOn w:val="C1PlainTextChar2"/>
    <w:rsid w:val="00816DB8"/>
  </w:style>
  <w:style w:type="paragraph" w:customStyle="1" w:styleId="C1PlainTextCharChar2Char">
    <w:name w:val="C1 Plain Text Char Char2 Char"/>
    <w:basedOn w:val="a6"/>
    <w:rsid w:val="00816DB8"/>
    <w:pPr>
      <w:overflowPunct w:val="0"/>
      <w:autoSpaceDE w:val="0"/>
      <w:autoSpaceDN w:val="0"/>
      <w:adjustRightInd w:val="0"/>
      <w:spacing w:before="120" w:after="120"/>
      <w:ind w:left="1298"/>
    </w:pPr>
    <w:rPr>
      <w:lang w:val="en-GB" w:eastAsia="en-US"/>
    </w:rPr>
  </w:style>
  <w:style w:type="character" w:customStyle="1" w:styleId="C1PlainTextCharCharCharChar">
    <w:name w:val="C1 Plain Text Char Char Char Char"/>
    <w:link w:val="C1PlainTextCharCharChar"/>
    <w:locked/>
    <w:rsid w:val="00816DB8"/>
    <w:rPr>
      <w:sz w:val="24"/>
      <w:szCs w:val="24"/>
      <w:lang w:val="en-GB"/>
    </w:rPr>
  </w:style>
  <w:style w:type="paragraph" w:customStyle="1" w:styleId="C1PlainTextCharCharChar">
    <w:name w:val="C1 Plain Text Char Char Char"/>
    <w:basedOn w:val="a6"/>
    <w:link w:val="C1PlainTextCharCharCharChar"/>
    <w:rsid w:val="00816DB8"/>
    <w:pPr>
      <w:overflowPunct w:val="0"/>
      <w:autoSpaceDE w:val="0"/>
      <w:autoSpaceDN w:val="0"/>
      <w:adjustRightInd w:val="0"/>
      <w:ind w:left="1298"/>
    </w:pPr>
    <w:rPr>
      <w:rFonts w:ascii="Calibri" w:eastAsia="Calibri" w:hAnsi="Calibri"/>
      <w:lang w:val="en-GB"/>
    </w:rPr>
  </w:style>
  <w:style w:type="paragraph" w:customStyle="1" w:styleId="List2">
    <w:name w:val="List2"/>
    <w:basedOn w:val="a6"/>
    <w:rsid w:val="00816DB8"/>
    <w:pPr>
      <w:numPr>
        <w:numId w:val="29"/>
      </w:numPr>
      <w:tabs>
        <w:tab w:val="left" w:pos="-1134"/>
        <w:tab w:val="left" w:pos="2700"/>
        <w:tab w:val="left" w:pos="3119"/>
        <w:tab w:val="left" w:pos="3402"/>
        <w:tab w:val="left" w:pos="4534"/>
        <w:tab w:val="left" w:pos="5668"/>
        <w:tab w:val="left" w:pos="6802"/>
        <w:tab w:val="left" w:pos="7936"/>
        <w:tab w:val="right" w:pos="10035"/>
      </w:tabs>
      <w:spacing w:after="120"/>
    </w:pPr>
    <w:rPr>
      <w:lang w:val="en-GB" w:eastAsia="fi-FI"/>
    </w:rPr>
  </w:style>
  <w:style w:type="paragraph" w:customStyle="1" w:styleId="BodyText21">
    <w:name w:val="Body Text 21"/>
    <w:basedOn w:val="a6"/>
    <w:rsid w:val="00816DB8"/>
    <w:pPr>
      <w:snapToGrid w:val="0"/>
      <w:spacing w:before="120" w:after="120"/>
      <w:ind w:left="2268"/>
    </w:pPr>
    <w:rPr>
      <w:lang w:val="en-GB" w:eastAsia="en-US"/>
    </w:rPr>
  </w:style>
  <w:style w:type="paragraph" w:customStyle="1" w:styleId="List1">
    <w:name w:val="List1"/>
    <w:basedOn w:val="a6"/>
    <w:rsid w:val="00816DB8"/>
    <w:pPr>
      <w:numPr>
        <w:numId w:val="30"/>
      </w:numPr>
      <w:tabs>
        <w:tab w:val="left" w:pos="-1134"/>
        <w:tab w:val="left" w:pos="0"/>
        <w:tab w:val="left" w:pos="1134"/>
        <w:tab w:val="left" w:pos="2268"/>
        <w:tab w:val="left" w:pos="2835"/>
        <w:tab w:val="left" w:pos="3402"/>
        <w:tab w:val="left" w:pos="4534"/>
        <w:tab w:val="left" w:pos="5668"/>
        <w:tab w:val="left" w:pos="6802"/>
        <w:tab w:val="left" w:pos="7936"/>
        <w:tab w:val="right" w:pos="10035"/>
      </w:tabs>
    </w:pPr>
    <w:rPr>
      <w:sz w:val="22"/>
      <w:szCs w:val="22"/>
      <w:lang w:val="en-GB" w:eastAsia="fi-FI"/>
    </w:rPr>
  </w:style>
  <w:style w:type="character" w:customStyle="1" w:styleId="pro95">
    <w:name w:val="pro95"/>
    <w:basedOn w:val="a7"/>
    <w:rsid w:val="00816DB8"/>
  </w:style>
  <w:style w:type="character" w:customStyle="1" w:styleId="votsikko">
    <w:name w:val="votsikko"/>
    <w:basedOn w:val="a7"/>
    <w:rsid w:val="00816DB8"/>
  </w:style>
  <w:style w:type="character" w:customStyle="1" w:styleId="C1PlainTextCharChar1">
    <w:name w:val="C1 Plain Text Char Char1"/>
    <w:rsid w:val="00816DB8"/>
    <w:rPr>
      <w:sz w:val="24"/>
      <w:szCs w:val="24"/>
      <w:lang w:val="en-GB" w:eastAsia="en-US"/>
    </w:rPr>
  </w:style>
  <w:style w:type="character" w:customStyle="1" w:styleId="C1PlainTextCharChar1CharChar1">
    <w:name w:val="C1 Plain Text Char Char1 Char Char1"/>
    <w:rsid w:val="00816DB8"/>
    <w:rPr>
      <w:sz w:val="24"/>
      <w:szCs w:val="24"/>
      <w:lang w:val="en-GB" w:eastAsia="en-US"/>
    </w:rPr>
  </w:style>
  <w:style w:type="character" w:customStyle="1" w:styleId="C1PlainTextCharChar1Char">
    <w:name w:val="C1 Plain Text Char Char1 Char"/>
    <w:rsid w:val="00816DB8"/>
    <w:rPr>
      <w:sz w:val="24"/>
      <w:szCs w:val="24"/>
      <w:lang w:val="en-GB" w:eastAsia="en-US"/>
    </w:rPr>
  </w:style>
  <w:style w:type="character" w:customStyle="1" w:styleId="C1PlainTextCharChar1CharChar">
    <w:name w:val="C1 Plain Text Char Char1 Char Char"/>
    <w:rsid w:val="00816DB8"/>
    <w:rPr>
      <w:sz w:val="24"/>
      <w:szCs w:val="24"/>
      <w:lang w:val="en-GB" w:eastAsia="en-US"/>
    </w:rPr>
  </w:style>
  <w:style w:type="character" w:customStyle="1" w:styleId="C1PlainTextCharCharCharCharCharCharChar">
    <w:name w:val="C1 Plain Text Char Char Char Char Char Char Char"/>
    <w:rsid w:val="00816DB8"/>
    <w:rPr>
      <w:sz w:val="24"/>
      <w:szCs w:val="24"/>
      <w:lang w:val="en-GB" w:eastAsia="en-US"/>
    </w:rPr>
  </w:style>
  <w:style w:type="character" w:customStyle="1" w:styleId="C1PlainTextCharChar2CharCharCharCharCharChar">
    <w:name w:val="C1 Plain Text Char Char2 Char Char Char Char Char Char"/>
    <w:rsid w:val="00816DB8"/>
    <w:rPr>
      <w:sz w:val="24"/>
      <w:szCs w:val="24"/>
      <w:lang w:val="en-GB" w:eastAsia="en-US"/>
    </w:rPr>
  </w:style>
  <w:style w:type="character" w:customStyle="1" w:styleId="mlxttrn">
    <w:name w:val="mlxt_trn"/>
    <w:basedOn w:val="a7"/>
    <w:rsid w:val="00816DB8"/>
  </w:style>
  <w:style w:type="character" w:customStyle="1" w:styleId="C1PlainTextCharChar2CharCharCharCharCharChar1">
    <w:name w:val="C1 Plain Text Char Char2 Char Char Char Char Char Char1"/>
    <w:rsid w:val="00816DB8"/>
    <w:rPr>
      <w:sz w:val="24"/>
      <w:szCs w:val="24"/>
      <w:lang w:val="en-GB" w:eastAsia="en-US"/>
    </w:rPr>
  </w:style>
  <w:style w:type="character" w:customStyle="1" w:styleId="LeiptxtChar1Char1">
    <w:name w:val="Leipätxt Char1 Char1"/>
    <w:link w:val="LeiptxtChar1"/>
    <w:locked/>
    <w:rsid w:val="00816DB8"/>
    <w:rPr>
      <w:sz w:val="24"/>
      <w:szCs w:val="24"/>
      <w:lang w:val="en-GB"/>
    </w:rPr>
  </w:style>
  <w:style w:type="paragraph" w:customStyle="1" w:styleId="LeiptxtChar1">
    <w:name w:val="Leipätxt Char1"/>
    <w:basedOn w:val="a6"/>
    <w:link w:val="LeiptxtChar1Char1"/>
    <w:autoRedefine/>
    <w:rsid w:val="00816DB8"/>
    <w:pPr>
      <w:spacing w:before="120" w:after="120"/>
      <w:ind w:left="1259"/>
    </w:pPr>
    <w:rPr>
      <w:rFonts w:ascii="Calibri" w:eastAsia="Calibri" w:hAnsi="Calibri"/>
      <w:lang w:val="en-GB"/>
    </w:rPr>
  </w:style>
  <w:style w:type="paragraph" w:customStyle="1" w:styleId="Normal-14ptradavstnd">
    <w:name w:val="Normal - 14 pt radavstånd"/>
    <w:basedOn w:val="a6"/>
    <w:rsid w:val="00816DB8"/>
    <w:pPr>
      <w:tabs>
        <w:tab w:val="left" w:pos="0"/>
        <w:tab w:val="left" w:pos="567"/>
        <w:tab w:val="left" w:pos="1276"/>
        <w:tab w:val="left" w:pos="2552"/>
        <w:tab w:val="left" w:pos="3828"/>
        <w:tab w:val="left" w:pos="5103"/>
        <w:tab w:val="left" w:pos="6379"/>
        <w:tab w:val="right" w:pos="8364"/>
      </w:tabs>
      <w:spacing w:line="280" w:lineRule="atLeast"/>
      <w:jc w:val="left"/>
    </w:pPr>
    <w:rPr>
      <w:rFonts w:ascii="Arial" w:hAnsi="Arial" w:cs="Arial"/>
      <w:sz w:val="22"/>
      <w:szCs w:val="22"/>
      <w:lang w:val="en-GB" w:eastAsia="en-US"/>
    </w:rPr>
  </w:style>
  <w:style w:type="paragraph" w:styleId="affffe">
    <w:name w:val="Normal (Web)"/>
    <w:basedOn w:val="a6"/>
    <w:uiPriority w:val="99"/>
    <w:rsid w:val="00816DB8"/>
    <w:pPr>
      <w:spacing w:before="30" w:after="30"/>
      <w:jc w:val="left"/>
    </w:pPr>
    <w:rPr>
      <w:rFonts w:ascii="Arial" w:hAnsi="Arial" w:cs="Arial"/>
      <w:color w:val="332E2D"/>
      <w:spacing w:val="2"/>
    </w:rPr>
  </w:style>
  <w:style w:type="character" w:customStyle="1" w:styleId="3f4">
    <w:name w:val="Знак Знак3"/>
    <w:locked/>
    <w:rsid w:val="00816DB8"/>
    <w:rPr>
      <w:b/>
      <w:bCs/>
      <w:caps/>
      <w:kern w:val="28"/>
      <w:sz w:val="24"/>
      <w:szCs w:val="24"/>
      <w:lang w:val="en-GB" w:eastAsia="en-US"/>
    </w:rPr>
  </w:style>
  <w:style w:type="character" w:customStyle="1" w:styleId="2f4">
    <w:name w:val="Знак Знак2"/>
    <w:locked/>
    <w:rsid w:val="00816DB8"/>
    <w:rPr>
      <w:sz w:val="16"/>
      <w:szCs w:val="16"/>
      <w:lang w:val="en-GB" w:eastAsia="en-US"/>
    </w:rPr>
  </w:style>
  <w:style w:type="character" w:customStyle="1" w:styleId="1a">
    <w:name w:val="Знак Знак1"/>
    <w:locked/>
    <w:rsid w:val="00816DB8"/>
    <w:rPr>
      <w:sz w:val="24"/>
      <w:szCs w:val="24"/>
      <w:lang w:val="en-GB" w:eastAsia="fi-FI"/>
    </w:rPr>
  </w:style>
  <w:style w:type="character" w:customStyle="1" w:styleId="afffff">
    <w:name w:val="Знак Знак"/>
    <w:locked/>
    <w:rsid w:val="00816DB8"/>
    <w:rPr>
      <w:sz w:val="24"/>
      <w:szCs w:val="24"/>
      <w:lang w:val="en-GB" w:eastAsia="en-US"/>
    </w:rPr>
  </w:style>
  <w:style w:type="character" w:customStyle="1" w:styleId="112">
    <w:name w:val="Знак Знак11"/>
    <w:rsid w:val="00816DB8"/>
    <w:rPr>
      <w:b/>
      <w:bCs/>
      <w:sz w:val="24"/>
      <w:szCs w:val="24"/>
      <w:lang w:val="ru-RU" w:eastAsia="ru-RU"/>
    </w:rPr>
  </w:style>
  <w:style w:type="character" w:customStyle="1" w:styleId="47">
    <w:name w:val="Знак Знак4"/>
    <w:rsid w:val="00816DB8"/>
    <w:rPr>
      <w:lang w:val="ru-RU" w:eastAsia="ru-RU"/>
    </w:rPr>
  </w:style>
  <w:style w:type="numbering" w:customStyle="1" w:styleId="StyleNumbered">
    <w:name w:val="Style Numbered"/>
    <w:rsid w:val="00816DB8"/>
    <w:pPr>
      <w:numPr>
        <w:numId w:val="31"/>
      </w:numPr>
    </w:pPr>
  </w:style>
  <w:style w:type="character" w:styleId="afffff0">
    <w:name w:val="annotation reference"/>
    <w:uiPriority w:val="99"/>
    <w:rsid w:val="00816DB8"/>
    <w:rPr>
      <w:sz w:val="16"/>
    </w:rPr>
  </w:style>
  <w:style w:type="paragraph" w:customStyle="1" w:styleId="afffff1">
    <w:name w:val="Знак"/>
    <w:basedOn w:val="a6"/>
    <w:rsid w:val="00816DB8"/>
    <w:pPr>
      <w:spacing w:before="100" w:beforeAutospacing="1" w:after="100" w:afterAutospacing="1"/>
      <w:jc w:val="left"/>
    </w:pPr>
    <w:rPr>
      <w:rFonts w:ascii="Tahoma" w:hAnsi="Tahoma" w:cs="Tahoma"/>
      <w:sz w:val="20"/>
      <w:szCs w:val="20"/>
      <w:lang w:val="en-US" w:eastAsia="en-US"/>
    </w:rPr>
  </w:style>
  <w:style w:type="paragraph" w:customStyle="1" w:styleId="afffff2">
    <w:name w:val="Обычный + По ширине"/>
    <w:aliases w:val="Междустр.интервал:  множитель 1,15 ин"/>
    <w:basedOn w:val="a6"/>
    <w:rsid w:val="00816DB8"/>
    <w:pPr>
      <w:tabs>
        <w:tab w:val="num" w:pos="360"/>
      </w:tabs>
      <w:suppressAutoHyphens/>
      <w:spacing w:line="276" w:lineRule="auto"/>
      <w:ind w:left="360" w:hanging="360"/>
    </w:pPr>
  </w:style>
  <w:style w:type="character" w:customStyle="1" w:styleId="48">
    <w:name w:val="Основной текст (4)_"/>
    <w:link w:val="49"/>
    <w:rsid w:val="00816DB8"/>
    <w:rPr>
      <w:sz w:val="23"/>
      <w:szCs w:val="23"/>
      <w:shd w:val="clear" w:color="auto" w:fill="FFFFFF"/>
    </w:rPr>
  </w:style>
  <w:style w:type="character" w:customStyle="1" w:styleId="62">
    <w:name w:val="Основной текст (6)_"/>
    <w:link w:val="63"/>
    <w:rsid w:val="00816DB8"/>
    <w:rPr>
      <w:sz w:val="15"/>
      <w:szCs w:val="15"/>
      <w:shd w:val="clear" w:color="auto" w:fill="FFFFFF"/>
    </w:rPr>
  </w:style>
  <w:style w:type="paragraph" w:customStyle="1" w:styleId="49">
    <w:name w:val="Основной текст (4)"/>
    <w:basedOn w:val="a6"/>
    <w:link w:val="48"/>
    <w:rsid w:val="00816DB8"/>
    <w:pPr>
      <w:shd w:val="clear" w:color="auto" w:fill="FFFFFF"/>
      <w:spacing w:line="0" w:lineRule="atLeast"/>
      <w:ind w:hanging="260"/>
      <w:jc w:val="left"/>
    </w:pPr>
    <w:rPr>
      <w:rFonts w:ascii="Calibri" w:eastAsia="Calibri" w:hAnsi="Calibri"/>
      <w:sz w:val="23"/>
      <w:szCs w:val="23"/>
      <w:shd w:val="clear" w:color="auto" w:fill="FFFFFF"/>
    </w:rPr>
  </w:style>
  <w:style w:type="paragraph" w:customStyle="1" w:styleId="63">
    <w:name w:val="Основной текст (6)"/>
    <w:basedOn w:val="a6"/>
    <w:link w:val="62"/>
    <w:rsid w:val="00816DB8"/>
    <w:pPr>
      <w:shd w:val="clear" w:color="auto" w:fill="FFFFFF"/>
      <w:spacing w:before="1440" w:line="0" w:lineRule="atLeast"/>
      <w:jc w:val="center"/>
    </w:pPr>
    <w:rPr>
      <w:rFonts w:ascii="Calibri" w:eastAsia="Calibri" w:hAnsi="Calibri"/>
      <w:sz w:val="15"/>
      <w:szCs w:val="15"/>
      <w:shd w:val="clear" w:color="auto" w:fill="FFFFFF"/>
    </w:rPr>
  </w:style>
  <w:style w:type="character" w:customStyle="1" w:styleId="54">
    <w:name w:val="Основной текст (5)_"/>
    <w:link w:val="55"/>
    <w:rsid w:val="00816DB8"/>
    <w:rPr>
      <w:sz w:val="23"/>
      <w:szCs w:val="23"/>
      <w:shd w:val="clear" w:color="auto" w:fill="FFFFFF"/>
    </w:rPr>
  </w:style>
  <w:style w:type="paragraph" w:customStyle="1" w:styleId="55">
    <w:name w:val="Основной текст (5)"/>
    <w:basedOn w:val="a6"/>
    <w:link w:val="54"/>
    <w:rsid w:val="00816DB8"/>
    <w:pPr>
      <w:shd w:val="clear" w:color="auto" w:fill="FFFFFF"/>
      <w:spacing w:line="0" w:lineRule="atLeast"/>
      <w:jc w:val="left"/>
    </w:pPr>
    <w:rPr>
      <w:rFonts w:ascii="Calibri" w:eastAsia="Calibri" w:hAnsi="Calibri"/>
      <w:sz w:val="23"/>
      <w:szCs w:val="23"/>
      <w:shd w:val="clear" w:color="auto" w:fill="FFFFFF"/>
    </w:rPr>
  </w:style>
  <w:style w:type="character" w:customStyle="1" w:styleId="BodyTextIndentChar">
    <w:name w:val="Body Text Indent Char"/>
    <w:locked/>
    <w:rsid w:val="00816DB8"/>
    <w:rPr>
      <w:rFonts w:cs="Times New Roman"/>
    </w:rPr>
  </w:style>
  <w:style w:type="character" w:styleId="afffff3">
    <w:name w:val="Emphasis"/>
    <w:qFormat/>
    <w:rsid w:val="00816DB8"/>
    <w:rPr>
      <w:i/>
      <w:iCs/>
    </w:rPr>
  </w:style>
  <w:style w:type="paragraph" w:customStyle="1" w:styleId="xl161">
    <w:name w:val="xl161"/>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162">
    <w:name w:val="xl162"/>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163">
    <w:name w:val="xl163"/>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i/>
      <w:iCs/>
      <w:sz w:val="16"/>
      <w:szCs w:val="16"/>
      <w:lang w:val="en-US" w:eastAsia="en-US" w:bidi="en-US"/>
    </w:rPr>
  </w:style>
  <w:style w:type="paragraph" w:customStyle="1" w:styleId="xl164">
    <w:name w:val="xl164"/>
    <w:basedOn w:val="a6"/>
    <w:rsid w:val="00816DB8"/>
    <w:pPr>
      <w:spacing w:before="100" w:beforeAutospacing="1" w:after="100" w:afterAutospacing="1"/>
      <w:jc w:val="left"/>
    </w:pPr>
    <w:rPr>
      <w:rFonts w:ascii="Calibri" w:hAnsi="Calibri"/>
      <w:i/>
      <w:iCs/>
      <w:sz w:val="16"/>
      <w:szCs w:val="16"/>
      <w:lang w:val="en-US" w:eastAsia="en-US" w:bidi="en-US"/>
    </w:rPr>
  </w:style>
  <w:style w:type="paragraph" w:customStyle="1" w:styleId="xl165">
    <w:name w:val="xl16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i/>
      <w:iCs/>
      <w:sz w:val="16"/>
      <w:szCs w:val="16"/>
      <w:lang w:val="en-US" w:eastAsia="en-US" w:bidi="en-US"/>
    </w:rPr>
  </w:style>
  <w:style w:type="paragraph" w:customStyle="1" w:styleId="xl166">
    <w:name w:val="xl166"/>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i/>
      <w:iCs/>
      <w:sz w:val="16"/>
      <w:szCs w:val="16"/>
      <w:lang w:val="en-US" w:eastAsia="en-US" w:bidi="en-US"/>
    </w:rPr>
  </w:style>
  <w:style w:type="paragraph" w:customStyle="1" w:styleId="xl167">
    <w:name w:val="xl167"/>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i/>
      <w:iCs/>
      <w:sz w:val="16"/>
      <w:szCs w:val="16"/>
      <w:lang w:val="en-US" w:eastAsia="en-US" w:bidi="en-US"/>
    </w:rPr>
  </w:style>
  <w:style w:type="paragraph" w:customStyle="1" w:styleId="xl168">
    <w:name w:val="xl168"/>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i/>
      <w:iCs/>
      <w:sz w:val="16"/>
      <w:szCs w:val="16"/>
      <w:lang w:val="en-US" w:eastAsia="en-US" w:bidi="en-US"/>
    </w:rPr>
  </w:style>
  <w:style w:type="paragraph" w:customStyle="1" w:styleId="xl169">
    <w:name w:val="xl169"/>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170">
    <w:name w:val="xl170"/>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b/>
      <w:bCs/>
      <w:sz w:val="16"/>
      <w:szCs w:val="16"/>
      <w:lang w:val="en-US" w:eastAsia="en-US" w:bidi="en-US"/>
    </w:rPr>
  </w:style>
  <w:style w:type="paragraph" w:customStyle="1" w:styleId="xl171">
    <w:name w:val="xl171"/>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i/>
      <w:iCs/>
      <w:sz w:val="16"/>
      <w:szCs w:val="16"/>
      <w:lang w:val="en-US" w:eastAsia="en-US" w:bidi="en-US"/>
    </w:rPr>
  </w:style>
  <w:style w:type="paragraph" w:customStyle="1" w:styleId="xl172">
    <w:name w:val="xl172"/>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173">
    <w:name w:val="xl173"/>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i/>
      <w:iCs/>
      <w:sz w:val="16"/>
      <w:szCs w:val="16"/>
      <w:lang w:val="en-US" w:eastAsia="en-US" w:bidi="en-US"/>
    </w:rPr>
  </w:style>
  <w:style w:type="paragraph" w:customStyle="1" w:styleId="xl174">
    <w:name w:val="xl174"/>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b/>
      <w:bCs/>
      <w:sz w:val="16"/>
      <w:szCs w:val="16"/>
      <w:lang w:val="en-US" w:eastAsia="en-US" w:bidi="en-US"/>
    </w:rPr>
  </w:style>
  <w:style w:type="paragraph" w:customStyle="1" w:styleId="xl175">
    <w:name w:val="xl17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176">
    <w:name w:val="xl176"/>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177">
    <w:name w:val="xl177"/>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 w:val="16"/>
      <w:szCs w:val="16"/>
      <w:lang w:val="en-US" w:eastAsia="en-US" w:bidi="en-US"/>
    </w:rPr>
  </w:style>
  <w:style w:type="paragraph" w:customStyle="1" w:styleId="xl178">
    <w:name w:val="xl178"/>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b/>
      <w:bCs/>
      <w:sz w:val="16"/>
      <w:szCs w:val="16"/>
      <w:lang w:val="en-US" w:eastAsia="en-US" w:bidi="en-US"/>
    </w:rPr>
  </w:style>
  <w:style w:type="paragraph" w:customStyle="1" w:styleId="xl179">
    <w:name w:val="xl179"/>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16"/>
      <w:szCs w:val="16"/>
      <w:lang w:val="en-US" w:eastAsia="en-US" w:bidi="en-US"/>
    </w:rPr>
  </w:style>
  <w:style w:type="paragraph" w:customStyle="1" w:styleId="xl180">
    <w:name w:val="xl180"/>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b/>
      <w:bCs/>
      <w:sz w:val="16"/>
      <w:szCs w:val="16"/>
      <w:lang w:val="en-US" w:eastAsia="en-US" w:bidi="en-US"/>
    </w:rPr>
  </w:style>
  <w:style w:type="paragraph" w:customStyle="1" w:styleId="xl181">
    <w:name w:val="xl181"/>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lang w:val="en-US" w:eastAsia="en-US" w:bidi="en-US"/>
    </w:rPr>
  </w:style>
  <w:style w:type="paragraph" w:customStyle="1" w:styleId="xl182">
    <w:name w:val="xl182"/>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b/>
      <w:bCs/>
      <w:sz w:val="16"/>
      <w:szCs w:val="16"/>
      <w:lang w:val="en-US" w:eastAsia="en-US" w:bidi="en-US"/>
    </w:rPr>
  </w:style>
  <w:style w:type="paragraph" w:customStyle="1" w:styleId="xl183">
    <w:name w:val="xl183"/>
    <w:basedOn w:val="a6"/>
    <w:rsid w:val="00816DB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lang w:val="en-US" w:eastAsia="en-US" w:bidi="en-US"/>
    </w:rPr>
  </w:style>
  <w:style w:type="paragraph" w:customStyle="1" w:styleId="xl184">
    <w:name w:val="xl18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b/>
      <w:bCs/>
      <w:sz w:val="18"/>
      <w:szCs w:val="18"/>
      <w:lang w:val="en-US" w:eastAsia="en-US" w:bidi="en-US"/>
    </w:rPr>
  </w:style>
  <w:style w:type="paragraph" w:customStyle="1" w:styleId="xl185">
    <w:name w:val="xl185"/>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CYR" w:hAnsi="Arial CYR" w:cs="Arial CYR"/>
      <w:b/>
      <w:bCs/>
      <w:sz w:val="16"/>
      <w:szCs w:val="16"/>
      <w:lang w:val="en-US" w:eastAsia="en-US" w:bidi="en-US"/>
    </w:rPr>
  </w:style>
  <w:style w:type="paragraph" w:customStyle="1" w:styleId="xl186">
    <w:name w:val="xl186"/>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16"/>
      <w:szCs w:val="16"/>
      <w:lang w:val="en-US" w:eastAsia="en-US" w:bidi="en-US"/>
    </w:rPr>
  </w:style>
  <w:style w:type="paragraph" w:customStyle="1" w:styleId="xl187">
    <w:name w:val="xl187"/>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CYR" w:hAnsi="Arial CYR" w:cs="Arial CYR"/>
      <w:i/>
      <w:iCs/>
      <w:sz w:val="16"/>
      <w:szCs w:val="16"/>
      <w:lang w:val="en-US" w:eastAsia="en-US" w:bidi="en-US"/>
    </w:rPr>
  </w:style>
  <w:style w:type="paragraph" w:customStyle="1" w:styleId="xl188">
    <w:name w:val="xl188"/>
    <w:basedOn w:val="a6"/>
    <w:rsid w:val="00816DB8"/>
    <w:pPr>
      <w:pBdr>
        <w:top w:val="single" w:sz="4" w:space="0" w:color="auto"/>
        <w:left w:val="single" w:sz="4" w:space="0" w:color="auto"/>
      </w:pBdr>
      <w:spacing w:before="100" w:beforeAutospacing="1" w:after="100" w:afterAutospacing="1"/>
      <w:jc w:val="right"/>
      <w:textAlignment w:val="center"/>
    </w:pPr>
    <w:rPr>
      <w:rFonts w:ascii="Arial CYR" w:hAnsi="Arial CYR" w:cs="Arial CYR"/>
      <w:i/>
      <w:iCs/>
      <w:sz w:val="16"/>
      <w:szCs w:val="16"/>
      <w:lang w:val="en-US" w:eastAsia="en-US" w:bidi="en-US"/>
    </w:rPr>
  </w:style>
  <w:style w:type="paragraph" w:customStyle="1" w:styleId="xl189">
    <w:name w:val="xl189"/>
    <w:basedOn w:val="a6"/>
    <w:rsid w:val="00816DB8"/>
    <w:pPr>
      <w:pBdr>
        <w:top w:val="single" w:sz="4" w:space="0" w:color="auto"/>
      </w:pBdr>
      <w:spacing w:before="100" w:beforeAutospacing="1" w:after="100" w:afterAutospacing="1"/>
      <w:jc w:val="right"/>
      <w:textAlignment w:val="center"/>
    </w:pPr>
    <w:rPr>
      <w:rFonts w:ascii="Arial CYR" w:hAnsi="Arial CYR" w:cs="Arial CYR"/>
      <w:i/>
      <w:iCs/>
      <w:sz w:val="16"/>
      <w:szCs w:val="16"/>
      <w:lang w:val="en-US" w:eastAsia="en-US" w:bidi="en-US"/>
    </w:rPr>
  </w:style>
  <w:style w:type="paragraph" w:customStyle="1" w:styleId="xl190">
    <w:name w:val="xl190"/>
    <w:basedOn w:val="a6"/>
    <w:rsid w:val="00816DB8"/>
    <w:pPr>
      <w:pBdr>
        <w:top w:val="single" w:sz="4" w:space="0" w:color="auto"/>
        <w:right w:val="single" w:sz="4" w:space="0" w:color="auto"/>
      </w:pBdr>
      <w:spacing w:before="100" w:beforeAutospacing="1" w:after="100" w:afterAutospacing="1"/>
      <w:jc w:val="right"/>
      <w:textAlignment w:val="center"/>
    </w:pPr>
    <w:rPr>
      <w:rFonts w:ascii="Arial CYR" w:hAnsi="Arial CYR" w:cs="Arial CYR"/>
      <w:i/>
      <w:iCs/>
      <w:sz w:val="16"/>
      <w:szCs w:val="16"/>
      <w:lang w:val="en-US" w:eastAsia="en-US" w:bidi="en-US"/>
    </w:rPr>
  </w:style>
  <w:style w:type="paragraph" w:customStyle="1" w:styleId="xl191">
    <w:name w:val="xl191"/>
    <w:basedOn w:val="a6"/>
    <w:rsid w:val="00816DB8"/>
    <w:pPr>
      <w:pBdr>
        <w:left w:val="single" w:sz="4" w:space="0" w:color="auto"/>
      </w:pBdr>
      <w:spacing w:before="100" w:beforeAutospacing="1" w:after="100" w:afterAutospacing="1"/>
      <w:jc w:val="right"/>
      <w:textAlignment w:val="center"/>
    </w:pPr>
    <w:rPr>
      <w:rFonts w:ascii="Arial CYR" w:hAnsi="Arial CYR" w:cs="Arial CYR"/>
      <w:i/>
      <w:iCs/>
      <w:sz w:val="16"/>
      <w:szCs w:val="16"/>
      <w:lang w:val="en-US" w:eastAsia="en-US" w:bidi="en-US"/>
    </w:rPr>
  </w:style>
  <w:style w:type="paragraph" w:customStyle="1" w:styleId="xl192">
    <w:name w:val="xl192"/>
    <w:basedOn w:val="a6"/>
    <w:rsid w:val="00816DB8"/>
    <w:pPr>
      <w:spacing w:before="100" w:beforeAutospacing="1" w:after="100" w:afterAutospacing="1"/>
      <w:jc w:val="right"/>
      <w:textAlignment w:val="center"/>
    </w:pPr>
    <w:rPr>
      <w:rFonts w:ascii="Arial CYR" w:hAnsi="Arial CYR" w:cs="Arial CYR"/>
      <w:i/>
      <w:iCs/>
      <w:sz w:val="16"/>
      <w:szCs w:val="16"/>
      <w:lang w:val="en-US" w:eastAsia="en-US" w:bidi="en-US"/>
    </w:rPr>
  </w:style>
  <w:style w:type="paragraph" w:customStyle="1" w:styleId="xl193">
    <w:name w:val="xl193"/>
    <w:basedOn w:val="a6"/>
    <w:rsid w:val="00816DB8"/>
    <w:pPr>
      <w:pBdr>
        <w:right w:val="single" w:sz="4" w:space="0" w:color="auto"/>
      </w:pBdr>
      <w:spacing w:before="100" w:beforeAutospacing="1" w:after="100" w:afterAutospacing="1"/>
      <w:jc w:val="right"/>
      <w:textAlignment w:val="center"/>
    </w:pPr>
    <w:rPr>
      <w:rFonts w:ascii="Arial CYR" w:hAnsi="Arial CYR" w:cs="Arial CYR"/>
      <w:i/>
      <w:iCs/>
      <w:sz w:val="16"/>
      <w:szCs w:val="16"/>
      <w:lang w:val="en-US" w:eastAsia="en-US" w:bidi="en-US"/>
    </w:rPr>
  </w:style>
  <w:style w:type="paragraph" w:customStyle="1" w:styleId="xl194">
    <w:name w:val="xl19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lang w:val="en-US" w:eastAsia="en-US" w:bidi="en-US"/>
    </w:rPr>
  </w:style>
  <w:style w:type="paragraph" w:customStyle="1" w:styleId="xl195">
    <w:name w:val="xl19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lang w:val="en-US" w:eastAsia="en-US" w:bidi="en-US"/>
    </w:rPr>
  </w:style>
  <w:style w:type="paragraph" w:customStyle="1" w:styleId="xl196">
    <w:name w:val="xl196"/>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 w:val="16"/>
      <w:szCs w:val="16"/>
      <w:lang w:val="en-US" w:eastAsia="en-US" w:bidi="en-US"/>
    </w:rPr>
  </w:style>
  <w:style w:type="paragraph" w:customStyle="1" w:styleId="xl197">
    <w:name w:val="xl197"/>
    <w:basedOn w:val="a6"/>
    <w:rsid w:val="00816DB8"/>
    <w:pPr>
      <w:pBdr>
        <w:top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b/>
      <w:bCs/>
      <w:sz w:val="16"/>
      <w:szCs w:val="16"/>
      <w:lang w:val="en-US" w:eastAsia="en-US" w:bidi="en-US"/>
    </w:rPr>
  </w:style>
  <w:style w:type="paragraph" w:customStyle="1" w:styleId="xl198">
    <w:name w:val="xl198"/>
    <w:basedOn w:val="a6"/>
    <w:rsid w:val="00816DB8"/>
    <w:pPr>
      <w:spacing w:before="100" w:beforeAutospacing="1" w:after="100" w:afterAutospacing="1"/>
      <w:jc w:val="left"/>
    </w:pPr>
    <w:rPr>
      <w:rFonts w:ascii="Arial CYR" w:hAnsi="Arial CYR" w:cs="Arial CYR"/>
      <w:b/>
      <w:bCs/>
      <w:sz w:val="16"/>
      <w:szCs w:val="16"/>
      <w:lang w:val="en-US" w:eastAsia="en-US" w:bidi="en-US"/>
    </w:rPr>
  </w:style>
  <w:style w:type="paragraph" w:customStyle="1" w:styleId="xl199">
    <w:name w:val="xl199"/>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200">
    <w:name w:val="xl200"/>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i/>
      <w:iCs/>
      <w:sz w:val="18"/>
      <w:szCs w:val="18"/>
      <w:lang w:val="en-US" w:eastAsia="en-US" w:bidi="en-US"/>
    </w:rPr>
  </w:style>
  <w:style w:type="paragraph" w:customStyle="1" w:styleId="xl201">
    <w:name w:val="xl201"/>
    <w:basedOn w:val="a6"/>
    <w:rsid w:val="00816DB8"/>
    <w:pPr>
      <w:spacing w:before="100" w:beforeAutospacing="1" w:after="100" w:afterAutospacing="1"/>
      <w:jc w:val="left"/>
    </w:pPr>
    <w:rPr>
      <w:rFonts w:ascii="Arial CYR" w:hAnsi="Arial CYR" w:cs="Arial CYR"/>
      <w:sz w:val="16"/>
      <w:szCs w:val="16"/>
      <w:lang w:val="en-US" w:eastAsia="en-US" w:bidi="en-US"/>
    </w:rPr>
  </w:style>
  <w:style w:type="paragraph" w:customStyle="1" w:styleId="xl202">
    <w:name w:val="xl202"/>
    <w:basedOn w:val="a6"/>
    <w:rsid w:val="00816DB8"/>
    <w:pPr>
      <w:spacing w:before="100" w:beforeAutospacing="1" w:after="100" w:afterAutospacing="1"/>
      <w:jc w:val="left"/>
      <w:textAlignment w:val="center"/>
    </w:pPr>
    <w:rPr>
      <w:rFonts w:ascii="Arial CYR" w:hAnsi="Arial CYR" w:cs="Arial CYR"/>
      <w:sz w:val="16"/>
      <w:szCs w:val="16"/>
      <w:lang w:val="en-US" w:eastAsia="en-US" w:bidi="en-US"/>
    </w:rPr>
  </w:style>
  <w:style w:type="paragraph" w:customStyle="1" w:styleId="xl203">
    <w:name w:val="xl203"/>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CYR" w:hAnsi="Arial CYR" w:cs="Arial CYR"/>
      <w:i/>
      <w:iCs/>
      <w:lang w:val="en-US" w:eastAsia="en-US" w:bidi="en-US"/>
    </w:rPr>
  </w:style>
  <w:style w:type="paragraph" w:customStyle="1" w:styleId="xl204">
    <w:name w:val="xl20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lang w:val="en-US" w:eastAsia="en-US" w:bidi="en-US"/>
    </w:rPr>
  </w:style>
  <w:style w:type="paragraph" w:customStyle="1" w:styleId="xl205">
    <w:name w:val="xl205"/>
    <w:basedOn w:val="a6"/>
    <w:rsid w:val="00816DB8"/>
    <w:pPr>
      <w:spacing w:before="100" w:beforeAutospacing="1" w:after="100" w:afterAutospacing="1"/>
      <w:jc w:val="left"/>
      <w:textAlignment w:val="center"/>
    </w:pPr>
    <w:rPr>
      <w:rFonts w:ascii="Calibri" w:hAnsi="Calibri"/>
      <w:sz w:val="16"/>
      <w:szCs w:val="16"/>
      <w:lang w:val="en-US" w:eastAsia="en-US" w:bidi="en-US"/>
    </w:rPr>
  </w:style>
  <w:style w:type="paragraph" w:customStyle="1" w:styleId="xl206">
    <w:name w:val="xl206"/>
    <w:basedOn w:val="a6"/>
    <w:rsid w:val="00816DB8"/>
    <w:pPr>
      <w:spacing w:before="100" w:beforeAutospacing="1" w:after="100" w:afterAutospacing="1"/>
      <w:jc w:val="left"/>
    </w:pPr>
    <w:rPr>
      <w:rFonts w:ascii="Calibri" w:hAnsi="Calibri"/>
      <w:lang w:val="en-US" w:eastAsia="en-US" w:bidi="en-US"/>
    </w:rPr>
  </w:style>
  <w:style w:type="paragraph" w:customStyle="1" w:styleId="xl207">
    <w:name w:val="xl207"/>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lang w:val="en-US" w:eastAsia="en-US" w:bidi="en-US"/>
    </w:rPr>
  </w:style>
  <w:style w:type="paragraph" w:customStyle="1" w:styleId="xl208">
    <w:name w:val="xl208"/>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16"/>
      <w:szCs w:val="16"/>
      <w:lang w:val="en-US" w:eastAsia="en-US" w:bidi="en-US"/>
    </w:rPr>
  </w:style>
  <w:style w:type="paragraph" w:customStyle="1" w:styleId="xl209">
    <w:name w:val="xl209"/>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lang w:val="en-US" w:eastAsia="en-US" w:bidi="en-US"/>
    </w:rPr>
  </w:style>
  <w:style w:type="paragraph" w:customStyle="1" w:styleId="xl210">
    <w:name w:val="xl210"/>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lang w:val="en-US" w:eastAsia="en-US" w:bidi="en-US"/>
    </w:rPr>
  </w:style>
  <w:style w:type="paragraph" w:customStyle="1" w:styleId="xl211">
    <w:name w:val="xl211"/>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16"/>
      <w:szCs w:val="16"/>
      <w:lang w:val="en-US" w:eastAsia="en-US" w:bidi="en-US"/>
    </w:rPr>
  </w:style>
  <w:style w:type="paragraph" w:customStyle="1" w:styleId="xl212">
    <w:name w:val="xl212"/>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6"/>
      <w:szCs w:val="16"/>
      <w:lang w:val="en-US" w:eastAsia="en-US" w:bidi="en-US"/>
    </w:rPr>
  </w:style>
  <w:style w:type="paragraph" w:customStyle="1" w:styleId="xl213">
    <w:name w:val="xl213"/>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16"/>
      <w:szCs w:val="16"/>
      <w:lang w:val="en-US" w:eastAsia="en-US" w:bidi="en-US"/>
    </w:rPr>
  </w:style>
  <w:style w:type="paragraph" w:customStyle="1" w:styleId="xl214">
    <w:name w:val="xl21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lang w:val="en-US" w:eastAsia="en-US" w:bidi="en-US"/>
    </w:rPr>
  </w:style>
  <w:style w:type="paragraph" w:customStyle="1" w:styleId="xl215">
    <w:name w:val="xl215"/>
    <w:basedOn w:val="a6"/>
    <w:rsid w:val="00816DB8"/>
    <w:pPr>
      <w:pBdr>
        <w:top w:val="single" w:sz="4" w:space="0" w:color="auto"/>
        <w:left w:val="single" w:sz="4" w:space="0" w:color="auto"/>
        <w:bottom w:val="single" w:sz="4" w:space="0" w:color="auto"/>
      </w:pBdr>
      <w:spacing w:before="100" w:beforeAutospacing="1" w:after="100" w:afterAutospacing="1"/>
      <w:jc w:val="left"/>
    </w:pPr>
    <w:rPr>
      <w:rFonts w:ascii="Arial CYR" w:hAnsi="Arial CYR" w:cs="Arial CYR"/>
      <w:sz w:val="18"/>
      <w:szCs w:val="18"/>
      <w:lang w:val="en-US" w:eastAsia="en-US" w:bidi="en-US"/>
    </w:rPr>
  </w:style>
  <w:style w:type="paragraph" w:customStyle="1" w:styleId="xl216">
    <w:name w:val="xl216"/>
    <w:basedOn w:val="a6"/>
    <w:rsid w:val="00816DB8"/>
    <w:pPr>
      <w:pBdr>
        <w:top w:val="single" w:sz="4" w:space="0" w:color="auto"/>
        <w:bottom w:val="single" w:sz="4" w:space="0" w:color="auto"/>
      </w:pBdr>
      <w:spacing w:before="100" w:beforeAutospacing="1" w:after="100" w:afterAutospacing="1"/>
      <w:jc w:val="left"/>
    </w:pPr>
    <w:rPr>
      <w:rFonts w:ascii="Calibri" w:hAnsi="Calibri"/>
      <w:lang w:val="en-US" w:eastAsia="en-US" w:bidi="en-US"/>
    </w:rPr>
  </w:style>
  <w:style w:type="paragraph" w:customStyle="1" w:styleId="xl217">
    <w:name w:val="xl217"/>
    <w:basedOn w:val="a6"/>
    <w:rsid w:val="00816DB8"/>
    <w:pPr>
      <w:pBdr>
        <w:top w:val="single" w:sz="4" w:space="0" w:color="auto"/>
        <w:bottom w:val="single" w:sz="4" w:space="0" w:color="auto"/>
        <w:right w:val="single" w:sz="4" w:space="0" w:color="auto"/>
      </w:pBdr>
      <w:spacing w:before="100" w:beforeAutospacing="1" w:after="100" w:afterAutospacing="1"/>
      <w:jc w:val="left"/>
    </w:pPr>
    <w:rPr>
      <w:rFonts w:ascii="Calibri" w:hAnsi="Calibri"/>
      <w:lang w:val="en-US" w:eastAsia="en-US" w:bidi="en-US"/>
    </w:rPr>
  </w:style>
  <w:style w:type="paragraph" w:customStyle="1" w:styleId="xl218">
    <w:name w:val="xl218"/>
    <w:basedOn w:val="a6"/>
    <w:rsid w:val="00816DB8"/>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sz w:val="18"/>
      <w:szCs w:val="18"/>
      <w:lang w:val="en-US" w:eastAsia="en-US" w:bidi="en-US"/>
    </w:rPr>
  </w:style>
  <w:style w:type="paragraph" w:customStyle="1" w:styleId="xl219">
    <w:name w:val="xl219"/>
    <w:basedOn w:val="a6"/>
    <w:rsid w:val="00816DB8"/>
    <w:pPr>
      <w:pBdr>
        <w:bottom w:val="single" w:sz="4" w:space="0" w:color="auto"/>
      </w:pBdr>
      <w:spacing w:before="100" w:beforeAutospacing="1" w:after="100" w:afterAutospacing="1"/>
      <w:jc w:val="left"/>
      <w:textAlignment w:val="center"/>
    </w:pPr>
    <w:rPr>
      <w:rFonts w:ascii="Arial CYR" w:hAnsi="Arial CYR" w:cs="Arial CYR"/>
      <w:b/>
      <w:bCs/>
      <w:sz w:val="16"/>
      <w:szCs w:val="16"/>
      <w:lang w:val="en-US" w:eastAsia="en-US" w:bidi="en-US"/>
    </w:rPr>
  </w:style>
  <w:style w:type="paragraph" w:customStyle="1" w:styleId="xl220">
    <w:name w:val="xl220"/>
    <w:basedOn w:val="a6"/>
    <w:rsid w:val="00816DB8"/>
    <w:pPr>
      <w:pBdr>
        <w:bottom w:val="single" w:sz="4" w:space="0" w:color="auto"/>
      </w:pBdr>
      <w:spacing w:before="100" w:beforeAutospacing="1" w:after="100" w:afterAutospacing="1"/>
      <w:jc w:val="left"/>
    </w:pPr>
    <w:rPr>
      <w:rFonts w:ascii="Calibri" w:hAnsi="Calibri"/>
      <w:lang w:val="en-US" w:eastAsia="en-US" w:bidi="en-US"/>
    </w:rPr>
  </w:style>
  <w:style w:type="paragraph" w:customStyle="1" w:styleId="xl221">
    <w:name w:val="xl221"/>
    <w:basedOn w:val="a6"/>
    <w:rsid w:val="00816DB8"/>
    <w:pPr>
      <w:spacing w:before="100" w:beforeAutospacing="1" w:after="100" w:afterAutospacing="1"/>
      <w:jc w:val="left"/>
      <w:textAlignment w:val="center"/>
    </w:pPr>
    <w:rPr>
      <w:rFonts w:ascii="Calibri" w:hAnsi="Calibri"/>
      <w:sz w:val="16"/>
      <w:szCs w:val="16"/>
      <w:lang w:val="en-US" w:eastAsia="en-US" w:bidi="en-US"/>
    </w:rPr>
  </w:style>
  <w:style w:type="paragraph" w:customStyle="1" w:styleId="xl222">
    <w:name w:val="xl222"/>
    <w:basedOn w:val="a6"/>
    <w:rsid w:val="00816DB8"/>
    <w:pPr>
      <w:spacing w:before="100" w:beforeAutospacing="1" w:after="100" w:afterAutospacing="1"/>
      <w:jc w:val="left"/>
      <w:textAlignment w:val="center"/>
    </w:pPr>
    <w:rPr>
      <w:rFonts w:ascii="Calibri" w:hAnsi="Calibri"/>
      <w:lang w:val="en-US" w:eastAsia="en-US" w:bidi="en-US"/>
    </w:rPr>
  </w:style>
  <w:style w:type="paragraph" w:customStyle="1" w:styleId="xl223">
    <w:name w:val="xl223"/>
    <w:basedOn w:val="a6"/>
    <w:rsid w:val="00816DB8"/>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lang w:val="en-US" w:eastAsia="en-US" w:bidi="en-US"/>
    </w:rPr>
  </w:style>
  <w:style w:type="paragraph" w:customStyle="1" w:styleId="xl224">
    <w:name w:val="xl224"/>
    <w:basedOn w:val="a6"/>
    <w:rsid w:val="00816DB8"/>
    <w:pPr>
      <w:spacing w:before="100" w:beforeAutospacing="1" w:after="100" w:afterAutospacing="1"/>
      <w:jc w:val="center"/>
      <w:textAlignment w:val="center"/>
    </w:pPr>
    <w:rPr>
      <w:rFonts w:ascii="Arial CYR" w:hAnsi="Arial CYR" w:cs="Arial CYR"/>
      <w:b/>
      <w:bCs/>
      <w:lang w:val="en-US" w:eastAsia="en-US" w:bidi="en-US"/>
    </w:rPr>
  </w:style>
  <w:style w:type="paragraph" w:customStyle="1" w:styleId="xl225">
    <w:name w:val="xl225"/>
    <w:basedOn w:val="a6"/>
    <w:rsid w:val="00816DB8"/>
    <w:pPr>
      <w:spacing w:before="100" w:beforeAutospacing="1" w:after="100" w:afterAutospacing="1"/>
      <w:jc w:val="left"/>
    </w:pPr>
    <w:rPr>
      <w:rFonts w:ascii="Arial CYR" w:hAnsi="Arial CYR" w:cs="Arial CYR"/>
      <w:lang w:val="en-US" w:eastAsia="en-US" w:bidi="en-US"/>
    </w:rPr>
  </w:style>
  <w:style w:type="paragraph" w:customStyle="1" w:styleId="xl226">
    <w:name w:val="xl226"/>
    <w:basedOn w:val="a6"/>
    <w:rsid w:val="00816DB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227">
    <w:name w:val="xl227"/>
    <w:basedOn w:val="a6"/>
    <w:rsid w:val="00816DB8"/>
    <w:pPr>
      <w:pBdr>
        <w:top w:val="single" w:sz="4" w:space="0" w:color="auto"/>
        <w:bottom w:val="single" w:sz="4" w:space="0" w:color="auto"/>
      </w:pBdr>
      <w:spacing w:before="100" w:beforeAutospacing="1" w:after="100" w:afterAutospacing="1"/>
      <w:jc w:val="center"/>
    </w:pPr>
    <w:rPr>
      <w:rFonts w:ascii="Calibri" w:hAnsi="Calibri"/>
      <w:lang w:val="en-US" w:eastAsia="en-US" w:bidi="en-US"/>
    </w:rPr>
  </w:style>
  <w:style w:type="paragraph" w:customStyle="1" w:styleId="xl228">
    <w:name w:val="xl228"/>
    <w:basedOn w:val="a6"/>
    <w:rsid w:val="00816DB8"/>
    <w:pPr>
      <w:pBdr>
        <w:top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bidi="en-US"/>
    </w:rPr>
  </w:style>
  <w:style w:type="paragraph" w:customStyle="1" w:styleId="xl229">
    <w:name w:val="xl229"/>
    <w:basedOn w:val="a6"/>
    <w:rsid w:val="00816DB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230">
    <w:name w:val="xl230"/>
    <w:basedOn w:val="a6"/>
    <w:rsid w:val="00816DB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16"/>
      <w:szCs w:val="16"/>
      <w:lang w:val="en-US" w:eastAsia="en-US" w:bidi="en-US"/>
    </w:rPr>
  </w:style>
  <w:style w:type="paragraph" w:customStyle="1" w:styleId="xl231">
    <w:name w:val="xl231"/>
    <w:basedOn w:val="a6"/>
    <w:rsid w:val="00816DB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232">
    <w:name w:val="xl232"/>
    <w:basedOn w:val="a6"/>
    <w:rsid w:val="00816DB8"/>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en-US" w:eastAsia="en-US" w:bidi="en-US"/>
    </w:rPr>
  </w:style>
  <w:style w:type="paragraph" w:customStyle="1" w:styleId="xl233">
    <w:name w:val="xl233"/>
    <w:basedOn w:val="a6"/>
    <w:rsid w:val="00816DB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bidi="en-US"/>
    </w:rPr>
  </w:style>
  <w:style w:type="paragraph" w:customStyle="1" w:styleId="xl234">
    <w:name w:val="xl23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235">
    <w:name w:val="xl23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bidi="en-US"/>
    </w:rPr>
  </w:style>
  <w:style w:type="paragraph" w:customStyle="1" w:styleId="xl236">
    <w:name w:val="xl236"/>
    <w:basedOn w:val="a6"/>
    <w:rsid w:val="00816DB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237">
    <w:name w:val="xl237"/>
    <w:basedOn w:val="a6"/>
    <w:rsid w:val="00816D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bidi="en-US"/>
    </w:rPr>
  </w:style>
  <w:style w:type="paragraph" w:customStyle="1" w:styleId="xl238">
    <w:name w:val="xl238"/>
    <w:basedOn w:val="a6"/>
    <w:rsid w:val="00816DB8"/>
    <w:pPr>
      <w:spacing w:before="100" w:beforeAutospacing="1" w:after="100" w:afterAutospacing="1"/>
      <w:jc w:val="center"/>
    </w:pPr>
    <w:rPr>
      <w:rFonts w:ascii="Arial CYR" w:hAnsi="Arial CYR" w:cs="Arial CYR"/>
      <w:sz w:val="16"/>
      <w:szCs w:val="16"/>
      <w:lang w:val="en-US" w:eastAsia="en-US" w:bidi="en-US"/>
    </w:rPr>
  </w:style>
  <w:style w:type="paragraph" w:customStyle="1" w:styleId="xl239">
    <w:name w:val="xl239"/>
    <w:basedOn w:val="a6"/>
    <w:rsid w:val="00816DB8"/>
    <w:pPr>
      <w:spacing w:before="100" w:beforeAutospacing="1" w:after="100" w:afterAutospacing="1"/>
      <w:jc w:val="center"/>
    </w:pPr>
    <w:rPr>
      <w:rFonts w:ascii="Calibri" w:hAnsi="Calibri"/>
      <w:lang w:val="en-US" w:eastAsia="en-US" w:bidi="en-US"/>
    </w:rPr>
  </w:style>
  <w:style w:type="paragraph" w:customStyle="1" w:styleId="xl240">
    <w:name w:val="xl240"/>
    <w:basedOn w:val="a6"/>
    <w:rsid w:val="00816DB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241">
    <w:name w:val="xl241"/>
    <w:basedOn w:val="a6"/>
    <w:rsid w:val="00816DB8"/>
    <w:pPr>
      <w:pBdr>
        <w:top w:val="single" w:sz="4" w:space="0" w:color="auto"/>
        <w:bottom w:val="single" w:sz="4" w:space="0" w:color="auto"/>
      </w:pBdr>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242">
    <w:name w:val="xl242"/>
    <w:basedOn w:val="a6"/>
    <w:rsid w:val="00816DB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243">
    <w:name w:val="xl243"/>
    <w:basedOn w:val="a6"/>
    <w:rsid w:val="00816DB8"/>
    <w:pPr>
      <w:pBdr>
        <w:top w:val="single" w:sz="4" w:space="0" w:color="auto"/>
        <w:left w:val="single" w:sz="4" w:space="0" w:color="auto"/>
        <w:bottom w:val="single" w:sz="4" w:space="0" w:color="auto"/>
      </w:pBdr>
      <w:spacing w:before="100" w:beforeAutospacing="1" w:after="100" w:afterAutospacing="1"/>
      <w:jc w:val="left"/>
    </w:pPr>
    <w:rPr>
      <w:rFonts w:ascii="Calibri" w:hAnsi="Calibri"/>
      <w:i/>
      <w:iCs/>
      <w:sz w:val="18"/>
      <w:szCs w:val="18"/>
      <w:lang w:val="en-US" w:eastAsia="en-US" w:bidi="en-US"/>
    </w:rPr>
  </w:style>
  <w:style w:type="paragraph" w:customStyle="1" w:styleId="xl244">
    <w:name w:val="xl244"/>
    <w:basedOn w:val="a6"/>
    <w:rsid w:val="00816DB8"/>
    <w:pPr>
      <w:pBdr>
        <w:top w:val="single" w:sz="4" w:space="0" w:color="auto"/>
        <w:bottom w:val="single" w:sz="4" w:space="0" w:color="auto"/>
      </w:pBdr>
      <w:spacing w:before="100" w:beforeAutospacing="1" w:after="100" w:afterAutospacing="1"/>
      <w:jc w:val="left"/>
    </w:pPr>
    <w:rPr>
      <w:rFonts w:ascii="Calibri" w:hAnsi="Calibri"/>
      <w:i/>
      <w:iCs/>
      <w:lang w:val="en-US" w:eastAsia="en-US" w:bidi="en-US"/>
    </w:rPr>
  </w:style>
  <w:style w:type="paragraph" w:customStyle="1" w:styleId="xl245">
    <w:name w:val="xl245"/>
    <w:basedOn w:val="a6"/>
    <w:rsid w:val="00816DB8"/>
    <w:pPr>
      <w:pBdr>
        <w:top w:val="single" w:sz="4" w:space="0" w:color="auto"/>
        <w:bottom w:val="single" w:sz="4" w:space="0" w:color="auto"/>
        <w:right w:val="single" w:sz="4" w:space="0" w:color="auto"/>
      </w:pBdr>
      <w:spacing w:before="100" w:beforeAutospacing="1" w:after="100" w:afterAutospacing="1"/>
      <w:jc w:val="left"/>
    </w:pPr>
    <w:rPr>
      <w:rFonts w:ascii="Calibri" w:hAnsi="Calibri"/>
      <w:i/>
      <w:iCs/>
      <w:lang w:val="en-US" w:eastAsia="en-US" w:bidi="en-US"/>
    </w:rPr>
  </w:style>
  <w:style w:type="paragraph" w:customStyle="1" w:styleId="xl246">
    <w:name w:val="xl246"/>
    <w:basedOn w:val="a6"/>
    <w:rsid w:val="00816DB8"/>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i/>
      <w:iCs/>
      <w:sz w:val="18"/>
      <w:szCs w:val="18"/>
      <w:lang w:val="en-US" w:eastAsia="en-US" w:bidi="en-US"/>
    </w:rPr>
  </w:style>
  <w:style w:type="paragraph" w:customStyle="1" w:styleId="xl247">
    <w:name w:val="xl247"/>
    <w:basedOn w:val="a6"/>
    <w:rsid w:val="00816DB8"/>
    <w:pPr>
      <w:pBdr>
        <w:top w:val="single" w:sz="4" w:space="0" w:color="auto"/>
        <w:bottom w:val="single" w:sz="4" w:space="0" w:color="auto"/>
      </w:pBdr>
      <w:spacing w:before="100" w:beforeAutospacing="1" w:after="100" w:afterAutospacing="1"/>
      <w:jc w:val="right"/>
      <w:textAlignment w:val="center"/>
    </w:pPr>
    <w:rPr>
      <w:rFonts w:ascii="Calibri" w:hAnsi="Calibri"/>
      <w:i/>
      <w:iCs/>
      <w:sz w:val="18"/>
      <w:szCs w:val="18"/>
      <w:lang w:val="en-US" w:eastAsia="en-US" w:bidi="en-US"/>
    </w:rPr>
  </w:style>
  <w:style w:type="paragraph" w:customStyle="1" w:styleId="xl248">
    <w:name w:val="xl248"/>
    <w:basedOn w:val="a6"/>
    <w:rsid w:val="00816DB8"/>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i/>
      <w:iCs/>
      <w:sz w:val="18"/>
      <w:szCs w:val="18"/>
      <w:lang w:val="en-US" w:eastAsia="en-US" w:bidi="en-US"/>
    </w:rPr>
  </w:style>
  <w:style w:type="paragraph" w:customStyle="1" w:styleId="xl249">
    <w:name w:val="xl249"/>
    <w:basedOn w:val="a6"/>
    <w:rsid w:val="00816DB8"/>
    <w:pPr>
      <w:pBdr>
        <w:top w:val="single" w:sz="4" w:space="0" w:color="auto"/>
        <w:bottom w:val="single" w:sz="4" w:space="0" w:color="auto"/>
      </w:pBdr>
      <w:spacing w:before="100" w:beforeAutospacing="1" w:after="100" w:afterAutospacing="1"/>
      <w:jc w:val="right"/>
      <w:textAlignment w:val="center"/>
    </w:pPr>
    <w:rPr>
      <w:rFonts w:ascii="Arial CYR" w:hAnsi="Arial CYR" w:cs="Arial CYR"/>
      <w:sz w:val="18"/>
      <w:szCs w:val="18"/>
      <w:lang w:val="en-US" w:eastAsia="en-US" w:bidi="en-US"/>
    </w:rPr>
  </w:style>
  <w:style w:type="paragraph" w:customStyle="1" w:styleId="xl250">
    <w:name w:val="xl250"/>
    <w:basedOn w:val="a6"/>
    <w:rsid w:val="00816DB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8"/>
      <w:szCs w:val="18"/>
      <w:lang w:val="en-US" w:eastAsia="en-US" w:bidi="en-US"/>
    </w:rPr>
  </w:style>
  <w:style w:type="paragraph" w:customStyle="1" w:styleId="xl251">
    <w:name w:val="xl251"/>
    <w:basedOn w:val="a6"/>
    <w:rsid w:val="00816DB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lang w:val="en-US" w:eastAsia="en-US" w:bidi="en-US"/>
    </w:rPr>
  </w:style>
  <w:style w:type="paragraph" w:customStyle="1" w:styleId="xl252">
    <w:name w:val="xl252"/>
    <w:basedOn w:val="a6"/>
    <w:rsid w:val="00816DB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lang w:val="en-US" w:eastAsia="en-US" w:bidi="en-US"/>
    </w:rPr>
  </w:style>
  <w:style w:type="paragraph" w:customStyle="1" w:styleId="xl253">
    <w:name w:val="xl253"/>
    <w:basedOn w:val="a6"/>
    <w:rsid w:val="00816DB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254">
    <w:name w:val="xl254"/>
    <w:basedOn w:val="a6"/>
    <w:rsid w:val="00816D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255">
    <w:name w:val="xl255"/>
    <w:basedOn w:val="a6"/>
    <w:rsid w:val="00816DB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lang w:val="en-US" w:eastAsia="en-US" w:bidi="en-US"/>
    </w:rPr>
  </w:style>
  <w:style w:type="paragraph" w:customStyle="1" w:styleId="xl256">
    <w:name w:val="xl256"/>
    <w:basedOn w:val="a6"/>
    <w:rsid w:val="00816DB8"/>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8"/>
      <w:szCs w:val="18"/>
      <w:lang w:val="en-US" w:eastAsia="en-US" w:bidi="en-US"/>
    </w:rPr>
  </w:style>
  <w:style w:type="paragraph" w:customStyle="1" w:styleId="xl257">
    <w:name w:val="xl257"/>
    <w:basedOn w:val="a6"/>
    <w:rsid w:val="00816DB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lang w:val="en-US" w:eastAsia="en-US" w:bidi="en-US"/>
    </w:rPr>
  </w:style>
  <w:style w:type="paragraph" w:customStyle="1" w:styleId="xl258">
    <w:name w:val="xl258"/>
    <w:basedOn w:val="a6"/>
    <w:rsid w:val="00816DB8"/>
    <w:pPr>
      <w:pBdr>
        <w:top w:val="single" w:sz="4" w:space="0" w:color="auto"/>
        <w:bottom w:val="single" w:sz="4" w:space="0" w:color="auto"/>
      </w:pBdr>
      <w:spacing w:before="100" w:beforeAutospacing="1" w:after="100" w:afterAutospacing="1"/>
      <w:jc w:val="center"/>
    </w:pPr>
    <w:rPr>
      <w:rFonts w:ascii="Calibri" w:hAnsi="Calibri"/>
      <w:lang w:val="en-US" w:eastAsia="en-US" w:bidi="en-US"/>
    </w:rPr>
  </w:style>
  <w:style w:type="paragraph" w:customStyle="1" w:styleId="xl259">
    <w:name w:val="xl259"/>
    <w:basedOn w:val="a6"/>
    <w:rsid w:val="00816DB8"/>
    <w:pPr>
      <w:pBdr>
        <w:top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bidi="en-US"/>
    </w:rPr>
  </w:style>
  <w:style w:type="paragraph" w:styleId="2f5">
    <w:name w:val="Quote"/>
    <w:basedOn w:val="a6"/>
    <w:next w:val="a6"/>
    <w:link w:val="2f6"/>
    <w:uiPriority w:val="99"/>
    <w:qFormat/>
    <w:rsid w:val="00816DB8"/>
    <w:pPr>
      <w:jc w:val="left"/>
    </w:pPr>
    <w:rPr>
      <w:rFonts w:ascii="Calibri" w:hAnsi="Calibri"/>
      <w:i/>
      <w:lang w:val="en-US" w:bidi="en-US"/>
    </w:rPr>
  </w:style>
  <w:style w:type="character" w:customStyle="1" w:styleId="2f6">
    <w:name w:val="Цитата 2 Знак"/>
    <w:basedOn w:val="a7"/>
    <w:link w:val="2f5"/>
    <w:rsid w:val="00816DB8"/>
    <w:rPr>
      <w:rFonts w:eastAsia="Times New Roman"/>
      <w:i/>
      <w:sz w:val="24"/>
      <w:szCs w:val="24"/>
      <w:lang w:val="en-US" w:bidi="en-US"/>
    </w:rPr>
  </w:style>
  <w:style w:type="paragraph" w:styleId="afffff4">
    <w:name w:val="Intense Quote"/>
    <w:basedOn w:val="a6"/>
    <w:next w:val="a6"/>
    <w:link w:val="afffff5"/>
    <w:uiPriority w:val="99"/>
    <w:qFormat/>
    <w:rsid w:val="00816DB8"/>
    <w:pPr>
      <w:ind w:left="720" w:right="720"/>
      <w:jc w:val="left"/>
    </w:pPr>
    <w:rPr>
      <w:rFonts w:ascii="Calibri" w:hAnsi="Calibri"/>
      <w:b/>
      <w:i/>
      <w:szCs w:val="20"/>
      <w:lang w:val="en-US" w:bidi="en-US"/>
    </w:rPr>
  </w:style>
  <w:style w:type="character" w:customStyle="1" w:styleId="afffff5">
    <w:name w:val="Выделенная цитата Знак"/>
    <w:basedOn w:val="a7"/>
    <w:link w:val="afffff4"/>
    <w:rsid w:val="00816DB8"/>
    <w:rPr>
      <w:rFonts w:eastAsia="Times New Roman"/>
      <w:b/>
      <w:i/>
      <w:sz w:val="24"/>
      <w:lang w:val="en-US" w:bidi="en-US"/>
    </w:rPr>
  </w:style>
  <w:style w:type="character" w:styleId="afffff6">
    <w:name w:val="Subtle Emphasis"/>
    <w:uiPriority w:val="99"/>
    <w:qFormat/>
    <w:rsid w:val="00816DB8"/>
    <w:rPr>
      <w:i/>
      <w:color w:val="5A5A5A"/>
    </w:rPr>
  </w:style>
  <w:style w:type="character" w:styleId="afffff7">
    <w:name w:val="Intense Emphasis"/>
    <w:uiPriority w:val="99"/>
    <w:qFormat/>
    <w:rsid w:val="00816DB8"/>
    <w:rPr>
      <w:b/>
      <w:i/>
      <w:sz w:val="24"/>
      <w:szCs w:val="24"/>
      <w:u w:val="single"/>
    </w:rPr>
  </w:style>
  <w:style w:type="character" w:styleId="afffff8">
    <w:name w:val="Subtle Reference"/>
    <w:uiPriority w:val="99"/>
    <w:qFormat/>
    <w:rsid w:val="00816DB8"/>
    <w:rPr>
      <w:sz w:val="24"/>
      <w:szCs w:val="24"/>
      <w:u w:val="single"/>
    </w:rPr>
  </w:style>
  <w:style w:type="character" w:styleId="afffff9">
    <w:name w:val="Intense Reference"/>
    <w:uiPriority w:val="99"/>
    <w:qFormat/>
    <w:rsid w:val="00816DB8"/>
    <w:rPr>
      <w:b/>
      <w:sz w:val="24"/>
      <w:u w:val="single"/>
    </w:rPr>
  </w:style>
  <w:style w:type="character" w:styleId="afffffa">
    <w:name w:val="Book Title"/>
    <w:uiPriority w:val="99"/>
    <w:qFormat/>
    <w:rsid w:val="00816DB8"/>
    <w:rPr>
      <w:rFonts w:ascii="Cambria" w:eastAsia="Times New Roman" w:hAnsi="Cambria"/>
      <w:b/>
      <w:i/>
      <w:sz w:val="24"/>
      <w:szCs w:val="24"/>
    </w:rPr>
  </w:style>
  <w:style w:type="paragraph" w:customStyle="1" w:styleId="font12">
    <w:name w:val="font12"/>
    <w:basedOn w:val="a6"/>
    <w:rsid w:val="00816DB8"/>
    <w:pPr>
      <w:spacing w:before="100" w:beforeAutospacing="1" w:after="100" w:afterAutospacing="1"/>
      <w:jc w:val="left"/>
    </w:pPr>
    <w:rPr>
      <w:rFonts w:ascii="Arial CYR" w:hAnsi="Arial CYR" w:cs="Arial CYR"/>
      <w:b/>
      <w:bCs/>
      <w:sz w:val="16"/>
      <w:szCs w:val="16"/>
    </w:rPr>
  </w:style>
  <w:style w:type="paragraph" w:customStyle="1" w:styleId="font13">
    <w:name w:val="font13"/>
    <w:basedOn w:val="a6"/>
    <w:rsid w:val="00816DB8"/>
    <w:pPr>
      <w:spacing w:before="100" w:beforeAutospacing="1" w:after="100" w:afterAutospacing="1"/>
      <w:jc w:val="left"/>
    </w:pPr>
    <w:rPr>
      <w:rFonts w:ascii="Arial CYR" w:hAnsi="Arial CYR" w:cs="Arial CYR"/>
      <w:b/>
      <w:bCs/>
      <w:sz w:val="18"/>
      <w:szCs w:val="18"/>
    </w:rPr>
  </w:style>
  <w:style w:type="paragraph" w:customStyle="1" w:styleId="xl260">
    <w:name w:val="xl260"/>
    <w:basedOn w:val="a6"/>
    <w:rsid w:val="00816DB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61">
    <w:name w:val="xl261"/>
    <w:basedOn w:val="a6"/>
    <w:rsid w:val="00816DB8"/>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262">
    <w:name w:val="xl262"/>
    <w:basedOn w:val="a6"/>
    <w:rsid w:val="00816DB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63">
    <w:name w:val="xl263"/>
    <w:basedOn w:val="a6"/>
    <w:rsid w:val="00816DB8"/>
    <w:pPr>
      <w:pBdr>
        <w:top w:val="single" w:sz="4" w:space="0" w:color="auto"/>
        <w:bottom w:val="single" w:sz="4" w:space="0" w:color="auto"/>
      </w:pBdr>
      <w:spacing w:before="100" w:beforeAutospacing="1" w:after="100" w:afterAutospacing="1"/>
      <w:jc w:val="center"/>
    </w:pPr>
  </w:style>
  <w:style w:type="paragraph" w:customStyle="1" w:styleId="xl264">
    <w:name w:val="xl264"/>
    <w:basedOn w:val="a6"/>
    <w:rsid w:val="00816DB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65">
    <w:name w:val="xl265"/>
    <w:basedOn w:val="a6"/>
    <w:rsid w:val="00816DB8"/>
    <w:pPr>
      <w:spacing w:before="100" w:beforeAutospacing="1" w:after="100" w:afterAutospacing="1"/>
      <w:jc w:val="left"/>
      <w:textAlignment w:val="center"/>
    </w:pPr>
    <w:rPr>
      <w:rFonts w:ascii="Arial CYR" w:hAnsi="Arial CYR" w:cs="Arial CYR"/>
      <w:sz w:val="16"/>
      <w:szCs w:val="16"/>
    </w:rPr>
  </w:style>
  <w:style w:type="paragraph" w:customStyle="1" w:styleId="xl266">
    <w:name w:val="xl266"/>
    <w:basedOn w:val="a6"/>
    <w:rsid w:val="00816DB8"/>
    <w:pPr>
      <w:spacing w:before="100" w:beforeAutospacing="1" w:after="100" w:afterAutospacing="1"/>
      <w:jc w:val="left"/>
      <w:textAlignment w:val="center"/>
    </w:pPr>
    <w:rPr>
      <w:sz w:val="16"/>
      <w:szCs w:val="16"/>
    </w:rPr>
  </w:style>
  <w:style w:type="paragraph" w:customStyle="1" w:styleId="xl267">
    <w:name w:val="xl267"/>
    <w:basedOn w:val="a6"/>
    <w:rsid w:val="00816DB8"/>
    <w:pPr>
      <w:spacing w:before="100" w:beforeAutospacing="1" w:after="100" w:afterAutospacing="1"/>
      <w:jc w:val="left"/>
      <w:textAlignment w:val="center"/>
    </w:pPr>
    <w:rPr>
      <w:rFonts w:ascii="Arial CYR" w:hAnsi="Arial CYR" w:cs="Arial CYR"/>
      <w:sz w:val="16"/>
      <w:szCs w:val="16"/>
    </w:rPr>
  </w:style>
  <w:style w:type="paragraph" w:customStyle="1" w:styleId="xl268">
    <w:name w:val="xl268"/>
    <w:basedOn w:val="a6"/>
    <w:rsid w:val="00816DB8"/>
    <w:pPr>
      <w:spacing w:before="100" w:beforeAutospacing="1" w:after="100" w:afterAutospacing="1"/>
      <w:jc w:val="left"/>
    </w:pPr>
  </w:style>
  <w:style w:type="character" w:customStyle="1" w:styleId="Heading1Char">
    <w:name w:val="Heading 1 Char"/>
    <w:aliases w:val="SW-Heading 1 Char,Document Header1 Char,H1 Char,H1 Знак Char,Headi... Char,Heading 1iz Char,Б1 Char,Б11 Char,Введение... Char,h1 Char,В1 Char"/>
    <w:basedOn w:val="a7"/>
    <w:uiPriority w:val="99"/>
    <w:locked/>
    <w:rsid w:val="00816DB8"/>
    <w:rPr>
      <w:rFonts w:ascii="Arial" w:hAnsi="Arial"/>
      <w:kern w:val="32"/>
      <w:sz w:val="32"/>
      <w:szCs w:val="32"/>
      <w:lang w:val="ru-RU" w:eastAsia="ru-RU" w:bidi="ar-SA"/>
    </w:rPr>
  </w:style>
  <w:style w:type="paragraph" w:customStyle="1" w:styleId="afffffb">
    <w:name w:val="Заголовок"/>
    <w:basedOn w:val="a6"/>
    <w:next w:val="af3"/>
    <w:rsid w:val="002E264E"/>
    <w:pPr>
      <w:keepNext/>
      <w:suppressAutoHyphens/>
      <w:spacing w:before="240" w:after="120"/>
      <w:jc w:val="left"/>
    </w:pPr>
    <w:rPr>
      <w:rFonts w:ascii="Arial" w:eastAsia="Arial Unicode MS" w:hAnsi="Arial" w:cs="Tahoma"/>
      <w:sz w:val="28"/>
      <w:szCs w:val="28"/>
      <w:lang w:eastAsia="ar-SA"/>
    </w:rPr>
  </w:style>
  <w:style w:type="paragraph" w:customStyle="1" w:styleId="312">
    <w:name w:val="Основной текст с отступом 31"/>
    <w:basedOn w:val="a6"/>
    <w:rsid w:val="002E264E"/>
    <w:pPr>
      <w:suppressAutoHyphens/>
      <w:ind w:left="426" w:hanging="426"/>
    </w:pPr>
    <w:rPr>
      <w:sz w:val="20"/>
      <w:szCs w:val="20"/>
      <w:lang w:eastAsia="ar-SA"/>
    </w:rPr>
  </w:style>
  <w:style w:type="paragraph" w:styleId="afffffc">
    <w:name w:val="Signature"/>
    <w:basedOn w:val="a6"/>
    <w:link w:val="afffffd"/>
    <w:uiPriority w:val="8"/>
    <w:unhideWhenUsed/>
    <w:rsid w:val="002E264E"/>
    <w:pPr>
      <w:spacing w:after="200" w:line="276" w:lineRule="auto"/>
      <w:contextualSpacing/>
      <w:jc w:val="left"/>
    </w:pPr>
    <w:rPr>
      <w:rFonts w:ascii="Calibri" w:hAnsi="Calibri"/>
      <w:color w:val="000000"/>
      <w:sz w:val="22"/>
      <w:szCs w:val="22"/>
      <w:lang w:eastAsia="en-US"/>
    </w:rPr>
  </w:style>
  <w:style w:type="character" w:customStyle="1" w:styleId="afffffd">
    <w:name w:val="Подпись Знак"/>
    <w:basedOn w:val="a7"/>
    <w:link w:val="afffffc"/>
    <w:uiPriority w:val="8"/>
    <w:rsid w:val="002E264E"/>
    <w:rPr>
      <w:rFonts w:eastAsia="Times New Roman"/>
      <w:color w:val="000000"/>
      <w:sz w:val="22"/>
      <w:szCs w:val="22"/>
      <w:lang w:eastAsia="en-US"/>
    </w:rPr>
  </w:style>
  <w:style w:type="character" w:customStyle="1" w:styleId="ConsPlusNormal0">
    <w:name w:val="ConsPlusNormal Знак"/>
    <w:link w:val="ConsPlusNormal"/>
    <w:rsid w:val="009329F5"/>
    <w:rPr>
      <w:rFonts w:ascii="Arial" w:eastAsia="Times New Roman" w:hAnsi="Arial" w:cs="Arial"/>
    </w:rPr>
  </w:style>
  <w:style w:type="character" w:customStyle="1" w:styleId="b-product-attributesbg-title2">
    <w:name w:val="b-product-attributes__bg-title2"/>
    <w:basedOn w:val="a7"/>
    <w:rsid w:val="00390AB0"/>
    <w:rPr>
      <w:shd w:val="clear" w:color="auto" w:fill="FFFFFF"/>
    </w:rPr>
  </w:style>
  <w:style w:type="paragraph" w:customStyle="1" w:styleId="Default">
    <w:name w:val="Default"/>
    <w:rsid w:val="004864FF"/>
    <w:pPr>
      <w:autoSpaceDE w:val="0"/>
      <w:autoSpaceDN w:val="0"/>
      <w:adjustRightInd w:val="0"/>
    </w:pPr>
    <w:rPr>
      <w:rFonts w:ascii="Times New Roman" w:eastAsia="Times New Roman" w:hAnsi="Times New Roman"/>
      <w:color w:val="000000"/>
      <w:sz w:val="24"/>
      <w:szCs w:val="24"/>
    </w:rPr>
  </w:style>
  <w:style w:type="numbering" w:customStyle="1" w:styleId="1b">
    <w:name w:val="Нет списка1"/>
    <w:next w:val="a9"/>
    <w:uiPriority w:val="99"/>
    <w:semiHidden/>
    <w:unhideWhenUsed/>
    <w:rsid w:val="00741A67"/>
  </w:style>
  <w:style w:type="paragraph" w:customStyle="1" w:styleId="afffffe">
    <w:name w:val="Пункт"/>
    <w:basedOn w:val="a6"/>
    <w:rsid w:val="00741A67"/>
    <w:pPr>
      <w:tabs>
        <w:tab w:val="num" w:pos="1134"/>
      </w:tabs>
      <w:spacing w:line="360" w:lineRule="auto"/>
      <w:ind w:left="1134" w:hanging="1134"/>
    </w:pPr>
    <w:rPr>
      <w:snapToGrid w:val="0"/>
      <w:sz w:val="28"/>
      <w:szCs w:val="28"/>
    </w:rPr>
  </w:style>
  <w:style w:type="paragraph" w:customStyle="1" w:styleId="2f7">
    <w:name w:val="Абзац списка2"/>
    <w:basedOn w:val="a6"/>
    <w:uiPriority w:val="99"/>
    <w:rsid w:val="00B774A5"/>
    <w:pPr>
      <w:spacing w:after="200" w:line="276" w:lineRule="auto"/>
      <w:ind w:left="720"/>
      <w:jc w:val="left"/>
    </w:pPr>
    <w:rPr>
      <w:rFonts w:ascii="Calibri" w:hAnsi="Calibri"/>
      <w:sz w:val="22"/>
      <w:szCs w:val="22"/>
      <w:lang w:eastAsia="en-US"/>
    </w:rPr>
  </w:style>
  <w:style w:type="character" w:customStyle="1" w:styleId="WW8Num1z0">
    <w:name w:val="WW8Num1z0"/>
    <w:uiPriority w:val="99"/>
    <w:rsid w:val="005A3590"/>
    <w:rPr>
      <w:rFonts w:ascii="Symbol" w:hAnsi="Symbol" w:cs="Symbol"/>
    </w:rPr>
  </w:style>
  <w:style w:type="character" w:customStyle="1" w:styleId="WW8Num2z0">
    <w:name w:val="WW8Num2z0"/>
    <w:uiPriority w:val="99"/>
    <w:rsid w:val="005A3590"/>
    <w:rPr>
      <w:rFonts w:ascii="Symbol" w:hAnsi="Symbol" w:cs="Symbol"/>
    </w:rPr>
  </w:style>
  <w:style w:type="character" w:customStyle="1" w:styleId="WW8Num3z0">
    <w:name w:val="WW8Num3z0"/>
    <w:uiPriority w:val="99"/>
    <w:rsid w:val="005A3590"/>
    <w:rPr>
      <w:rFonts w:ascii="Symbol" w:hAnsi="Symbol" w:cs="Symbol"/>
    </w:rPr>
  </w:style>
  <w:style w:type="character" w:customStyle="1" w:styleId="WW8Num4z0">
    <w:name w:val="WW8Num4z0"/>
    <w:uiPriority w:val="99"/>
    <w:rsid w:val="005A3590"/>
    <w:rPr>
      <w:rFonts w:ascii="Symbol" w:hAnsi="Symbol" w:cs="Symbol"/>
    </w:rPr>
  </w:style>
  <w:style w:type="character" w:customStyle="1" w:styleId="WW8Num5z0">
    <w:name w:val="WW8Num5z0"/>
    <w:uiPriority w:val="99"/>
    <w:rsid w:val="005A3590"/>
    <w:rPr>
      <w:i w:val="0"/>
    </w:rPr>
  </w:style>
  <w:style w:type="character" w:customStyle="1" w:styleId="WW8Num6z0">
    <w:name w:val="WW8Num6z0"/>
    <w:uiPriority w:val="99"/>
    <w:rsid w:val="005A3590"/>
    <w:rPr>
      <w:rFonts w:ascii="Symbol" w:hAnsi="Symbol" w:cs="Symbol"/>
      <w:b w:val="0"/>
      <w:bCs w:val="0"/>
      <w:i w:val="0"/>
      <w:iCs w:val="0"/>
      <w:sz w:val="16"/>
      <w:szCs w:val="16"/>
    </w:rPr>
  </w:style>
  <w:style w:type="character" w:customStyle="1" w:styleId="WW8Num6z1">
    <w:name w:val="WW8Num6z1"/>
    <w:uiPriority w:val="99"/>
    <w:rsid w:val="005A3590"/>
    <w:rPr>
      <w:rFonts w:ascii="Courier New" w:hAnsi="Courier New" w:cs="Courier New"/>
    </w:rPr>
  </w:style>
  <w:style w:type="character" w:customStyle="1" w:styleId="WW8Num6z2">
    <w:name w:val="WW8Num6z2"/>
    <w:uiPriority w:val="99"/>
    <w:rsid w:val="005A3590"/>
    <w:rPr>
      <w:rFonts w:ascii="Wingdings" w:hAnsi="Wingdings" w:cs="Wingdings"/>
    </w:rPr>
  </w:style>
  <w:style w:type="character" w:customStyle="1" w:styleId="WW8Num6z3">
    <w:name w:val="WW8Num6z3"/>
    <w:uiPriority w:val="99"/>
    <w:rsid w:val="005A3590"/>
    <w:rPr>
      <w:rFonts w:ascii="Symbol" w:hAnsi="Symbol" w:cs="Symbol"/>
    </w:rPr>
  </w:style>
  <w:style w:type="character" w:customStyle="1" w:styleId="WW8Num8z0">
    <w:name w:val="WW8Num8z0"/>
    <w:uiPriority w:val="99"/>
    <w:rsid w:val="005A3590"/>
    <w:rPr>
      <w:sz w:val="24"/>
      <w:szCs w:val="24"/>
    </w:rPr>
  </w:style>
  <w:style w:type="character" w:customStyle="1" w:styleId="WW8Num10z0">
    <w:name w:val="WW8Num10z0"/>
    <w:uiPriority w:val="99"/>
    <w:rsid w:val="005A3590"/>
    <w:rPr>
      <w:b/>
    </w:rPr>
  </w:style>
  <w:style w:type="character" w:customStyle="1" w:styleId="WW8Num10z1">
    <w:name w:val="WW8Num10z1"/>
    <w:uiPriority w:val="99"/>
    <w:rsid w:val="005A3590"/>
    <w:rPr>
      <w:rFonts w:eastAsia="TimesNewRoman"/>
      <w:color w:val="000000"/>
    </w:rPr>
  </w:style>
  <w:style w:type="character" w:customStyle="1" w:styleId="WW8Num11z0">
    <w:name w:val="WW8Num11z0"/>
    <w:uiPriority w:val="99"/>
    <w:rsid w:val="005A3590"/>
    <w:rPr>
      <w:sz w:val="24"/>
    </w:rPr>
  </w:style>
  <w:style w:type="character" w:customStyle="1" w:styleId="WW8Num14z0">
    <w:name w:val="WW8Num14z0"/>
    <w:uiPriority w:val="99"/>
    <w:rsid w:val="005A3590"/>
    <w:rPr>
      <w:rFonts w:ascii="Symbol" w:hAnsi="Symbol" w:cs="Symbol"/>
    </w:rPr>
  </w:style>
  <w:style w:type="character" w:customStyle="1" w:styleId="WW8Num14z1">
    <w:name w:val="WW8Num14z1"/>
    <w:uiPriority w:val="99"/>
    <w:rsid w:val="005A3590"/>
    <w:rPr>
      <w:rFonts w:ascii="Courier New" w:hAnsi="Courier New" w:cs="Courier New"/>
    </w:rPr>
  </w:style>
  <w:style w:type="character" w:customStyle="1" w:styleId="WW8Num14z2">
    <w:name w:val="WW8Num14z2"/>
    <w:uiPriority w:val="99"/>
    <w:rsid w:val="005A3590"/>
    <w:rPr>
      <w:rFonts w:ascii="Wingdings" w:hAnsi="Wingdings" w:cs="Wingdings"/>
    </w:rPr>
  </w:style>
  <w:style w:type="character" w:customStyle="1" w:styleId="WW8Num15z0">
    <w:name w:val="WW8Num15z0"/>
    <w:uiPriority w:val="99"/>
    <w:rsid w:val="005A3590"/>
    <w:rPr>
      <w:rFonts w:ascii="Symbol" w:hAnsi="Symbol" w:cs="Symbol"/>
      <w:b w:val="0"/>
      <w:bCs w:val="0"/>
      <w:i w:val="0"/>
      <w:iCs w:val="0"/>
      <w:caps w:val="0"/>
      <w:smallCaps w:val="0"/>
      <w:strike w:val="0"/>
      <w:dstrike w:val="0"/>
      <w:outline w:val="0"/>
      <w:shadow w:val="0"/>
      <w:vanish w:val="0"/>
      <w:color w:val="000000"/>
      <w:position w:val="0"/>
      <w:sz w:val="24"/>
      <w:szCs w:val="24"/>
      <w:u w:val="none"/>
      <w:vertAlign w:val="baseline"/>
    </w:rPr>
  </w:style>
  <w:style w:type="character" w:customStyle="1" w:styleId="WW8Num17z0">
    <w:name w:val="WW8Num17z0"/>
    <w:uiPriority w:val="99"/>
    <w:rsid w:val="005A3590"/>
    <w:rPr>
      <w:rFonts w:ascii="Wingdings" w:hAnsi="Wingdings" w:cs="Wingdings"/>
    </w:rPr>
  </w:style>
  <w:style w:type="character" w:customStyle="1" w:styleId="WW8Num17z1">
    <w:name w:val="WW8Num17z1"/>
    <w:uiPriority w:val="99"/>
    <w:rsid w:val="005A3590"/>
    <w:rPr>
      <w:rFonts w:ascii="Courier New" w:hAnsi="Courier New" w:cs="Courier New"/>
    </w:rPr>
  </w:style>
  <w:style w:type="character" w:customStyle="1" w:styleId="WW8Num17z3">
    <w:name w:val="WW8Num17z3"/>
    <w:uiPriority w:val="99"/>
    <w:rsid w:val="005A3590"/>
    <w:rPr>
      <w:rFonts w:ascii="Symbol" w:hAnsi="Symbol" w:cs="Symbol"/>
    </w:rPr>
  </w:style>
  <w:style w:type="character" w:customStyle="1" w:styleId="WW8Num18z0">
    <w:name w:val="WW8Num18z0"/>
    <w:uiPriority w:val="99"/>
    <w:rsid w:val="005A3590"/>
    <w:rPr>
      <w:b/>
    </w:rPr>
  </w:style>
  <w:style w:type="character" w:customStyle="1" w:styleId="WW8Num18z1">
    <w:name w:val="WW8Num18z1"/>
    <w:uiPriority w:val="99"/>
    <w:rsid w:val="005A3590"/>
    <w:rPr>
      <w:rFonts w:eastAsia="TimesNewRoman"/>
      <w:color w:val="000000"/>
    </w:rPr>
  </w:style>
  <w:style w:type="character" w:customStyle="1" w:styleId="WW8Num19z0">
    <w:name w:val="WW8Num19z0"/>
    <w:uiPriority w:val="99"/>
    <w:rsid w:val="005A3590"/>
    <w:rPr>
      <w:rFonts w:ascii="Symbol" w:hAnsi="Symbol" w:cs="Symbol"/>
    </w:rPr>
  </w:style>
  <w:style w:type="character" w:customStyle="1" w:styleId="WW8Num22z0">
    <w:name w:val="WW8Num22z0"/>
    <w:uiPriority w:val="99"/>
    <w:rsid w:val="005A3590"/>
    <w:rPr>
      <w:rFonts w:ascii="Wingdings" w:hAnsi="Wingdings" w:cs="Wingdings"/>
      <w:b/>
    </w:rPr>
  </w:style>
  <w:style w:type="character" w:customStyle="1" w:styleId="WW8Num22z1">
    <w:name w:val="WW8Num22z1"/>
    <w:uiPriority w:val="99"/>
    <w:rsid w:val="005A3590"/>
    <w:rPr>
      <w:rFonts w:ascii="Courier New" w:hAnsi="Courier New" w:cs="Courier New"/>
    </w:rPr>
  </w:style>
  <w:style w:type="character" w:customStyle="1" w:styleId="WW8Num22z2">
    <w:name w:val="WW8Num22z2"/>
    <w:uiPriority w:val="99"/>
    <w:rsid w:val="005A3590"/>
    <w:rPr>
      <w:rFonts w:ascii="Wingdings" w:hAnsi="Wingdings" w:cs="Wingdings"/>
    </w:rPr>
  </w:style>
  <w:style w:type="character" w:customStyle="1" w:styleId="WW8Num22z3">
    <w:name w:val="WW8Num22z3"/>
    <w:uiPriority w:val="99"/>
    <w:rsid w:val="005A3590"/>
    <w:rPr>
      <w:rFonts w:ascii="Symbol" w:hAnsi="Symbol" w:cs="Symbol"/>
    </w:rPr>
  </w:style>
  <w:style w:type="character" w:customStyle="1" w:styleId="WW8Num23z1">
    <w:name w:val="WW8Num23z1"/>
    <w:uiPriority w:val="99"/>
    <w:rsid w:val="005A3590"/>
    <w:rPr>
      <w:color w:val="000000"/>
    </w:rPr>
  </w:style>
  <w:style w:type="character" w:customStyle="1" w:styleId="WW8Num25z0">
    <w:name w:val="WW8Num25z0"/>
    <w:uiPriority w:val="99"/>
    <w:rsid w:val="005A3590"/>
    <w:rPr>
      <w:sz w:val="24"/>
      <w:szCs w:val="24"/>
    </w:rPr>
  </w:style>
  <w:style w:type="character" w:customStyle="1" w:styleId="WW8Num26z0">
    <w:name w:val="WW8Num26z0"/>
    <w:uiPriority w:val="99"/>
    <w:rsid w:val="005A3590"/>
    <w:rPr>
      <w:rFonts w:ascii="Symbol" w:hAnsi="Symbol" w:cs="Symbol"/>
    </w:rPr>
  </w:style>
  <w:style w:type="character" w:customStyle="1" w:styleId="WW8Num26z1">
    <w:name w:val="WW8Num26z1"/>
    <w:uiPriority w:val="99"/>
    <w:rsid w:val="005A3590"/>
    <w:rPr>
      <w:rFonts w:ascii="Courier New" w:hAnsi="Courier New" w:cs="Courier New"/>
    </w:rPr>
  </w:style>
  <w:style w:type="character" w:customStyle="1" w:styleId="WW8Num26z2">
    <w:name w:val="WW8Num26z2"/>
    <w:uiPriority w:val="99"/>
    <w:rsid w:val="005A3590"/>
    <w:rPr>
      <w:rFonts w:ascii="Wingdings" w:hAnsi="Wingdings" w:cs="Wingdings"/>
    </w:rPr>
  </w:style>
  <w:style w:type="character" w:customStyle="1" w:styleId="WW8Num31z0">
    <w:name w:val="WW8Num31z0"/>
    <w:uiPriority w:val="99"/>
    <w:rsid w:val="005A3590"/>
    <w:rPr>
      <w:rFonts w:ascii="Symbol" w:hAnsi="Symbol" w:cs="Symbol"/>
      <w:b w:val="0"/>
      <w:bCs w:val="0"/>
      <w:i w:val="0"/>
      <w:iCs w:val="0"/>
      <w:caps w:val="0"/>
      <w:smallCaps w:val="0"/>
      <w:strike w:val="0"/>
      <w:dstrike w:val="0"/>
      <w:outline w:val="0"/>
      <w:shadow w:val="0"/>
      <w:vanish w:val="0"/>
      <w:color w:val="000000"/>
      <w:position w:val="0"/>
      <w:sz w:val="24"/>
      <w:szCs w:val="24"/>
      <w:u w:val="none"/>
      <w:vertAlign w:val="baseline"/>
    </w:rPr>
  </w:style>
  <w:style w:type="character" w:customStyle="1" w:styleId="WW8Num32z0">
    <w:name w:val="WW8Num32z0"/>
    <w:uiPriority w:val="99"/>
    <w:rsid w:val="005A3590"/>
    <w:rPr>
      <w:rFonts w:ascii="Symbol" w:hAnsi="Symbol" w:cs="Symbol"/>
      <w:b w:val="0"/>
      <w:bCs w:val="0"/>
      <w:i w:val="0"/>
      <w:iCs w:val="0"/>
      <w:caps w:val="0"/>
      <w:smallCaps w:val="0"/>
      <w:strike w:val="0"/>
      <w:dstrike w:val="0"/>
      <w:outline w:val="0"/>
      <w:shadow w:val="0"/>
      <w:vanish w:val="0"/>
      <w:color w:val="000000"/>
      <w:position w:val="0"/>
      <w:sz w:val="24"/>
      <w:szCs w:val="24"/>
      <w:u w:val="none"/>
      <w:vertAlign w:val="baseline"/>
    </w:rPr>
  </w:style>
  <w:style w:type="character" w:customStyle="1" w:styleId="1c">
    <w:name w:val="Основной шрифт абзаца1"/>
    <w:rsid w:val="005A3590"/>
  </w:style>
  <w:style w:type="character" w:customStyle="1" w:styleId="TitleHeader21">
    <w:name w:val="Title Header2 Знак Знак1"/>
    <w:uiPriority w:val="99"/>
    <w:rsid w:val="005A3590"/>
    <w:rPr>
      <w:rFonts w:ascii="Arial" w:eastAsia="Times New Roman" w:hAnsi="Arial" w:cs="Arial"/>
      <w:b/>
      <w:bCs/>
      <w:i/>
      <w:iCs/>
      <w:sz w:val="28"/>
      <w:szCs w:val="28"/>
    </w:rPr>
  </w:style>
  <w:style w:type="character" w:customStyle="1" w:styleId="Sub-ClauseSub-paragraph">
    <w:name w:val="Sub-Clause Sub-paragraph Знак Знак"/>
    <w:uiPriority w:val="99"/>
    <w:rsid w:val="005A3590"/>
    <w:rPr>
      <w:rFonts w:ascii="Times New Roman" w:eastAsia="Times New Roman" w:hAnsi="Times New Roman" w:cs="Times New Roman"/>
      <w:b/>
      <w:bCs/>
      <w:sz w:val="28"/>
      <w:szCs w:val="28"/>
    </w:rPr>
  </w:style>
  <w:style w:type="character" w:customStyle="1" w:styleId="211">
    <w:name w:val="Знак Знак21"/>
    <w:rsid w:val="005A3590"/>
    <w:rPr>
      <w:rFonts w:ascii="Times New Roman" w:eastAsia="Times New Roman" w:hAnsi="Times New Roman" w:cs="Times New Roman"/>
      <w:b/>
      <w:bCs/>
      <w:i/>
      <w:iCs/>
      <w:sz w:val="26"/>
      <w:szCs w:val="26"/>
    </w:rPr>
  </w:style>
  <w:style w:type="character" w:customStyle="1" w:styleId="200">
    <w:name w:val="Знак Знак20"/>
    <w:rsid w:val="005A3590"/>
    <w:rPr>
      <w:rFonts w:ascii="Times New Roman" w:eastAsia="Times New Roman" w:hAnsi="Times New Roman" w:cs="Times New Roman"/>
      <w:b/>
      <w:sz w:val="24"/>
      <w:szCs w:val="20"/>
    </w:rPr>
  </w:style>
  <w:style w:type="character" w:customStyle="1" w:styleId="190">
    <w:name w:val="Знак Знак19"/>
    <w:rsid w:val="005A3590"/>
    <w:rPr>
      <w:rFonts w:ascii="Times New Roman" w:eastAsia="Times New Roman" w:hAnsi="Times New Roman" w:cs="Times New Roman"/>
      <w:sz w:val="24"/>
      <w:szCs w:val="24"/>
      <w:lang w:val="en-GB"/>
    </w:rPr>
  </w:style>
  <w:style w:type="character" w:customStyle="1" w:styleId="180">
    <w:name w:val="Знак Знак18"/>
    <w:rsid w:val="005A3590"/>
    <w:rPr>
      <w:rFonts w:ascii="Times New Roman" w:eastAsia="Times New Roman" w:hAnsi="Times New Roman" w:cs="Times New Roman"/>
      <w:i/>
      <w:iCs/>
      <w:sz w:val="24"/>
      <w:szCs w:val="24"/>
      <w:lang w:val="en-GB"/>
    </w:rPr>
  </w:style>
  <w:style w:type="character" w:customStyle="1" w:styleId="170">
    <w:name w:val="Знак Знак17"/>
    <w:rsid w:val="005A3590"/>
    <w:rPr>
      <w:rFonts w:ascii="Arial" w:eastAsia="Times New Roman" w:hAnsi="Arial" w:cs="Arial"/>
      <w:lang w:val="en-GB"/>
    </w:rPr>
  </w:style>
  <w:style w:type="character" w:customStyle="1" w:styleId="164">
    <w:name w:val="Знак Знак164"/>
    <w:rsid w:val="005A3590"/>
    <w:rPr>
      <w:rFonts w:ascii="Times New Roman" w:eastAsia="Times New Roman" w:hAnsi="Times New Roman" w:cs="Times New Roman"/>
      <w:sz w:val="24"/>
      <w:szCs w:val="24"/>
    </w:rPr>
  </w:style>
  <w:style w:type="character" w:customStyle="1" w:styleId="154">
    <w:name w:val="Знак Знак154"/>
    <w:rsid w:val="005A3590"/>
    <w:rPr>
      <w:rFonts w:ascii="Times New Roman" w:eastAsia="Times New Roman" w:hAnsi="Times New Roman" w:cs="Times New Roman"/>
      <w:sz w:val="20"/>
      <w:szCs w:val="20"/>
    </w:rPr>
  </w:style>
  <w:style w:type="character" w:customStyle="1" w:styleId="140">
    <w:name w:val="Знак Знак14"/>
    <w:rsid w:val="005A3590"/>
    <w:rPr>
      <w:rFonts w:ascii="Times New Roman" w:eastAsia="Times New Roman" w:hAnsi="Times New Roman" w:cs="Times New Roman"/>
      <w:sz w:val="20"/>
      <w:szCs w:val="20"/>
    </w:rPr>
  </w:style>
  <w:style w:type="character" w:customStyle="1" w:styleId="affffff">
    <w:name w:val="Символ сноски"/>
    <w:uiPriority w:val="99"/>
    <w:rsid w:val="005A3590"/>
    <w:rPr>
      <w:vertAlign w:val="superscript"/>
    </w:rPr>
  </w:style>
  <w:style w:type="character" w:customStyle="1" w:styleId="130">
    <w:name w:val="Знак Знак13"/>
    <w:rsid w:val="005A3590"/>
    <w:rPr>
      <w:rFonts w:ascii="Tahoma" w:eastAsia="Times New Roman" w:hAnsi="Tahoma" w:cs="Tahoma"/>
      <w:sz w:val="20"/>
      <w:szCs w:val="20"/>
      <w:shd w:val="clear" w:color="auto" w:fill="000080"/>
    </w:rPr>
  </w:style>
  <w:style w:type="character" w:customStyle="1" w:styleId="124">
    <w:name w:val="Знак Знак124"/>
    <w:rsid w:val="005A3590"/>
    <w:rPr>
      <w:rFonts w:ascii="Consolas" w:eastAsia="Calibri" w:hAnsi="Consolas" w:cs="Times New Roman"/>
      <w:sz w:val="21"/>
      <w:szCs w:val="21"/>
    </w:rPr>
  </w:style>
  <w:style w:type="character" w:customStyle="1" w:styleId="117">
    <w:name w:val="Знак Знак117"/>
    <w:rsid w:val="005A3590"/>
    <w:rPr>
      <w:rFonts w:ascii="Times New Roman" w:eastAsia="Times New Roman" w:hAnsi="Times New Roman" w:cs="Times New Roman"/>
      <w:sz w:val="24"/>
      <w:szCs w:val="24"/>
    </w:rPr>
  </w:style>
  <w:style w:type="character" w:customStyle="1" w:styleId="104">
    <w:name w:val="Знак Знак104"/>
    <w:rsid w:val="005A3590"/>
    <w:rPr>
      <w:rFonts w:ascii="Times New Roman" w:eastAsia="Times New Roman" w:hAnsi="Times New Roman" w:cs="Times New Roman"/>
      <w:sz w:val="24"/>
      <w:szCs w:val="24"/>
    </w:rPr>
  </w:style>
  <w:style w:type="character" w:customStyle="1" w:styleId="92">
    <w:name w:val="Знак Знак9"/>
    <w:rsid w:val="005A3590"/>
    <w:rPr>
      <w:rFonts w:ascii="Times New Roman" w:eastAsia="Times New Roman" w:hAnsi="Times New Roman" w:cs="Times New Roman"/>
      <w:b/>
      <w:sz w:val="24"/>
      <w:szCs w:val="20"/>
    </w:rPr>
  </w:style>
  <w:style w:type="character" w:customStyle="1" w:styleId="82">
    <w:name w:val="Знак Знак8"/>
    <w:rsid w:val="005A3590"/>
    <w:rPr>
      <w:rFonts w:ascii="Times New Roman" w:eastAsia="Times New Roman" w:hAnsi="Times New Roman" w:cs="Times New Roman"/>
      <w:sz w:val="20"/>
      <w:szCs w:val="20"/>
    </w:rPr>
  </w:style>
  <w:style w:type="character" w:customStyle="1" w:styleId="72">
    <w:name w:val="Знак Знак7"/>
    <w:rsid w:val="005A3590"/>
    <w:rPr>
      <w:rFonts w:ascii="Times New Roman" w:eastAsia="Times New Roman" w:hAnsi="Times New Roman" w:cs="Times New Roman"/>
      <w:sz w:val="24"/>
      <w:szCs w:val="20"/>
      <w:lang w:val="en-US"/>
    </w:rPr>
  </w:style>
  <w:style w:type="character" w:customStyle="1" w:styleId="64">
    <w:name w:val="Знак Знак6"/>
    <w:rsid w:val="005A3590"/>
    <w:rPr>
      <w:rFonts w:ascii="Times New Roman" w:eastAsia="Times New Roman" w:hAnsi="Times New Roman" w:cs="Times New Roman"/>
      <w:sz w:val="24"/>
      <w:szCs w:val="20"/>
    </w:rPr>
  </w:style>
  <w:style w:type="character" w:customStyle="1" w:styleId="56">
    <w:name w:val="Знак Знак5"/>
    <w:rsid w:val="005A3590"/>
    <w:rPr>
      <w:rFonts w:ascii="Times New Roman" w:eastAsia="Times New Roman" w:hAnsi="Times New Roman" w:cs="Times New Roman"/>
      <w:sz w:val="16"/>
      <w:szCs w:val="16"/>
    </w:rPr>
  </w:style>
  <w:style w:type="character" w:customStyle="1" w:styleId="440">
    <w:name w:val="Знак Знак44"/>
    <w:rsid w:val="005A3590"/>
    <w:rPr>
      <w:rFonts w:ascii="Times New Roman" w:eastAsia="Times New Roman" w:hAnsi="Times New Roman" w:cs="Times New Roman"/>
      <w:sz w:val="24"/>
      <w:szCs w:val="24"/>
      <w:lang w:val="en-US"/>
    </w:rPr>
  </w:style>
  <w:style w:type="character" w:customStyle="1" w:styleId="340">
    <w:name w:val="Знак Знак34"/>
    <w:rsid w:val="005A3590"/>
    <w:rPr>
      <w:rFonts w:ascii="Times New Roman" w:eastAsia="Times New Roman" w:hAnsi="Times New Roman" w:cs="Times New Roman"/>
      <w:sz w:val="24"/>
      <w:szCs w:val="24"/>
    </w:rPr>
  </w:style>
  <w:style w:type="character" w:customStyle="1" w:styleId="290">
    <w:name w:val="Знак Знак29"/>
    <w:rsid w:val="005A3590"/>
    <w:rPr>
      <w:rFonts w:ascii="Tahoma" w:eastAsia="Times New Roman" w:hAnsi="Tahoma" w:cs="Tahoma"/>
      <w:sz w:val="16"/>
      <w:szCs w:val="16"/>
    </w:rPr>
  </w:style>
  <w:style w:type="character" w:customStyle="1" w:styleId="116">
    <w:name w:val="Знак Знак116"/>
    <w:rsid w:val="005A3590"/>
    <w:rPr>
      <w:rFonts w:ascii="Cambria" w:eastAsia="Times New Roman" w:hAnsi="Cambria" w:cs="Cambria"/>
      <w:sz w:val="24"/>
      <w:szCs w:val="24"/>
    </w:rPr>
  </w:style>
  <w:style w:type="character" w:customStyle="1" w:styleId="1d">
    <w:name w:val="Знак примечания1"/>
    <w:rsid w:val="005A3590"/>
    <w:rPr>
      <w:sz w:val="16"/>
    </w:rPr>
  </w:style>
  <w:style w:type="character" w:customStyle="1" w:styleId="280">
    <w:name w:val="Знак Знак28"/>
    <w:rsid w:val="005A3590"/>
    <w:rPr>
      <w:rFonts w:ascii="Times New Roman" w:eastAsia="Times New Roman" w:hAnsi="Times New Roman" w:cs="Times New Roman"/>
      <w:sz w:val="20"/>
      <w:szCs w:val="20"/>
    </w:rPr>
  </w:style>
  <w:style w:type="paragraph" w:customStyle="1" w:styleId="1e">
    <w:name w:val="Название1"/>
    <w:basedOn w:val="a6"/>
    <w:rsid w:val="005A3590"/>
    <w:pPr>
      <w:suppressLineNumbers/>
      <w:suppressAutoHyphens/>
      <w:spacing w:before="120" w:after="120"/>
      <w:jc w:val="left"/>
    </w:pPr>
    <w:rPr>
      <w:rFonts w:cs="Mangal"/>
      <w:i/>
      <w:iCs/>
      <w:lang w:eastAsia="ar-SA"/>
    </w:rPr>
  </w:style>
  <w:style w:type="paragraph" w:customStyle="1" w:styleId="1f">
    <w:name w:val="Указатель1"/>
    <w:basedOn w:val="a6"/>
    <w:rsid w:val="005A3590"/>
    <w:pPr>
      <w:suppressLineNumbers/>
      <w:suppressAutoHyphens/>
      <w:jc w:val="left"/>
    </w:pPr>
    <w:rPr>
      <w:rFonts w:cs="Mangal"/>
      <w:lang w:eastAsia="ar-SA"/>
    </w:rPr>
  </w:style>
  <w:style w:type="paragraph" w:customStyle="1" w:styleId="1f0">
    <w:name w:val="Схема документа1"/>
    <w:basedOn w:val="a6"/>
    <w:rsid w:val="005A3590"/>
    <w:pPr>
      <w:shd w:val="clear" w:color="auto" w:fill="000080"/>
      <w:suppressAutoHyphens/>
      <w:jc w:val="left"/>
    </w:pPr>
    <w:rPr>
      <w:rFonts w:ascii="Tahoma" w:hAnsi="Tahoma" w:cs="Tahoma"/>
      <w:sz w:val="20"/>
      <w:szCs w:val="20"/>
      <w:lang w:eastAsia="ar-SA"/>
    </w:rPr>
  </w:style>
  <w:style w:type="paragraph" w:customStyle="1" w:styleId="1f1">
    <w:name w:val="Текст1"/>
    <w:basedOn w:val="a6"/>
    <w:rsid w:val="005A3590"/>
    <w:pPr>
      <w:suppressAutoHyphens/>
      <w:jc w:val="left"/>
    </w:pPr>
    <w:rPr>
      <w:rFonts w:ascii="Consolas" w:eastAsia="Calibri" w:hAnsi="Consolas" w:cs="Consolas"/>
      <w:sz w:val="21"/>
      <w:szCs w:val="21"/>
      <w:lang w:eastAsia="ar-SA"/>
    </w:rPr>
  </w:style>
  <w:style w:type="paragraph" w:customStyle="1" w:styleId="220">
    <w:name w:val="Основной текст 22"/>
    <w:basedOn w:val="a6"/>
    <w:uiPriority w:val="99"/>
    <w:rsid w:val="005A3590"/>
    <w:pPr>
      <w:suppressAutoHyphens/>
      <w:spacing w:after="120" w:line="480" w:lineRule="auto"/>
      <w:jc w:val="left"/>
    </w:pPr>
    <w:rPr>
      <w:lang w:eastAsia="ar-SA"/>
    </w:rPr>
  </w:style>
  <w:style w:type="paragraph" w:customStyle="1" w:styleId="212">
    <w:name w:val="Основной текст с отступом 21"/>
    <w:basedOn w:val="a6"/>
    <w:rsid w:val="005A3590"/>
    <w:pPr>
      <w:suppressAutoHyphens/>
      <w:spacing w:before="200" w:line="256" w:lineRule="auto"/>
      <w:ind w:firstLine="640"/>
    </w:pPr>
    <w:rPr>
      <w:sz w:val="20"/>
      <w:szCs w:val="20"/>
      <w:lang w:eastAsia="ar-SA"/>
    </w:rPr>
  </w:style>
  <w:style w:type="paragraph" w:customStyle="1" w:styleId="313">
    <w:name w:val="Основной текст 31"/>
    <w:basedOn w:val="a6"/>
    <w:rsid w:val="005A3590"/>
    <w:pPr>
      <w:suppressAutoHyphens/>
      <w:spacing w:before="40" w:line="256" w:lineRule="auto"/>
      <w:ind w:right="400"/>
      <w:jc w:val="left"/>
    </w:pPr>
    <w:rPr>
      <w:szCs w:val="20"/>
      <w:lang w:eastAsia="ar-SA"/>
    </w:rPr>
  </w:style>
  <w:style w:type="paragraph" w:customStyle="1" w:styleId="1f2">
    <w:name w:val="Цитата1"/>
    <w:basedOn w:val="a6"/>
    <w:rsid w:val="005A3590"/>
    <w:pPr>
      <w:suppressAutoHyphens/>
      <w:spacing w:line="254" w:lineRule="exact"/>
      <w:ind w:left="34" w:right="72"/>
    </w:pPr>
    <w:rPr>
      <w:szCs w:val="20"/>
      <w:lang w:eastAsia="ar-SA"/>
    </w:rPr>
  </w:style>
  <w:style w:type="paragraph" w:customStyle="1" w:styleId="213">
    <w:name w:val="Список 21"/>
    <w:basedOn w:val="a6"/>
    <w:uiPriority w:val="99"/>
    <w:rsid w:val="005A3590"/>
    <w:pPr>
      <w:suppressAutoHyphens/>
      <w:ind w:left="566" w:hanging="283"/>
      <w:jc w:val="left"/>
    </w:pPr>
    <w:rPr>
      <w:lang w:eastAsia="ar-SA"/>
    </w:rPr>
  </w:style>
  <w:style w:type="paragraph" w:customStyle="1" w:styleId="314">
    <w:name w:val="Список 31"/>
    <w:basedOn w:val="a6"/>
    <w:uiPriority w:val="99"/>
    <w:rsid w:val="005A3590"/>
    <w:pPr>
      <w:suppressAutoHyphens/>
      <w:ind w:left="849" w:hanging="283"/>
      <w:jc w:val="left"/>
    </w:pPr>
    <w:rPr>
      <w:lang w:eastAsia="ar-SA"/>
    </w:rPr>
  </w:style>
  <w:style w:type="paragraph" w:customStyle="1" w:styleId="410">
    <w:name w:val="Список 41"/>
    <w:basedOn w:val="a6"/>
    <w:uiPriority w:val="99"/>
    <w:rsid w:val="005A3590"/>
    <w:pPr>
      <w:suppressAutoHyphens/>
      <w:ind w:left="1132" w:hanging="283"/>
      <w:jc w:val="left"/>
    </w:pPr>
    <w:rPr>
      <w:lang w:eastAsia="ar-SA"/>
    </w:rPr>
  </w:style>
  <w:style w:type="paragraph" w:customStyle="1" w:styleId="510">
    <w:name w:val="Список 51"/>
    <w:basedOn w:val="a6"/>
    <w:uiPriority w:val="99"/>
    <w:rsid w:val="005A3590"/>
    <w:pPr>
      <w:suppressAutoHyphens/>
      <w:ind w:left="1415" w:hanging="283"/>
      <w:jc w:val="left"/>
    </w:pPr>
    <w:rPr>
      <w:lang w:eastAsia="ar-SA"/>
    </w:rPr>
  </w:style>
  <w:style w:type="paragraph" w:customStyle="1" w:styleId="1f3">
    <w:name w:val="Маркированный список1"/>
    <w:basedOn w:val="a6"/>
    <w:rsid w:val="005A3590"/>
    <w:pPr>
      <w:suppressAutoHyphens/>
      <w:ind w:left="720" w:hanging="360"/>
      <w:jc w:val="left"/>
    </w:pPr>
    <w:rPr>
      <w:lang w:eastAsia="ar-SA"/>
    </w:rPr>
  </w:style>
  <w:style w:type="paragraph" w:customStyle="1" w:styleId="214">
    <w:name w:val="Маркированный список 21"/>
    <w:basedOn w:val="a6"/>
    <w:rsid w:val="005A3590"/>
    <w:pPr>
      <w:suppressAutoHyphens/>
      <w:ind w:left="643" w:hanging="360"/>
      <w:jc w:val="left"/>
    </w:pPr>
    <w:rPr>
      <w:lang w:eastAsia="ar-SA"/>
    </w:rPr>
  </w:style>
  <w:style w:type="paragraph" w:customStyle="1" w:styleId="315">
    <w:name w:val="Маркированный список 31"/>
    <w:basedOn w:val="a6"/>
    <w:rsid w:val="005A3590"/>
    <w:pPr>
      <w:suppressAutoHyphens/>
      <w:ind w:left="926" w:hanging="360"/>
      <w:jc w:val="left"/>
    </w:pPr>
    <w:rPr>
      <w:lang w:eastAsia="ar-SA"/>
    </w:rPr>
  </w:style>
  <w:style w:type="paragraph" w:customStyle="1" w:styleId="411">
    <w:name w:val="Маркированный список 41"/>
    <w:basedOn w:val="a6"/>
    <w:rsid w:val="005A3590"/>
    <w:pPr>
      <w:suppressAutoHyphens/>
      <w:ind w:left="1209" w:hanging="360"/>
      <w:jc w:val="left"/>
    </w:pPr>
    <w:rPr>
      <w:lang w:eastAsia="ar-SA"/>
    </w:rPr>
  </w:style>
  <w:style w:type="paragraph" w:customStyle="1" w:styleId="215">
    <w:name w:val="Продолжение списка 21"/>
    <w:basedOn w:val="a6"/>
    <w:rsid w:val="005A3590"/>
    <w:pPr>
      <w:suppressAutoHyphens/>
      <w:spacing w:after="120"/>
      <w:ind w:left="566"/>
      <w:jc w:val="left"/>
    </w:pPr>
    <w:rPr>
      <w:lang w:eastAsia="ar-SA"/>
    </w:rPr>
  </w:style>
  <w:style w:type="paragraph" w:customStyle="1" w:styleId="1f4">
    <w:name w:val="Обычный отступ1"/>
    <w:basedOn w:val="a6"/>
    <w:rsid w:val="005A3590"/>
    <w:pPr>
      <w:suppressAutoHyphens/>
      <w:ind w:left="708"/>
      <w:jc w:val="left"/>
    </w:pPr>
    <w:rPr>
      <w:lang w:eastAsia="ar-SA"/>
    </w:rPr>
  </w:style>
  <w:style w:type="paragraph" w:customStyle="1" w:styleId="1f5">
    <w:name w:val="Красная строка1"/>
    <w:basedOn w:val="af3"/>
    <w:uiPriority w:val="99"/>
    <w:rsid w:val="005A3590"/>
    <w:pPr>
      <w:suppressAutoHyphens/>
      <w:spacing w:after="0"/>
      <w:ind w:firstLine="210"/>
      <w:jc w:val="left"/>
    </w:pPr>
    <w:rPr>
      <w:lang w:val="en-US" w:eastAsia="ar-SA"/>
    </w:rPr>
  </w:style>
  <w:style w:type="paragraph" w:customStyle="1" w:styleId="216">
    <w:name w:val="Красная строка 21"/>
    <w:basedOn w:val="ab"/>
    <w:rsid w:val="005A3590"/>
    <w:pPr>
      <w:suppressAutoHyphens/>
      <w:spacing w:after="120"/>
      <w:ind w:left="283" w:firstLine="210"/>
      <w:jc w:val="left"/>
    </w:pPr>
    <w:rPr>
      <w:lang w:eastAsia="ar-SA"/>
    </w:rPr>
  </w:style>
  <w:style w:type="paragraph" w:customStyle="1" w:styleId="1f6">
    <w:name w:val="Название объекта1"/>
    <w:basedOn w:val="a6"/>
    <w:next w:val="a6"/>
    <w:rsid w:val="005A3590"/>
    <w:pPr>
      <w:suppressAutoHyphens/>
      <w:overflowPunct w:val="0"/>
      <w:autoSpaceDE w:val="0"/>
      <w:spacing w:before="120" w:after="120"/>
      <w:ind w:left="1298"/>
      <w:jc w:val="left"/>
    </w:pPr>
    <w:rPr>
      <w:rFonts w:ascii="Arial" w:hAnsi="Arial" w:cs="Arial"/>
      <w:b/>
      <w:bCs/>
      <w:sz w:val="20"/>
      <w:szCs w:val="20"/>
      <w:lang w:val="en-GB" w:eastAsia="ar-SA"/>
    </w:rPr>
  </w:style>
  <w:style w:type="paragraph" w:customStyle="1" w:styleId="1f7">
    <w:name w:val="Нумерованный список1"/>
    <w:basedOn w:val="a6"/>
    <w:rsid w:val="005A3590"/>
    <w:pPr>
      <w:suppressAutoHyphens/>
      <w:overflowPunct w:val="0"/>
      <w:autoSpaceDE w:val="0"/>
      <w:ind w:left="360" w:hanging="360"/>
      <w:jc w:val="left"/>
    </w:pPr>
    <w:rPr>
      <w:lang w:val="en-GB" w:eastAsia="ar-SA"/>
    </w:rPr>
  </w:style>
  <w:style w:type="paragraph" w:customStyle="1" w:styleId="316">
    <w:name w:val="Нумерованный список 31"/>
    <w:basedOn w:val="a6"/>
    <w:rsid w:val="005A3590"/>
    <w:pPr>
      <w:suppressAutoHyphens/>
      <w:overflowPunct w:val="0"/>
      <w:autoSpaceDE w:val="0"/>
      <w:ind w:left="926" w:hanging="360"/>
      <w:jc w:val="left"/>
    </w:pPr>
    <w:rPr>
      <w:lang w:val="en-GB" w:eastAsia="ar-SA"/>
    </w:rPr>
  </w:style>
  <w:style w:type="paragraph" w:customStyle="1" w:styleId="1f8">
    <w:name w:val="Текст примечания1"/>
    <w:basedOn w:val="a6"/>
    <w:rsid w:val="005A3590"/>
    <w:pPr>
      <w:suppressAutoHyphens/>
      <w:jc w:val="left"/>
    </w:pPr>
    <w:rPr>
      <w:sz w:val="20"/>
      <w:szCs w:val="20"/>
      <w:lang w:eastAsia="ar-SA"/>
    </w:rPr>
  </w:style>
  <w:style w:type="paragraph" w:customStyle="1" w:styleId="affffff0">
    <w:name w:val="Содержимое врезки"/>
    <w:basedOn w:val="af3"/>
    <w:uiPriority w:val="99"/>
    <w:rsid w:val="005A3590"/>
    <w:pPr>
      <w:suppressAutoHyphens/>
      <w:jc w:val="left"/>
    </w:pPr>
    <w:rPr>
      <w:szCs w:val="20"/>
      <w:lang w:val="en-US" w:eastAsia="ar-SA"/>
    </w:rPr>
  </w:style>
  <w:style w:type="character" w:customStyle="1" w:styleId="1f9">
    <w:name w:val="Основной текст Знак1"/>
    <w:basedOn w:val="a7"/>
    <w:rsid w:val="004F5B8E"/>
    <w:rPr>
      <w:rFonts w:cs="Times New Roman"/>
      <w:sz w:val="23"/>
      <w:szCs w:val="23"/>
      <w:shd w:val="clear" w:color="auto" w:fill="FFFFFF"/>
    </w:rPr>
  </w:style>
  <w:style w:type="character" w:customStyle="1" w:styleId="2120">
    <w:name w:val="Знак Знак212"/>
    <w:uiPriority w:val="99"/>
    <w:rsid w:val="00631AF2"/>
    <w:rPr>
      <w:rFonts w:ascii="Times New Roman" w:eastAsia="Times New Roman" w:hAnsi="Times New Roman" w:cs="Times New Roman"/>
      <w:b/>
      <w:bCs/>
      <w:i/>
      <w:iCs/>
      <w:sz w:val="26"/>
      <w:szCs w:val="26"/>
    </w:rPr>
  </w:style>
  <w:style w:type="character" w:customStyle="1" w:styleId="202">
    <w:name w:val="Знак Знак202"/>
    <w:uiPriority w:val="99"/>
    <w:rsid w:val="00631AF2"/>
    <w:rPr>
      <w:rFonts w:ascii="Times New Roman" w:eastAsia="Times New Roman" w:hAnsi="Times New Roman" w:cs="Times New Roman"/>
      <w:b/>
      <w:sz w:val="24"/>
      <w:szCs w:val="20"/>
    </w:rPr>
  </w:style>
  <w:style w:type="character" w:customStyle="1" w:styleId="192">
    <w:name w:val="Знак Знак192"/>
    <w:uiPriority w:val="99"/>
    <w:rsid w:val="00631AF2"/>
    <w:rPr>
      <w:rFonts w:ascii="Times New Roman" w:eastAsia="Times New Roman" w:hAnsi="Times New Roman" w:cs="Times New Roman"/>
      <w:sz w:val="24"/>
      <w:szCs w:val="24"/>
      <w:lang w:val="en-GB"/>
    </w:rPr>
  </w:style>
  <w:style w:type="character" w:customStyle="1" w:styleId="182">
    <w:name w:val="Знак Знак182"/>
    <w:uiPriority w:val="99"/>
    <w:rsid w:val="00631AF2"/>
    <w:rPr>
      <w:rFonts w:ascii="Times New Roman" w:eastAsia="Times New Roman" w:hAnsi="Times New Roman" w:cs="Times New Roman"/>
      <w:i/>
      <w:iCs/>
      <w:sz w:val="24"/>
      <w:szCs w:val="24"/>
      <w:lang w:val="en-GB"/>
    </w:rPr>
  </w:style>
  <w:style w:type="character" w:customStyle="1" w:styleId="172">
    <w:name w:val="Знак Знак172"/>
    <w:uiPriority w:val="99"/>
    <w:rsid w:val="00631AF2"/>
    <w:rPr>
      <w:rFonts w:ascii="Arial" w:eastAsia="Times New Roman" w:hAnsi="Arial" w:cs="Arial"/>
      <w:lang w:val="en-GB"/>
    </w:rPr>
  </w:style>
  <w:style w:type="character" w:customStyle="1" w:styleId="163">
    <w:name w:val="Знак Знак163"/>
    <w:uiPriority w:val="99"/>
    <w:rsid w:val="00631AF2"/>
    <w:rPr>
      <w:rFonts w:ascii="Times New Roman" w:eastAsia="Times New Roman" w:hAnsi="Times New Roman" w:cs="Times New Roman"/>
      <w:sz w:val="24"/>
      <w:szCs w:val="24"/>
    </w:rPr>
  </w:style>
  <w:style w:type="character" w:customStyle="1" w:styleId="153">
    <w:name w:val="Знак Знак153"/>
    <w:rsid w:val="00631AF2"/>
    <w:rPr>
      <w:rFonts w:ascii="Times New Roman" w:eastAsia="Times New Roman" w:hAnsi="Times New Roman" w:cs="Times New Roman"/>
      <w:sz w:val="20"/>
      <w:szCs w:val="20"/>
    </w:rPr>
  </w:style>
  <w:style w:type="character" w:customStyle="1" w:styleId="142">
    <w:name w:val="Знак Знак142"/>
    <w:uiPriority w:val="99"/>
    <w:rsid w:val="00631AF2"/>
    <w:rPr>
      <w:rFonts w:ascii="Times New Roman" w:eastAsia="Times New Roman" w:hAnsi="Times New Roman" w:cs="Times New Roman"/>
      <w:sz w:val="20"/>
      <w:szCs w:val="20"/>
    </w:rPr>
  </w:style>
  <w:style w:type="character" w:customStyle="1" w:styleId="132">
    <w:name w:val="Знак Знак132"/>
    <w:uiPriority w:val="99"/>
    <w:rsid w:val="00631AF2"/>
    <w:rPr>
      <w:rFonts w:ascii="Tahoma" w:eastAsia="Times New Roman" w:hAnsi="Tahoma" w:cs="Tahoma"/>
      <w:sz w:val="20"/>
      <w:szCs w:val="20"/>
      <w:shd w:val="clear" w:color="auto" w:fill="000080"/>
    </w:rPr>
  </w:style>
  <w:style w:type="character" w:customStyle="1" w:styleId="123">
    <w:name w:val="Знак Знак123"/>
    <w:uiPriority w:val="99"/>
    <w:rsid w:val="00631AF2"/>
    <w:rPr>
      <w:rFonts w:ascii="Consolas" w:eastAsia="Calibri" w:hAnsi="Consolas" w:cs="Times New Roman"/>
      <w:sz w:val="21"/>
      <w:szCs w:val="21"/>
    </w:rPr>
  </w:style>
  <w:style w:type="character" w:customStyle="1" w:styleId="115">
    <w:name w:val="Знак Знак115"/>
    <w:rsid w:val="00631AF2"/>
    <w:rPr>
      <w:rFonts w:ascii="Times New Roman" w:eastAsia="Times New Roman" w:hAnsi="Times New Roman" w:cs="Times New Roman"/>
      <w:sz w:val="24"/>
      <w:szCs w:val="24"/>
    </w:rPr>
  </w:style>
  <w:style w:type="character" w:customStyle="1" w:styleId="103">
    <w:name w:val="Знак Знак103"/>
    <w:rsid w:val="00631AF2"/>
    <w:rPr>
      <w:rFonts w:ascii="Times New Roman" w:eastAsia="Times New Roman" w:hAnsi="Times New Roman" w:cs="Times New Roman"/>
      <w:sz w:val="24"/>
      <w:szCs w:val="24"/>
    </w:rPr>
  </w:style>
  <w:style w:type="character" w:customStyle="1" w:styleId="920">
    <w:name w:val="Знак Знак92"/>
    <w:uiPriority w:val="99"/>
    <w:rsid w:val="00631AF2"/>
    <w:rPr>
      <w:rFonts w:ascii="Times New Roman" w:eastAsia="Times New Roman" w:hAnsi="Times New Roman" w:cs="Times New Roman"/>
      <w:b/>
      <w:sz w:val="24"/>
      <w:szCs w:val="20"/>
    </w:rPr>
  </w:style>
  <w:style w:type="character" w:customStyle="1" w:styleId="820">
    <w:name w:val="Знак Знак82"/>
    <w:uiPriority w:val="99"/>
    <w:rsid w:val="00631AF2"/>
    <w:rPr>
      <w:rFonts w:ascii="Times New Roman" w:eastAsia="Times New Roman" w:hAnsi="Times New Roman" w:cs="Times New Roman"/>
      <w:sz w:val="20"/>
      <w:szCs w:val="20"/>
    </w:rPr>
  </w:style>
  <w:style w:type="character" w:customStyle="1" w:styleId="720">
    <w:name w:val="Знак Знак72"/>
    <w:uiPriority w:val="99"/>
    <w:rsid w:val="00631AF2"/>
    <w:rPr>
      <w:rFonts w:ascii="Times New Roman" w:eastAsia="Times New Roman" w:hAnsi="Times New Roman" w:cs="Times New Roman"/>
      <w:sz w:val="24"/>
      <w:szCs w:val="20"/>
      <w:lang w:val="en-US"/>
    </w:rPr>
  </w:style>
  <w:style w:type="character" w:customStyle="1" w:styleId="620">
    <w:name w:val="Знак Знак62"/>
    <w:uiPriority w:val="99"/>
    <w:rsid w:val="00631AF2"/>
    <w:rPr>
      <w:rFonts w:ascii="Times New Roman" w:eastAsia="Times New Roman" w:hAnsi="Times New Roman" w:cs="Times New Roman"/>
      <w:sz w:val="24"/>
      <w:szCs w:val="20"/>
    </w:rPr>
  </w:style>
  <w:style w:type="character" w:customStyle="1" w:styleId="520">
    <w:name w:val="Знак Знак52"/>
    <w:uiPriority w:val="99"/>
    <w:rsid w:val="00631AF2"/>
    <w:rPr>
      <w:rFonts w:ascii="Times New Roman" w:eastAsia="Times New Roman" w:hAnsi="Times New Roman" w:cs="Times New Roman"/>
      <w:sz w:val="16"/>
      <w:szCs w:val="16"/>
    </w:rPr>
  </w:style>
  <w:style w:type="character" w:customStyle="1" w:styleId="430">
    <w:name w:val="Знак Знак43"/>
    <w:rsid w:val="00631AF2"/>
    <w:rPr>
      <w:rFonts w:ascii="Times New Roman" w:eastAsia="Times New Roman" w:hAnsi="Times New Roman" w:cs="Times New Roman"/>
      <w:sz w:val="24"/>
      <w:szCs w:val="24"/>
      <w:lang w:val="en-US"/>
    </w:rPr>
  </w:style>
  <w:style w:type="character" w:customStyle="1" w:styleId="330">
    <w:name w:val="Знак Знак33"/>
    <w:rsid w:val="00631AF2"/>
    <w:rPr>
      <w:rFonts w:ascii="Times New Roman" w:eastAsia="Times New Roman" w:hAnsi="Times New Roman" w:cs="Times New Roman"/>
      <w:sz w:val="24"/>
      <w:szCs w:val="24"/>
    </w:rPr>
  </w:style>
  <w:style w:type="character" w:customStyle="1" w:styleId="270">
    <w:name w:val="Знак Знак27"/>
    <w:rsid w:val="00631AF2"/>
    <w:rPr>
      <w:rFonts w:ascii="Tahoma" w:eastAsia="Times New Roman" w:hAnsi="Tahoma" w:cs="Tahoma"/>
      <w:sz w:val="16"/>
      <w:szCs w:val="16"/>
    </w:rPr>
  </w:style>
  <w:style w:type="character" w:customStyle="1" w:styleId="114">
    <w:name w:val="Знак Знак114"/>
    <w:rsid w:val="00631AF2"/>
    <w:rPr>
      <w:rFonts w:ascii="Cambria" w:eastAsia="Times New Roman" w:hAnsi="Cambria" w:cs="Cambria"/>
      <w:sz w:val="24"/>
      <w:szCs w:val="24"/>
    </w:rPr>
  </w:style>
  <w:style w:type="character" w:customStyle="1" w:styleId="260">
    <w:name w:val="Знак Знак26"/>
    <w:rsid w:val="00631AF2"/>
    <w:rPr>
      <w:rFonts w:ascii="Times New Roman" w:eastAsia="Times New Roman" w:hAnsi="Times New Roman" w:cs="Times New Roman"/>
      <w:sz w:val="20"/>
      <w:szCs w:val="20"/>
    </w:rPr>
  </w:style>
  <w:style w:type="paragraph" w:customStyle="1" w:styleId="Iniiaiieoaeno2">
    <w:name w:val="Iniiaiie oaeno 2"/>
    <w:basedOn w:val="a6"/>
    <w:uiPriority w:val="99"/>
    <w:rsid w:val="00A666D6"/>
    <w:pPr>
      <w:spacing w:line="360" w:lineRule="atLeast"/>
      <w:ind w:firstLine="567"/>
    </w:pPr>
    <w:rPr>
      <w:sz w:val="26"/>
      <w:szCs w:val="20"/>
    </w:rPr>
  </w:style>
  <w:style w:type="paragraph" w:customStyle="1" w:styleId="-">
    <w:name w:val="Дефис-список"/>
    <w:basedOn w:val="a6"/>
    <w:uiPriority w:val="99"/>
    <w:rsid w:val="00A666D6"/>
    <w:pPr>
      <w:tabs>
        <w:tab w:val="num" w:pos="720"/>
      </w:tabs>
      <w:ind w:left="170" w:right="170" w:hanging="360"/>
    </w:pPr>
    <w:rPr>
      <w:rFonts w:ascii="Arial" w:hAnsi="Arial"/>
      <w:sz w:val="20"/>
      <w:szCs w:val="20"/>
    </w:rPr>
  </w:style>
  <w:style w:type="character" w:customStyle="1" w:styleId="s1">
    <w:name w:val="s1"/>
    <w:basedOn w:val="a7"/>
    <w:uiPriority w:val="99"/>
    <w:rsid w:val="00931AC3"/>
  </w:style>
  <w:style w:type="paragraph" w:customStyle="1" w:styleId="tehnormaTitle">
    <w:name w:val="tehnormaTitle"/>
    <w:uiPriority w:val="99"/>
    <w:rsid w:val="00931AC3"/>
    <w:pPr>
      <w:widowControl w:val="0"/>
      <w:autoSpaceDE w:val="0"/>
      <w:autoSpaceDN w:val="0"/>
      <w:adjustRightInd w:val="0"/>
    </w:pPr>
    <w:rPr>
      <w:rFonts w:eastAsia="Times New Roman" w:cs="Calibri"/>
      <w:b/>
      <w:bCs/>
      <w:sz w:val="22"/>
      <w:szCs w:val="22"/>
    </w:rPr>
  </w:style>
  <w:style w:type="paragraph" w:customStyle="1" w:styleId="3f5">
    <w:name w:val="Абзац списка3"/>
    <w:basedOn w:val="a6"/>
    <w:uiPriority w:val="99"/>
    <w:rsid w:val="00187A58"/>
    <w:pPr>
      <w:spacing w:after="200" w:line="276" w:lineRule="auto"/>
      <w:ind w:left="720"/>
      <w:jc w:val="left"/>
    </w:pPr>
    <w:rPr>
      <w:rFonts w:ascii="Calibri" w:hAnsi="Calibri" w:cs="Calibri"/>
      <w:sz w:val="22"/>
      <w:szCs w:val="22"/>
      <w:lang w:eastAsia="en-US"/>
    </w:rPr>
  </w:style>
  <w:style w:type="paragraph" w:customStyle="1" w:styleId="variable">
    <w:name w:val="variable"/>
    <w:basedOn w:val="a6"/>
    <w:uiPriority w:val="99"/>
    <w:rsid w:val="009F611D"/>
    <w:pPr>
      <w:suppressAutoHyphens/>
      <w:jc w:val="left"/>
    </w:pPr>
    <w:rPr>
      <w:rFonts w:eastAsia="Calibri"/>
      <w:b/>
      <w:lang w:eastAsia="ar-SA"/>
    </w:rPr>
  </w:style>
  <w:style w:type="character" w:customStyle="1" w:styleId="affff8">
    <w:name w:val="Обычный отступ Знак"/>
    <w:aliases w:val="Обычный отступ Знак1 Знак Знак Знак,Обычный отступ Знак2 Знак Знак Знак Знак,Обычный отступ Знак Знак1 Знак Знак1 Знак Знак,Обычный отступ Знак1 Знак Знак Знак Знак Знак Знак"/>
    <w:link w:val="affff7"/>
    <w:rsid w:val="007F49CA"/>
    <w:rPr>
      <w:rFonts w:ascii="Times New Roman" w:eastAsia="Times New Roman" w:hAnsi="Times New Roman"/>
      <w:sz w:val="24"/>
      <w:szCs w:val="24"/>
    </w:rPr>
  </w:style>
  <w:style w:type="character" w:customStyle="1" w:styleId="apple-converted-space">
    <w:name w:val="apple-converted-space"/>
    <w:basedOn w:val="a7"/>
    <w:rsid w:val="007F49CA"/>
  </w:style>
  <w:style w:type="paragraph" w:customStyle="1" w:styleId="ConsNonformat">
    <w:name w:val="ConsNonformat"/>
    <w:rsid w:val="007F49CA"/>
    <w:pPr>
      <w:widowControl w:val="0"/>
      <w:autoSpaceDE w:val="0"/>
      <w:autoSpaceDN w:val="0"/>
      <w:adjustRightInd w:val="0"/>
    </w:pPr>
    <w:rPr>
      <w:rFonts w:ascii="Courier New" w:eastAsia="Times New Roman" w:hAnsi="Courier New" w:cs="Courier New"/>
    </w:rPr>
  </w:style>
  <w:style w:type="paragraph" w:customStyle="1" w:styleId="affffff1">
    <w:name w:val="текст примечания"/>
    <w:basedOn w:val="a6"/>
    <w:rsid w:val="007F49CA"/>
    <w:pPr>
      <w:jc w:val="left"/>
    </w:pPr>
    <w:rPr>
      <w:sz w:val="20"/>
      <w:szCs w:val="20"/>
    </w:rPr>
  </w:style>
  <w:style w:type="paragraph" w:customStyle="1" w:styleId="2-1">
    <w:name w:val="Заголовок 2-1"/>
    <w:basedOn w:val="affff7"/>
    <w:rsid w:val="007F49CA"/>
    <w:pPr>
      <w:widowControl w:val="0"/>
      <w:tabs>
        <w:tab w:val="left" w:pos="1418"/>
      </w:tabs>
      <w:suppressAutoHyphens/>
      <w:autoSpaceDE w:val="0"/>
      <w:autoSpaceDN w:val="0"/>
      <w:adjustRightInd w:val="0"/>
      <w:spacing w:before="120"/>
      <w:ind w:left="0" w:firstLine="709"/>
      <w:jc w:val="both"/>
    </w:pPr>
    <w:rPr>
      <w:rFonts w:eastAsia="Batang"/>
    </w:rPr>
  </w:style>
  <w:style w:type="paragraph" w:customStyle="1" w:styleId="affffff2">
    <w:name w:val="Обычный текст с отступом"/>
    <w:basedOn w:val="a6"/>
    <w:rsid w:val="007F49CA"/>
    <w:pPr>
      <w:widowControl w:val="0"/>
      <w:tabs>
        <w:tab w:val="left" w:pos="567"/>
        <w:tab w:val="left" w:pos="1134"/>
      </w:tabs>
      <w:autoSpaceDE w:val="0"/>
      <w:autoSpaceDN w:val="0"/>
      <w:adjustRightInd w:val="0"/>
      <w:ind w:firstLine="567"/>
    </w:pPr>
    <w:rPr>
      <w:rFonts w:eastAsia="Batang"/>
      <w:sz w:val="28"/>
      <w:szCs w:val="28"/>
    </w:rPr>
  </w:style>
  <w:style w:type="paragraph" w:customStyle="1" w:styleId="Iauiue">
    <w:name w:val="Iau?iue"/>
    <w:rsid w:val="007F49CA"/>
    <w:rPr>
      <w:rFonts w:ascii="Times New Roman" w:eastAsia="Times New Roman" w:hAnsi="Times New Roman"/>
    </w:rPr>
  </w:style>
  <w:style w:type="paragraph" w:customStyle="1" w:styleId="4a">
    <w:name w:val="Абзац списка4"/>
    <w:basedOn w:val="a6"/>
    <w:uiPriority w:val="99"/>
    <w:rsid w:val="007F49CA"/>
    <w:pPr>
      <w:ind w:left="708"/>
      <w:jc w:val="left"/>
    </w:pPr>
  </w:style>
  <w:style w:type="character" w:customStyle="1" w:styleId="thname">
    <w:name w:val="thname"/>
    <w:uiPriority w:val="99"/>
    <w:rsid w:val="000B0175"/>
  </w:style>
  <w:style w:type="character" w:customStyle="1" w:styleId="thvalue">
    <w:name w:val="thvalue"/>
    <w:uiPriority w:val="99"/>
    <w:rsid w:val="000B0175"/>
  </w:style>
  <w:style w:type="paragraph" w:customStyle="1" w:styleId="affffff3">
    <w:name w:val="Содержимое таблицы"/>
    <w:basedOn w:val="a6"/>
    <w:rsid w:val="00650C7E"/>
    <w:pPr>
      <w:suppressLineNumbers/>
      <w:jc w:val="left"/>
    </w:pPr>
    <w:rPr>
      <w:sz w:val="20"/>
      <w:szCs w:val="20"/>
      <w:lang w:eastAsia="ar-SA"/>
    </w:rPr>
  </w:style>
  <w:style w:type="character" w:customStyle="1" w:styleId="thvalue1">
    <w:name w:val="thvalue1"/>
    <w:rsid w:val="00650C7E"/>
    <w:rPr>
      <w:rFonts w:cs="Times New Roman"/>
    </w:rPr>
  </w:style>
  <w:style w:type="character" w:customStyle="1" w:styleId="thname1">
    <w:name w:val="thname1"/>
    <w:rsid w:val="00650C7E"/>
    <w:rPr>
      <w:rFonts w:cs="Times New Roman"/>
    </w:rPr>
  </w:style>
  <w:style w:type="character" w:customStyle="1" w:styleId="FontStyle11">
    <w:name w:val="Font Style11"/>
    <w:uiPriority w:val="99"/>
    <w:rsid w:val="00532C30"/>
    <w:rPr>
      <w:rFonts w:ascii="Times New Roman" w:hAnsi="Times New Roman" w:cs="Times New Roman" w:hint="default"/>
      <w:sz w:val="24"/>
      <w:szCs w:val="24"/>
    </w:rPr>
  </w:style>
  <w:style w:type="character" w:styleId="affffff4">
    <w:name w:val="line number"/>
    <w:basedOn w:val="a7"/>
    <w:uiPriority w:val="99"/>
    <w:semiHidden/>
    <w:unhideWhenUsed/>
    <w:rsid w:val="00F835BB"/>
  </w:style>
  <w:style w:type="paragraph" w:customStyle="1" w:styleId="Style3">
    <w:name w:val="Style3"/>
    <w:basedOn w:val="a6"/>
    <w:rsid w:val="008B369B"/>
    <w:pPr>
      <w:widowControl w:val="0"/>
      <w:autoSpaceDE w:val="0"/>
      <w:autoSpaceDN w:val="0"/>
      <w:adjustRightInd w:val="0"/>
      <w:spacing w:line="275" w:lineRule="exact"/>
      <w:ind w:firstLine="715"/>
    </w:pPr>
  </w:style>
  <w:style w:type="paragraph" w:customStyle="1" w:styleId="Style8">
    <w:name w:val="Style8"/>
    <w:basedOn w:val="a6"/>
    <w:rsid w:val="008B369B"/>
    <w:pPr>
      <w:widowControl w:val="0"/>
      <w:autoSpaceDE w:val="0"/>
      <w:autoSpaceDN w:val="0"/>
      <w:adjustRightInd w:val="0"/>
      <w:spacing w:line="206" w:lineRule="exact"/>
      <w:jc w:val="left"/>
    </w:pPr>
  </w:style>
  <w:style w:type="paragraph" w:customStyle="1" w:styleId="Style1">
    <w:name w:val="Style1"/>
    <w:basedOn w:val="a6"/>
    <w:rsid w:val="008B369B"/>
    <w:pPr>
      <w:widowControl w:val="0"/>
      <w:autoSpaceDE w:val="0"/>
      <w:autoSpaceDN w:val="0"/>
      <w:adjustRightInd w:val="0"/>
      <w:spacing w:line="278" w:lineRule="exact"/>
      <w:jc w:val="right"/>
    </w:pPr>
  </w:style>
  <w:style w:type="character" w:customStyle="1" w:styleId="FontStyle65">
    <w:name w:val="Font Style65"/>
    <w:rsid w:val="008B369B"/>
    <w:rPr>
      <w:rFonts w:ascii="Times New Roman" w:hAnsi="Times New Roman" w:cs="Times New Roman"/>
      <w:sz w:val="22"/>
      <w:szCs w:val="22"/>
    </w:rPr>
  </w:style>
  <w:style w:type="character" w:customStyle="1" w:styleId="FontStyle14">
    <w:name w:val="Font Style14"/>
    <w:basedOn w:val="a7"/>
    <w:rsid w:val="008B369B"/>
    <w:rPr>
      <w:rFonts w:ascii="Times New Roman" w:hAnsi="Times New Roman" w:cs="Times New Roman"/>
      <w:b/>
      <w:bCs/>
      <w:sz w:val="20"/>
      <w:szCs w:val="20"/>
    </w:rPr>
  </w:style>
  <w:style w:type="paragraph" w:customStyle="1" w:styleId="affffff5">
    <w:name w:val="Цитаты"/>
    <w:basedOn w:val="a6"/>
    <w:uiPriority w:val="99"/>
    <w:rsid w:val="005F6772"/>
    <w:pPr>
      <w:autoSpaceDE w:val="0"/>
      <w:autoSpaceDN w:val="0"/>
      <w:spacing w:before="100" w:after="100"/>
      <w:ind w:left="360" w:right="360"/>
      <w:jc w:val="left"/>
    </w:pPr>
    <w:rPr>
      <w:sz w:val="20"/>
      <w:szCs w:val="20"/>
    </w:rPr>
  </w:style>
  <w:style w:type="character" w:customStyle="1" w:styleId="okpdspan1">
    <w:name w:val="okpd_span1"/>
    <w:basedOn w:val="a7"/>
    <w:rsid w:val="005F6772"/>
    <w:rPr>
      <w:b/>
      <w:bCs/>
    </w:rPr>
  </w:style>
  <w:style w:type="character" w:customStyle="1" w:styleId="113">
    <w:name w:val="Заголовок 1 Знак1"/>
    <w:locked/>
    <w:rsid w:val="005F6772"/>
    <w:rPr>
      <w:rFonts w:ascii="Times New Roman" w:eastAsia="Times New Roman" w:hAnsi="Times New Roman" w:cs="Times New Roman"/>
      <w:b/>
      <w:bCs/>
      <w:kern w:val="32"/>
      <w:sz w:val="24"/>
      <w:szCs w:val="28"/>
    </w:rPr>
  </w:style>
  <w:style w:type="character" w:customStyle="1" w:styleId="2f8">
    <w:name w:val="Основной текст Знак2"/>
    <w:basedOn w:val="a7"/>
    <w:rsid w:val="005F6772"/>
    <w:rPr>
      <w:rFonts w:ascii="Times New Roman" w:eastAsia="Times New Roman" w:hAnsi="Times New Roman" w:cs="Times New Roman"/>
      <w:kern w:val="1"/>
      <w:sz w:val="24"/>
      <w:szCs w:val="20"/>
      <w:lang w:eastAsia="hi-IN" w:bidi="hi-IN"/>
    </w:rPr>
  </w:style>
  <w:style w:type="character" w:customStyle="1" w:styleId="1fa">
    <w:name w:val="Верхний колонтитул Знак1"/>
    <w:aliases w:val="Linie Знак1"/>
    <w:basedOn w:val="a7"/>
    <w:rsid w:val="005F6772"/>
    <w:rPr>
      <w:rFonts w:ascii="Times New Roman" w:eastAsia="Times New Roman" w:hAnsi="Times New Roman" w:cs="Times New Roman"/>
      <w:kern w:val="1"/>
      <w:sz w:val="20"/>
      <w:szCs w:val="20"/>
      <w:lang w:eastAsia="hi-IN" w:bidi="hi-IN"/>
    </w:rPr>
  </w:style>
  <w:style w:type="character" w:customStyle="1" w:styleId="1fb">
    <w:name w:val="Нижний колонтитул Знак1"/>
    <w:basedOn w:val="a7"/>
    <w:rsid w:val="005F6772"/>
    <w:rPr>
      <w:rFonts w:ascii="Times New Roman" w:eastAsia="Times New Roman" w:hAnsi="Times New Roman" w:cs="Times New Roman"/>
      <w:kern w:val="1"/>
      <w:sz w:val="20"/>
      <w:szCs w:val="20"/>
      <w:lang w:eastAsia="hi-IN" w:bidi="hi-IN"/>
    </w:rPr>
  </w:style>
  <w:style w:type="character" w:customStyle="1" w:styleId="WW8Num2z2">
    <w:name w:val="WW8Num2z2"/>
    <w:rsid w:val="005F6772"/>
    <w:rPr>
      <w:rFonts w:ascii="Symbol" w:hAnsi="Symbol"/>
    </w:rPr>
  </w:style>
  <w:style w:type="character" w:customStyle="1" w:styleId="Absatz-Standardschriftart">
    <w:name w:val="Absatz-Standardschriftart"/>
    <w:rsid w:val="005F6772"/>
  </w:style>
  <w:style w:type="character" w:customStyle="1" w:styleId="WW-Absatz-Standardschriftart">
    <w:name w:val="WW-Absatz-Standardschriftart"/>
    <w:rsid w:val="005F6772"/>
  </w:style>
  <w:style w:type="character" w:customStyle="1" w:styleId="WW-Absatz-Standardschriftart1">
    <w:name w:val="WW-Absatz-Standardschriftart1"/>
    <w:rsid w:val="005F6772"/>
  </w:style>
  <w:style w:type="character" w:customStyle="1" w:styleId="1fc">
    <w:name w:val="Номер страницы1"/>
    <w:basedOn w:val="1c"/>
    <w:rsid w:val="005F6772"/>
  </w:style>
  <w:style w:type="character" w:customStyle="1" w:styleId="1fd">
    <w:name w:val="Знак сноски1"/>
    <w:rsid w:val="005F6772"/>
    <w:rPr>
      <w:vertAlign w:val="superscript"/>
    </w:rPr>
  </w:style>
  <w:style w:type="character" w:customStyle="1" w:styleId="1fe">
    <w:name w:val="Просмотренная гиперссылка1"/>
    <w:rsid w:val="005F6772"/>
    <w:rPr>
      <w:color w:val="800080"/>
      <w:u w:val="single"/>
    </w:rPr>
  </w:style>
  <w:style w:type="character" w:customStyle="1" w:styleId="1ff">
    <w:name w:val="Слабое выделение1"/>
    <w:rsid w:val="005F6772"/>
    <w:rPr>
      <w:i/>
      <w:color w:val="5A5A5A"/>
    </w:rPr>
  </w:style>
  <w:style w:type="character" w:customStyle="1" w:styleId="1ff0">
    <w:name w:val="Сильное выделение1"/>
    <w:rsid w:val="005F6772"/>
    <w:rPr>
      <w:b/>
      <w:i/>
      <w:sz w:val="24"/>
      <w:szCs w:val="24"/>
      <w:u w:val="single"/>
    </w:rPr>
  </w:style>
  <w:style w:type="character" w:customStyle="1" w:styleId="1ff1">
    <w:name w:val="Слабая ссылка1"/>
    <w:rsid w:val="005F6772"/>
    <w:rPr>
      <w:sz w:val="24"/>
      <w:szCs w:val="24"/>
      <w:u w:val="single"/>
    </w:rPr>
  </w:style>
  <w:style w:type="character" w:customStyle="1" w:styleId="1ff2">
    <w:name w:val="Сильная ссылка1"/>
    <w:rsid w:val="005F6772"/>
    <w:rPr>
      <w:b/>
      <w:sz w:val="24"/>
      <w:u w:val="single"/>
    </w:rPr>
  </w:style>
  <w:style w:type="character" w:customStyle="1" w:styleId="1ff3">
    <w:name w:val="Название книги1"/>
    <w:rsid w:val="005F6772"/>
    <w:rPr>
      <w:rFonts w:ascii="Cambria" w:eastAsia="Times New Roman" w:hAnsi="Cambria"/>
      <w:b/>
      <w:i/>
      <w:sz w:val="24"/>
      <w:szCs w:val="24"/>
    </w:rPr>
  </w:style>
  <w:style w:type="character" w:customStyle="1" w:styleId="ListLabel1">
    <w:name w:val="ListLabel 1"/>
    <w:rsid w:val="005F6772"/>
    <w:rPr>
      <w:b/>
    </w:rPr>
  </w:style>
  <w:style w:type="character" w:customStyle="1" w:styleId="ListLabel2">
    <w:name w:val="ListLabel 2"/>
    <w:rsid w:val="005F6772"/>
    <w:rPr>
      <w:rFonts w:cs="Courier New"/>
    </w:rPr>
  </w:style>
  <w:style w:type="character" w:customStyle="1" w:styleId="ListLabel3">
    <w:name w:val="ListLabel 3"/>
    <w:rsid w:val="005F6772"/>
    <w:rPr>
      <w:b w:val="0"/>
      <w:bCs w:val="0"/>
      <w:i w:val="0"/>
      <w:caps w:val="0"/>
      <w:smallCaps w:val="0"/>
      <w:dstrike/>
      <w:vanish w:val="0"/>
      <w:color w:val="00000A"/>
      <w:position w:val="0"/>
      <w:sz w:val="24"/>
      <w:u w:val="none"/>
      <w:vertAlign w:val="baseline"/>
    </w:rPr>
  </w:style>
  <w:style w:type="character" w:customStyle="1" w:styleId="ListLabel4">
    <w:name w:val="ListLabel 4"/>
    <w:rsid w:val="005F6772"/>
    <w:rPr>
      <w:rFonts w:cs="Symbol"/>
      <w:b w:val="0"/>
      <w:bCs w:val="0"/>
      <w:i w:val="0"/>
      <w:iCs w:val="0"/>
      <w:sz w:val="16"/>
      <w:szCs w:val="16"/>
    </w:rPr>
  </w:style>
  <w:style w:type="character" w:customStyle="1" w:styleId="ListLabel5">
    <w:name w:val="ListLabel 5"/>
    <w:rsid w:val="005F6772"/>
    <w:rPr>
      <w:rFonts w:cs="Symbol"/>
    </w:rPr>
  </w:style>
  <w:style w:type="character" w:customStyle="1" w:styleId="ListLabel6">
    <w:name w:val="ListLabel 6"/>
    <w:rsid w:val="005F6772"/>
    <w:rPr>
      <w:sz w:val="24"/>
      <w:szCs w:val="24"/>
    </w:rPr>
  </w:style>
  <w:style w:type="character" w:customStyle="1" w:styleId="ListLabel7">
    <w:name w:val="ListLabel 7"/>
    <w:rsid w:val="005F6772"/>
    <w:rPr>
      <w:rFonts w:eastAsia="TimesNewRoman"/>
      <w:color w:val="000000"/>
    </w:rPr>
  </w:style>
  <w:style w:type="character" w:customStyle="1" w:styleId="ListLabel8">
    <w:name w:val="ListLabel 8"/>
    <w:rsid w:val="005F6772"/>
    <w:rPr>
      <w:i w:val="0"/>
    </w:rPr>
  </w:style>
  <w:style w:type="character" w:customStyle="1" w:styleId="ListLabel9">
    <w:name w:val="ListLabel 9"/>
    <w:rsid w:val="005F6772"/>
    <w:rPr>
      <w:sz w:val="24"/>
    </w:rPr>
  </w:style>
  <w:style w:type="character" w:customStyle="1" w:styleId="ListLabel10">
    <w:name w:val="ListLabel 10"/>
    <w:rsid w:val="005F6772"/>
    <w:rPr>
      <w:color w:val="000000"/>
    </w:rPr>
  </w:style>
  <w:style w:type="character" w:customStyle="1" w:styleId="ListLabel11">
    <w:name w:val="ListLabel 11"/>
    <w:rsid w:val="005F6772"/>
    <w:rPr>
      <w:rFonts w:cs="Times New Roman"/>
      <w:color w:val="00000A"/>
    </w:rPr>
  </w:style>
  <w:style w:type="character" w:customStyle="1" w:styleId="ListLabel12">
    <w:name w:val="ListLabel 12"/>
    <w:rsid w:val="005F6772"/>
    <w:rPr>
      <w:rFonts w:cs="Times New Roman"/>
    </w:rPr>
  </w:style>
  <w:style w:type="character" w:customStyle="1" w:styleId="affffff6">
    <w:name w:val="Символ нумерации"/>
    <w:rsid w:val="005F6772"/>
  </w:style>
  <w:style w:type="paragraph" w:customStyle="1" w:styleId="1ff4">
    <w:name w:val="Заголовок1"/>
    <w:basedOn w:val="a6"/>
    <w:next w:val="af3"/>
    <w:rsid w:val="005F6772"/>
    <w:pPr>
      <w:keepNext/>
      <w:suppressAutoHyphens/>
      <w:spacing w:before="240" w:after="120" w:line="100" w:lineRule="atLeast"/>
      <w:ind w:left="57" w:firstLine="720"/>
      <w:jc w:val="center"/>
    </w:pPr>
    <w:rPr>
      <w:rFonts w:ascii="Arial" w:eastAsia="Microsoft YaHei" w:hAnsi="Arial" w:cs="Mangal"/>
      <w:b/>
      <w:kern w:val="1"/>
      <w:szCs w:val="28"/>
      <w:lang w:eastAsia="hi-IN" w:bidi="hi-IN"/>
    </w:rPr>
  </w:style>
  <w:style w:type="character" w:customStyle="1" w:styleId="1ff5">
    <w:name w:val="Основной текст с отступом Знак1"/>
    <w:basedOn w:val="a7"/>
    <w:rsid w:val="005F6772"/>
    <w:rPr>
      <w:rFonts w:ascii="Times New Roman" w:eastAsia="Times New Roman" w:hAnsi="Times New Roman" w:cs="Times New Roman"/>
      <w:kern w:val="1"/>
      <w:sz w:val="20"/>
      <w:szCs w:val="20"/>
      <w:lang w:eastAsia="hi-IN" w:bidi="hi-IN"/>
    </w:rPr>
  </w:style>
  <w:style w:type="paragraph" w:customStyle="1" w:styleId="1ff6">
    <w:name w:val="Текст сноски1"/>
    <w:basedOn w:val="a6"/>
    <w:rsid w:val="005F6772"/>
    <w:pPr>
      <w:suppressAutoHyphens/>
      <w:spacing w:line="100" w:lineRule="atLeast"/>
      <w:jc w:val="left"/>
    </w:pPr>
    <w:rPr>
      <w:kern w:val="1"/>
      <w:sz w:val="20"/>
      <w:szCs w:val="20"/>
      <w:lang w:eastAsia="hi-IN" w:bidi="hi-IN"/>
    </w:rPr>
  </w:style>
  <w:style w:type="paragraph" w:customStyle="1" w:styleId="511">
    <w:name w:val="Маркированный список 51"/>
    <w:basedOn w:val="a6"/>
    <w:rsid w:val="005F6772"/>
    <w:pPr>
      <w:suppressAutoHyphens/>
      <w:spacing w:after="120" w:line="100" w:lineRule="atLeast"/>
      <w:ind w:left="1415" w:hanging="283"/>
      <w:jc w:val="left"/>
    </w:pPr>
    <w:rPr>
      <w:kern w:val="1"/>
      <w:lang w:eastAsia="hi-IN" w:bidi="hi-IN"/>
    </w:rPr>
  </w:style>
  <w:style w:type="paragraph" w:customStyle="1" w:styleId="221">
    <w:name w:val="Маркированный список 22"/>
    <w:basedOn w:val="a6"/>
    <w:rsid w:val="005F6772"/>
    <w:pPr>
      <w:tabs>
        <w:tab w:val="left" w:pos="643"/>
      </w:tabs>
      <w:suppressAutoHyphens/>
      <w:spacing w:line="100" w:lineRule="atLeast"/>
      <w:ind w:left="643" w:hanging="360"/>
      <w:jc w:val="left"/>
    </w:pPr>
    <w:rPr>
      <w:kern w:val="1"/>
      <w:lang w:eastAsia="hi-IN" w:bidi="hi-IN"/>
    </w:rPr>
  </w:style>
  <w:style w:type="paragraph" w:customStyle="1" w:styleId="320">
    <w:name w:val="Маркированный список 32"/>
    <w:basedOn w:val="a6"/>
    <w:rsid w:val="005F6772"/>
    <w:pPr>
      <w:tabs>
        <w:tab w:val="left" w:pos="926"/>
      </w:tabs>
      <w:suppressAutoHyphens/>
      <w:spacing w:line="100" w:lineRule="atLeast"/>
      <w:ind w:left="926" w:hanging="360"/>
      <w:jc w:val="left"/>
    </w:pPr>
    <w:rPr>
      <w:kern w:val="1"/>
      <w:lang w:eastAsia="hi-IN" w:bidi="hi-IN"/>
    </w:rPr>
  </w:style>
  <w:style w:type="paragraph" w:customStyle="1" w:styleId="420">
    <w:name w:val="Маркированный список 42"/>
    <w:basedOn w:val="a6"/>
    <w:rsid w:val="005F6772"/>
    <w:pPr>
      <w:tabs>
        <w:tab w:val="left" w:pos="1209"/>
      </w:tabs>
      <w:suppressAutoHyphens/>
      <w:spacing w:line="100" w:lineRule="atLeast"/>
      <w:ind w:left="1209" w:hanging="360"/>
      <w:jc w:val="left"/>
    </w:pPr>
    <w:rPr>
      <w:kern w:val="1"/>
      <w:lang w:eastAsia="hi-IN" w:bidi="hi-IN"/>
    </w:rPr>
  </w:style>
  <w:style w:type="paragraph" w:customStyle="1" w:styleId="1ff7">
    <w:name w:val="Основной текст с отступом1"/>
    <w:basedOn w:val="af3"/>
    <w:rsid w:val="005F6772"/>
    <w:pPr>
      <w:suppressAutoHyphens/>
      <w:spacing w:line="100" w:lineRule="atLeast"/>
      <w:ind w:firstLine="210"/>
      <w:jc w:val="left"/>
    </w:pPr>
    <w:rPr>
      <w:kern w:val="1"/>
      <w:lang w:val="en-US" w:eastAsia="hi-IN" w:bidi="hi-IN"/>
    </w:rPr>
  </w:style>
  <w:style w:type="paragraph" w:customStyle="1" w:styleId="1ff8">
    <w:name w:val="Текст выноски1"/>
    <w:basedOn w:val="a6"/>
    <w:rsid w:val="005F6772"/>
    <w:pPr>
      <w:suppressAutoHyphens/>
      <w:spacing w:line="100" w:lineRule="atLeast"/>
      <w:jc w:val="left"/>
    </w:pPr>
    <w:rPr>
      <w:rFonts w:ascii="Tahoma" w:hAnsi="Tahoma"/>
      <w:kern w:val="1"/>
      <w:sz w:val="16"/>
      <w:szCs w:val="16"/>
      <w:lang w:eastAsia="hi-IN" w:bidi="hi-IN"/>
    </w:rPr>
  </w:style>
  <w:style w:type="character" w:customStyle="1" w:styleId="1ff9">
    <w:name w:val="Подзаголовок Знак1"/>
    <w:basedOn w:val="a7"/>
    <w:rsid w:val="005F6772"/>
    <w:rPr>
      <w:rFonts w:ascii="Cambria" w:eastAsia="Times New Roman" w:hAnsi="Cambria" w:cs="Times New Roman"/>
      <w:i/>
      <w:iCs/>
      <w:kern w:val="1"/>
      <w:sz w:val="24"/>
      <w:szCs w:val="24"/>
      <w:lang w:eastAsia="hi-IN" w:bidi="hi-IN"/>
    </w:rPr>
  </w:style>
  <w:style w:type="paragraph" w:customStyle="1" w:styleId="1ffa">
    <w:name w:val="Обычный (веб)1"/>
    <w:basedOn w:val="a6"/>
    <w:rsid w:val="005F6772"/>
    <w:pPr>
      <w:suppressAutoHyphens/>
      <w:spacing w:before="30" w:after="30" w:line="100" w:lineRule="atLeast"/>
      <w:jc w:val="left"/>
    </w:pPr>
    <w:rPr>
      <w:rFonts w:ascii="Arial" w:hAnsi="Arial" w:cs="Arial"/>
      <w:color w:val="332E2D"/>
      <w:spacing w:val="2"/>
      <w:kern w:val="1"/>
      <w:lang w:eastAsia="hi-IN" w:bidi="hi-IN"/>
    </w:rPr>
  </w:style>
  <w:style w:type="paragraph" w:customStyle="1" w:styleId="217">
    <w:name w:val="Цитата 21"/>
    <w:basedOn w:val="a6"/>
    <w:rsid w:val="005F6772"/>
    <w:pPr>
      <w:suppressAutoHyphens/>
      <w:spacing w:line="100" w:lineRule="atLeast"/>
      <w:jc w:val="left"/>
    </w:pPr>
    <w:rPr>
      <w:rFonts w:ascii="Calibri" w:hAnsi="Calibri"/>
      <w:i/>
      <w:kern w:val="1"/>
      <w:lang w:val="en-US" w:eastAsia="en-US" w:bidi="en-US"/>
    </w:rPr>
  </w:style>
  <w:style w:type="paragraph" w:customStyle="1" w:styleId="1ffb">
    <w:name w:val="Выделенная цитата1"/>
    <w:basedOn w:val="a6"/>
    <w:rsid w:val="005F6772"/>
    <w:pPr>
      <w:suppressAutoHyphens/>
      <w:spacing w:line="100" w:lineRule="atLeast"/>
      <w:ind w:left="720" w:right="720"/>
      <w:jc w:val="left"/>
    </w:pPr>
    <w:rPr>
      <w:rFonts w:ascii="Calibri" w:hAnsi="Calibri"/>
      <w:b/>
      <w:i/>
      <w:kern w:val="1"/>
      <w:szCs w:val="20"/>
      <w:lang w:val="en-US" w:eastAsia="en-US" w:bidi="en-US"/>
    </w:rPr>
  </w:style>
  <w:style w:type="paragraph" w:customStyle="1" w:styleId="affffff7">
    <w:name w:val="Заголовок таблицы"/>
    <w:basedOn w:val="affffff3"/>
    <w:rsid w:val="005F6772"/>
    <w:pPr>
      <w:suppressAutoHyphens/>
      <w:spacing w:line="100" w:lineRule="atLeast"/>
      <w:jc w:val="center"/>
    </w:pPr>
    <w:rPr>
      <w:b/>
      <w:bCs/>
      <w:kern w:val="1"/>
      <w:lang w:eastAsia="hi-IN" w:bidi="hi-IN"/>
    </w:rPr>
  </w:style>
  <w:style w:type="character" w:customStyle="1" w:styleId="1ffc">
    <w:name w:val="Текст выноски Знак1"/>
    <w:basedOn w:val="a7"/>
    <w:uiPriority w:val="99"/>
    <w:rsid w:val="005F6772"/>
    <w:rPr>
      <w:rFonts w:ascii="Tahoma" w:hAnsi="Tahoma" w:cs="Mangal"/>
      <w:kern w:val="1"/>
      <w:sz w:val="16"/>
      <w:szCs w:val="14"/>
      <w:lang w:eastAsia="hi-IN" w:bidi="hi-IN"/>
    </w:rPr>
  </w:style>
  <w:style w:type="character" w:customStyle="1" w:styleId="317">
    <w:name w:val="Основной текст с отступом 3 Знак1"/>
    <w:basedOn w:val="a7"/>
    <w:uiPriority w:val="99"/>
    <w:semiHidden/>
    <w:rsid w:val="00183DBB"/>
    <w:rPr>
      <w:rFonts w:ascii="Times New Roman" w:eastAsia="Times New Roman" w:hAnsi="Times New Roman"/>
      <w:sz w:val="16"/>
      <w:szCs w:val="16"/>
    </w:rPr>
  </w:style>
  <w:style w:type="character" w:customStyle="1" w:styleId="BodyTextIndent3Char1">
    <w:name w:val="Body Text Indent 3 Char1"/>
    <w:basedOn w:val="a7"/>
    <w:uiPriority w:val="99"/>
    <w:semiHidden/>
    <w:rsid w:val="00183DBB"/>
    <w:rPr>
      <w:rFonts w:ascii="Times New Roman" w:eastAsia="Times New Roman" w:hAnsi="Times New Roman"/>
      <w:sz w:val="16"/>
      <w:szCs w:val="16"/>
    </w:rPr>
  </w:style>
  <w:style w:type="character" w:customStyle="1" w:styleId="1ffd">
    <w:name w:val="Текст Знак1"/>
    <w:basedOn w:val="a7"/>
    <w:uiPriority w:val="99"/>
    <w:semiHidden/>
    <w:rsid w:val="00183DBB"/>
    <w:rPr>
      <w:rFonts w:ascii="Consolas" w:eastAsia="Times New Roman" w:hAnsi="Consolas"/>
      <w:sz w:val="21"/>
      <w:szCs w:val="21"/>
    </w:rPr>
  </w:style>
  <w:style w:type="character" w:customStyle="1" w:styleId="PlainTextChar1">
    <w:name w:val="Plain Text Char1"/>
    <w:basedOn w:val="a7"/>
    <w:uiPriority w:val="99"/>
    <w:semiHidden/>
    <w:rsid w:val="00183DBB"/>
    <w:rPr>
      <w:rFonts w:ascii="Courier New" w:eastAsia="Times New Roman" w:hAnsi="Courier New" w:cs="Courier New"/>
      <w:sz w:val="20"/>
      <w:szCs w:val="20"/>
    </w:rPr>
  </w:style>
  <w:style w:type="character" w:customStyle="1" w:styleId="218">
    <w:name w:val="Основной текст 2 Знак1"/>
    <w:basedOn w:val="a7"/>
    <w:uiPriority w:val="99"/>
    <w:semiHidden/>
    <w:rsid w:val="00183DBB"/>
    <w:rPr>
      <w:rFonts w:ascii="Times New Roman" w:eastAsia="Times New Roman" w:hAnsi="Times New Roman"/>
      <w:sz w:val="24"/>
      <w:szCs w:val="24"/>
    </w:rPr>
  </w:style>
  <w:style w:type="character" w:customStyle="1" w:styleId="BodyText2Char1">
    <w:name w:val="Body Text 2 Char1"/>
    <w:basedOn w:val="a7"/>
    <w:uiPriority w:val="99"/>
    <w:semiHidden/>
    <w:rsid w:val="00183DBB"/>
    <w:rPr>
      <w:rFonts w:ascii="Times New Roman" w:eastAsia="Times New Roman" w:hAnsi="Times New Roman"/>
      <w:sz w:val="24"/>
      <w:szCs w:val="24"/>
    </w:rPr>
  </w:style>
  <w:style w:type="character" w:customStyle="1" w:styleId="HeaderChar1">
    <w:name w:val="Header Char1"/>
    <w:aliases w:val="Linie Char1"/>
    <w:basedOn w:val="a7"/>
    <w:uiPriority w:val="99"/>
    <w:semiHidden/>
    <w:rsid w:val="00183DBB"/>
    <w:rPr>
      <w:rFonts w:ascii="Times New Roman" w:eastAsia="Times New Roman" w:hAnsi="Times New Roman"/>
      <w:sz w:val="24"/>
      <w:szCs w:val="24"/>
    </w:rPr>
  </w:style>
  <w:style w:type="character" w:customStyle="1" w:styleId="BodyTextChar1">
    <w:name w:val="Body Text Char1"/>
    <w:basedOn w:val="a7"/>
    <w:uiPriority w:val="99"/>
    <w:semiHidden/>
    <w:rsid w:val="00183DBB"/>
    <w:rPr>
      <w:rFonts w:ascii="Times New Roman" w:eastAsia="Times New Roman" w:hAnsi="Times New Roman"/>
      <w:sz w:val="24"/>
      <w:szCs w:val="24"/>
    </w:rPr>
  </w:style>
  <w:style w:type="character" w:customStyle="1" w:styleId="318">
    <w:name w:val="Основной текст 3 Знак1"/>
    <w:basedOn w:val="a7"/>
    <w:uiPriority w:val="99"/>
    <w:semiHidden/>
    <w:rsid w:val="00183DBB"/>
    <w:rPr>
      <w:rFonts w:ascii="Times New Roman" w:eastAsia="Times New Roman" w:hAnsi="Times New Roman"/>
      <w:sz w:val="16"/>
      <w:szCs w:val="16"/>
    </w:rPr>
  </w:style>
  <w:style w:type="character" w:customStyle="1" w:styleId="BodyText3Char1">
    <w:name w:val="Body Text 3 Char1"/>
    <w:basedOn w:val="a7"/>
    <w:uiPriority w:val="99"/>
    <w:semiHidden/>
    <w:rsid w:val="00183DBB"/>
    <w:rPr>
      <w:rFonts w:ascii="Times New Roman" w:eastAsia="Times New Roman" w:hAnsi="Times New Roman"/>
      <w:sz w:val="16"/>
      <w:szCs w:val="16"/>
    </w:rPr>
  </w:style>
  <w:style w:type="character" w:customStyle="1" w:styleId="BalloonTextChar1">
    <w:name w:val="Balloon Text Char1"/>
    <w:basedOn w:val="a7"/>
    <w:uiPriority w:val="99"/>
    <w:semiHidden/>
    <w:rsid w:val="00183DBB"/>
    <w:rPr>
      <w:rFonts w:ascii="Times New Roman" w:eastAsia="Times New Roman" w:hAnsi="Times New Roman"/>
      <w:sz w:val="0"/>
      <w:szCs w:val="0"/>
    </w:rPr>
  </w:style>
  <w:style w:type="character" w:customStyle="1" w:styleId="1ffe">
    <w:name w:val="Текст примечания Знак1"/>
    <w:basedOn w:val="a7"/>
    <w:uiPriority w:val="99"/>
    <w:semiHidden/>
    <w:rsid w:val="00183DBB"/>
    <w:rPr>
      <w:rFonts w:ascii="Times New Roman" w:eastAsia="Times New Roman" w:hAnsi="Times New Roman"/>
    </w:rPr>
  </w:style>
  <w:style w:type="character" w:customStyle="1" w:styleId="CommentTextChar1">
    <w:name w:val="Comment Text Char1"/>
    <w:basedOn w:val="a7"/>
    <w:uiPriority w:val="99"/>
    <w:semiHidden/>
    <w:rsid w:val="00183DBB"/>
    <w:rPr>
      <w:rFonts w:ascii="Times New Roman" w:eastAsia="Times New Roman" w:hAnsi="Times New Roman"/>
      <w:sz w:val="20"/>
      <w:szCs w:val="20"/>
    </w:rPr>
  </w:style>
  <w:style w:type="character" w:customStyle="1" w:styleId="1fff">
    <w:name w:val="Тема примечания Знак1"/>
    <w:basedOn w:val="1ffe"/>
    <w:uiPriority w:val="99"/>
    <w:semiHidden/>
    <w:rsid w:val="00183DBB"/>
    <w:rPr>
      <w:b/>
      <w:bCs/>
    </w:rPr>
  </w:style>
  <w:style w:type="character" w:customStyle="1" w:styleId="CommentSubjectChar1">
    <w:name w:val="Comment Subject Char1"/>
    <w:basedOn w:val="afff3"/>
    <w:uiPriority w:val="99"/>
    <w:semiHidden/>
    <w:rsid w:val="00183DBB"/>
    <w:rPr>
      <w:b/>
      <w:bCs/>
    </w:rPr>
  </w:style>
  <w:style w:type="character" w:customStyle="1" w:styleId="162">
    <w:name w:val="Знак Знак162"/>
    <w:uiPriority w:val="99"/>
    <w:rsid w:val="00183DBB"/>
    <w:rPr>
      <w:rFonts w:ascii="Times New Roman" w:hAnsi="Times New Roman"/>
      <w:sz w:val="24"/>
    </w:rPr>
  </w:style>
  <w:style w:type="character" w:customStyle="1" w:styleId="152">
    <w:name w:val="Знак Знак152"/>
    <w:uiPriority w:val="99"/>
    <w:rsid w:val="00183DBB"/>
    <w:rPr>
      <w:rFonts w:ascii="Times New Roman" w:hAnsi="Times New Roman"/>
      <w:sz w:val="20"/>
    </w:rPr>
  </w:style>
  <w:style w:type="character" w:customStyle="1" w:styleId="122">
    <w:name w:val="Знак Знак122"/>
    <w:uiPriority w:val="99"/>
    <w:rsid w:val="00183DBB"/>
    <w:rPr>
      <w:rFonts w:ascii="Consolas" w:eastAsia="Times New Roman" w:hAnsi="Consolas"/>
      <w:sz w:val="21"/>
    </w:rPr>
  </w:style>
  <w:style w:type="character" w:customStyle="1" w:styleId="1130">
    <w:name w:val="Знак Знак113"/>
    <w:uiPriority w:val="99"/>
    <w:rsid w:val="00183DBB"/>
    <w:rPr>
      <w:rFonts w:ascii="Times New Roman" w:hAnsi="Times New Roman"/>
      <w:sz w:val="24"/>
    </w:rPr>
  </w:style>
  <w:style w:type="character" w:customStyle="1" w:styleId="102">
    <w:name w:val="Знак Знак102"/>
    <w:uiPriority w:val="99"/>
    <w:rsid w:val="00183DBB"/>
    <w:rPr>
      <w:rFonts w:ascii="Times New Roman" w:hAnsi="Times New Roman"/>
      <w:sz w:val="24"/>
    </w:rPr>
  </w:style>
  <w:style w:type="character" w:customStyle="1" w:styleId="421">
    <w:name w:val="Знак Знак42"/>
    <w:uiPriority w:val="99"/>
    <w:rsid w:val="00183DBB"/>
    <w:rPr>
      <w:rFonts w:ascii="Times New Roman" w:hAnsi="Times New Roman"/>
      <w:sz w:val="24"/>
      <w:lang w:val="en-US"/>
    </w:rPr>
  </w:style>
  <w:style w:type="character" w:customStyle="1" w:styleId="321">
    <w:name w:val="Знак Знак32"/>
    <w:uiPriority w:val="99"/>
    <w:rsid w:val="00183DBB"/>
    <w:rPr>
      <w:rFonts w:ascii="Times New Roman" w:hAnsi="Times New Roman"/>
      <w:sz w:val="24"/>
    </w:rPr>
  </w:style>
  <w:style w:type="character" w:customStyle="1" w:styleId="250">
    <w:name w:val="Знак Знак25"/>
    <w:uiPriority w:val="99"/>
    <w:rsid w:val="00183DBB"/>
    <w:rPr>
      <w:rFonts w:ascii="Tahoma" w:hAnsi="Tahoma"/>
      <w:sz w:val="16"/>
    </w:rPr>
  </w:style>
  <w:style w:type="character" w:customStyle="1" w:styleId="1120">
    <w:name w:val="Знак Знак112"/>
    <w:uiPriority w:val="99"/>
    <w:rsid w:val="00183DBB"/>
    <w:rPr>
      <w:rFonts w:ascii="Cambria" w:hAnsi="Cambria"/>
      <w:sz w:val="24"/>
    </w:rPr>
  </w:style>
  <w:style w:type="character" w:customStyle="1" w:styleId="240">
    <w:name w:val="Знак Знак24"/>
    <w:uiPriority w:val="99"/>
    <w:rsid w:val="00183DBB"/>
    <w:rPr>
      <w:rFonts w:ascii="Times New Roman" w:hAnsi="Times New Roman"/>
      <w:sz w:val="20"/>
    </w:rPr>
  </w:style>
  <w:style w:type="character" w:customStyle="1" w:styleId="219">
    <w:name w:val="Цитата 2 Знак1"/>
    <w:basedOn w:val="a7"/>
    <w:uiPriority w:val="99"/>
    <w:rsid w:val="00183DBB"/>
    <w:rPr>
      <w:rFonts w:ascii="Calibri" w:hAnsi="Calibri" w:cs="Calibri"/>
      <w:i/>
      <w:sz w:val="24"/>
      <w:szCs w:val="24"/>
      <w:lang w:val="en-US" w:eastAsia="en-US"/>
    </w:rPr>
  </w:style>
  <w:style w:type="character" w:customStyle="1" w:styleId="1fff0">
    <w:name w:val="Выделенная цитата Знак1"/>
    <w:basedOn w:val="a7"/>
    <w:uiPriority w:val="99"/>
    <w:rsid w:val="00183DBB"/>
    <w:rPr>
      <w:rFonts w:ascii="Calibri" w:hAnsi="Calibri" w:cs="Calibri"/>
      <w:b/>
      <w:i/>
      <w:sz w:val="24"/>
      <w:lang w:val="en-US" w:eastAsia="en-US"/>
    </w:rPr>
  </w:style>
  <w:style w:type="paragraph" w:customStyle="1" w:styleId="p3">
    <w:name w:val="p3"/>
    <w:basedOn w:val="a6"/>
    <w:uiPriority w:val="99"/>
    <w:rsid w:val="00183DBB"/>
    <w:pPr>
      <w:spacing w:before="100" w:beforeAutospacing="1" w:after="100" w:afterAutospacing="1"/>
      <w:jc w:val="left"/>
    </w:pPr>
  </w:style>
  <w:style w:type="character" w:customStyle="1" w:styleId="Exact">
    <w:name w:val="Основной текст Exact"/>
    <w:basedOn w:val="a7"/>
    <w:uiPriority w:val="99"/>
    <w:rsid w:val="00183DBB"/>
    <w:rPr>
      <w:rFonts w:ascii="Arial" w:eastAsia="Times New Roman" w:hAnsi="Arial" w:cs="Arial"/>
      <w:spacing w:val="1"/>
      <w:sz w:val="14"/>
      <w:szCs w:val="14"/>
      <w:u w:val="none"/>
    </w:rPr>
  </w:style>
  <w:style w:type="character" w:customStyle="1" w:styleId="3Exact">
    <w:name w:val="Основной текст (3) Exact"/>
    <w:basedOn w:val="a7"/>
    <w:link w:val="3f6"/>
    <w:uiPriority w:val="99"/>
    <w:locked/>
    <w:rsid w:val="00183DBB"/>
    <w:rPr>
      <w:rFonts w:ascii="Arial" w:eastAsia="Times New Roman" w:hAnsi="Arial" w:cs="Arial"/>
      <w:i/>
      <w:iCs/>
      <w:sz w:val="10"/>
      <w:szCs w:val="10"/>
      <w:shd w:val="clear" w:color="auto" w:fill="FFFFFF"/>
    </w:rPr>
  </w:style>
  <w:style w:type="character" w:customStyle="1" w:styleId="4Exact">
    <w:name w:val="Основной текст (4) Exact"/>
    <w:basedOn w:val="a7"/>
    <w:uiPriority w:val="99"/>
    <w:rsid w:val="00183DBB"/>
    <w:rPr>
      <w:rFonts w:cs="Times New Roman"/>
      <w:sz w:val="11"/>
      <w:szCs w:val="11"/>
      <w:u w:val="none"/>
    </w:rPr>
  </w:style>
  <w:style w:type="character" w:customStyle="1" w:styleId="5Exact">
    <w:name w:val="Основной текст (5) Exact"/>
    <w:basedOn w:val="a7"/>
    <w:uiPriority w:val="99"/>
    <w:rsid w:val="00183DBB"/>
    <w:rPr>
      <w:rFonts w:cs="Times New Roman"/>
      <w:sz w:val="11"/>
      <w:szCs w:val="11"/>
      <w:u w:val="none"/>
    </w:rPr>
  </w:style>
  <w:style w:type="character" w:customStyle="1" w:styleId="1fff1">
    <w:name w:val="Заголовок №1_"/>
    <w:basedOn w:val="a7"/>
    <w:uiPriority w:val="99"/>
    <w:rsid w:val="00183DBB"/>
    <w:rPr>
      <w:rFonts w:ascii="Arial" w:eastAsia="Times New Roman" w:hAnsi="Arial" w:cs="Arial"/>
      <w:sz w:val="21"/>
      <w:szCs w:val="21"/>
      <w:u w:val="none"/>
    </w:rPr>
  </w:style>
  <w:style w:type="character" w:customStyle="1" w:styleId="2f9">
    <w:name w:val="Заголовок №2_"/>
    <w:basedOn w:val="a7"/>
    <w:link w:val="2fa"/>
    <w:uiPriority w:val="99"/>
    <w:locked/>
    <w:rsid w:val="00183DBB"/>
    <w:rPr>
      <w:rFonts w:ascii="Arial" w:eastAsia="Times New Roman" w:hAnsi="Arial" w:cs="Arial"/>
      <w:b/>
      <w:bCs/>
      <w:sz w:val="21"/>
      <w:szCs w:val="21"/>
      <w:shd w:val="clear" w:color="auto" w:fill="FFFFFF"/>
    </w:rPr>
  </w:style>
  <w:style w:type="character" w:customStyle="1" w:styleId="222">
    <w:name w:val="Заголовок №2 (2)_"/>
    <w:basedOn w:val="a7"/>
    <w:link w:val="223"/>
    <w:uiPriority w:val="99"/>
    <w:locked/>
    <w:rsid w:val="00183DBB"/>
    <w:rPr>
      <w:rFonts w:ascii="Arial" w:eastAsia="Times New Roman" w:hAnsi="Arial" w:cs="Arial"/>
      <w:b/>
      <w:bCs/>
      <w:i/>
      <w:iCs/>
      <w:sz w:val="21"/>
      <w:szCs w:val="21"/>
      <w:shd w:val="clear" w:color="auto" w:fill="FFFFFF"/>
    </w:rPr>
  </w:style>
  <w:style w:type="character" w:customStyle="1" w:styleId="2Exact">
    <w:name w:val="Основной текст (2) Exact"/>
    <w:basedOn w:val="a7"/>
    <w:uiPriority w:val="99"/>
    <w:rsid w:val="00183DBB"/>
    <w:rPr>
      <w:rFonts w:ascii="Arial" w:eastAsia="Times New Roman" w:hAnsi="Arial" w:cs="Arial"/>
      <w:i/>
      <w:iCs/>
      <w:sz w:val="14"/>
      <w:szCs w:val="14"/>
      <w:u w:val="none"/>
    </w:rPr>
  </w:style>
  <w:style w:type="character" w:customStyle="1" w:styleId="6Exact">
    <w:name w:val="Основной текст (6) Exact"/>
    <w:basedOn w:val="a7"/>
    <w:uiPriority w:val="99"/>
    <w:rsid w:val="00183DBB"/>
    <w:rPr>
      <w:rFonts w:ascii="Arial" w:eastAsia="Times New Roman" w:hAnsi="Arial" w:cs="Arial"/>
      <w:b/>
      <w:bCs/>
      <w:spacing w:val="-2"/>
      <w:sz w:val="14"/>
      <w:szCs w:val="14"/>
      <w:u w:val="none"/>
    </w:rPr>
  </w:style>
  <w:style w:type="character" w:customStyle="1" w:styleId="2fb">
    <w:name w:val="Основной текст (2) + Не курсив"/>
    <w:aliases w:val="Интервал 0 pt Exact"/>
    <w:basedOn w:val="2e"/>
    <w:uiPriority w:val="99"/>
    <w:rsid w:val="00183DBB"/>
    <w:rPr>
      <w:rFonts w:ascii="Arial" w:eastAsia="Times New Roman" w:hAnsi="Arial" w:cs="Arial"/>
      <w:i/>
      <w:iCs/>
      <w:color w:val="000000"/>
      <w:spacing w:val="1"/>
      <w:w w:val="100"/>
      <w:position w:val="0"/>
      <w:sz w:val="14"/>
      <w:szCs w:val="14"/>
      <w:u w:val="none"/>
      <w:shd w:val="clear" w:color="auto" w:fill="FFFFFF"/>
      <w:lang w:val="ru-RU"/>
    </w:rPr>
  </w:style>
  <w:style w:type="character" w:customStyle="1" w:styleId="21a">
    <w:name w:val="Основной текст (2) + Не курсив1"/>
    <w:basedOn w:val="2e"/>
    <w:uiPriority w:val="99"/>
    <w:rsid w:val="00183DBB"/>
    <w:rPr>
      <w:rFonts w:ascii="Arial" w:eastAsia="Times New Roman" w:hAnsi="Arial" w:cs="Arial"/>
      <w:i/>
      <w:iCs/>
      <w:color w:val="000000"/>
      <w:spacing w:val="0"/>
      <w:w w:val="100"/>
      <w:position w:val="0"/>
      <w:sz w:val="15"/>
      <w:szCs w:val="15"/>
      <w:u w:val="none"/>
      <w:shd w:val="clear" w:color="auto" w:fill="FFFFFF"/>
      <w:lang w:val="ru-RU"/>
    </w:rPr>
  </w:style>
  <w:style w:type="character" w:customStyle="1" w:styleId="affffff8">
    <w:name w:val="Основной текст + Полужирный"/>
    <w:basedOn w:val="affff"/>
    <w:uiPriority w:val="99"/>
    <w:rsid w:val="00183DBB"/>
    <w:rPr>
      <w:rFonts w:ascii="Arial" w:eastAsia="Times New Roman" w:hAnsi="Arial" w:cs="Arial"/>
      <w:b/>
      <w:bCs/>
      <w:color w:val="000000"/>
      <w:spacing w:val="0"/>
      <w:w w:val="100"/>
      <w:position w:val="0"/>
      <w:sz w:val="15"/>
      <w:szCs w:val="15"/>
      <w:u w:val="none"/>
      <w:shd w:val="clear" w:color="auto" w:fill="FFFFFF"/>
      <w:lang w:val="ru-RU"/>
    </w:rPr>
  </w:style>
  <w:style w:type="character" w:customStyle="1" w:styleId="7pt">
    <w:name w:val="Основной текст + 7 pt"/>
    <w:aliases w:val="Курсив"/>
    <w:basedOn w:val="affff"/>
    <w:uiPriority w:val="99"/>
    <w:rsid w:val="00183DBB"/>
    <w:rPr>
      <w:rFonts w:ascii="Arial" w:eastAsia="Times New Roman" w:hAnsi="Arial" w:cs="Arial"/>
      <w:i/>
      <w:iCs/>
      <w:color w:val="000000"/>
      <w:spacing w:val="0"/>
      <w:w w:val="100"/>
      <w:position w:val="0"/>
      <w:sz w:val="14"/>
      <w:szCs w:val="14"/>
      <w:u w:val="none"/>
      <w:shd w:val="clear" w:color="auto" w:fill="FFFFFF"/>
      <w:lang w:val="ru-RU"/>
    </w:rPr>
  </w:style>
  <w:style w:type="character" w:customStyle="1" w:styleId="1fff2">
    <w:name w:val="Основной текст + Полужирный1"/>
    <w:aliases w:val="Малые прописные"/>
    <w:basedOn w:val="affff"/>
    <w:uiPriority w:val="99"/>
    <w:rsid w:val="00183DBB"/>
    <w:rPr>
      <w:rFonts w:ascii="Arial" w:eastAsia="Times New Roman" w:hAnsi="Arial" w:cs="Arial"/>
      <w:b/>
      <w:bCs/>
      <w:smallCaps/>
      <w:color w:val="000000"/>
      <w:spacing w:val="0"/>
      <w:w w:val="100"/>
      <w:position w:val="0"/>
      <w:sz w:val="15"/>
      <w:szCs w:val="15"/>
      <w:u w:val="none"/>
      <w:shd w:val="clear" w:color="auto" w:fill="FFFFFF"/>
      <w:lang w:val="ru-RU"/>
    </w:rPr>
  </w:style>
  <w:style w:type="character" w:customStyle="1" w:styleId="7pt1">
    <w:name w:val="Основной текст + 7 pt1"/>
    <w:aliases w:val="Курсив1,Малые прописные1"/>
    <w:basedOn w:val="affff"/>
    <w:uiPriority w:val="99"/>
    <w:rsid w:val="00183DBB"/>
    <w:rPr>
      <w:rFonts w:ascii="Arial" w:eastAsia="Times New Roman" w:hAnsi="Arial" w:cs="Arial"/>
      <w:i/>
      <w:iCs/>
      <w:smallCaps/>
      <w:color w:val="000000"/>
      <w:spacing w:val="0"/>
      <w:w w:val="100"/>
      <w:position w:val="0"/>
      <w:sz w:val="14"/>
      <w:szCs w:val="14"/>
      <w:u w:val="none"/>
      <w:shd w:val="clear" w:color="auto" w:fill="FFFFFF"/>
      <w:lang w:val="ru-RU"/>
    </w:rPr>
  </w:style>
  <w:style w:type="character" w:customStyle="1" w:styleId="Candara">
    <w:name w:val="Основной текст + Candara"/>
    <w:aliases w:val="8 pt"/>
    <w:basedOn w:val="affff"/>
    <w:uiPriority w:val="99"/>
    <w:rsid w:val="00183DBB"/>
    <w:rPr>
      <w:rFonts w:ascii="Candara" w:eastAsia="Times New Roman" w:hAnsi="Candara" w:cs="Candara"/>
      <w:color w:val="000000"/>
      <w:spacing w:val="0"/>
      <w:w w:val="100"/>
      <w:position w:val="0"/>
      <w:sz w:val="16"/>
      <w:szCs w:val="16"/>
      <w:u w:val="none"/>
      <w:shd w:val="clear" w:color="auto" w:fill="FFFFFF"/>
    </w:rPr>
  </w:style>
  <w:style w:type="paragraph" w:customStyle="1" w:styleId="3f6">
    <w:name w:val="Основной текст (3)"/>
    <w:basedOn w:val="a6"/>
    <w:link w:val="3Exact"/>
    <w:uiPriority w:val="99"/>
    <w:rsid w:val="00183DBB"/>
    <w:pPr>
      <w:widowControl w:val="0"/>
      <w:shd w:val="clear" w:color="auto" w:fill="FFFFFF"/>
      <w:spacing w:line="240" w:lineRule="atLeast"/>
      <w:jc w:val="left"/>
    </w:pPr>
    <w:rPr>
      <w:rFonts w:ascii="Arial" w:hAnsi="Arial" w:cs="Arial"/>
      <w:i/>
      <w:iCs/>
      <w:sz w:val="10"/>
      <w:szCs w:val="10"/>
    </w:rPr>
  </w:style>
  <w:style w:type="paragraph" w:customStyle="1" w:styleId="2fa">
    <w:name w:val="Заголовок №2"/>
    <w:basedOn w:val="a6"/>
    <w:link w:val="2f9"/>
    <w:uiPriority w:val="99"/>
    <w:rsid w:val="00183DBB"/>
    <w:pPr>
      <w:widowControl w:val="0"/>
      <w:shd w:val="clear" w:color="auto" w:fill="FFFFFF"/>
      <w:spacing w:before="180" w:line="240" w:lineRule="atLeast"/>
      <w:jc w:val="center"/>
      <w:outlineLvl w:val="1"/>
    </w:pPr>
    <w:rPr>
      <w:rFonts w:ascii="Arial" w:hAnsi="Arial" w:cs="Arial"/>
      <w:b/>
      <w:bCs/>
      <w:sz w:val="21"/>
      <w:szCs w:val="21"/>
    </w:rPr>
  </w:style>
  <w:style w:type="paragraph" w:customStyle="1" w:styleId="223">
    <w:name w:val="Заголовок №2 (2)"/>
    <w:basedOn w:val="a6"/>
    <w:link w:val="222"/>
    <w:uiPriority w:val="99"/>
    <w:rsid w:val="00183DBB"/>
    <w:pPr>
      <w:widowControl w:val="0"/>
      <w:shd w:val="clear" w:color="auto" w:fill="FFFFFF"/>
      <w:spacing w:line="240" w:lineRule="atLeast"/>
      <w:jc w:val="center"/>
      <w:outlineLvl w:val="1"/>
    </w:pPr>
    <w:rPr>
      <w:rFonts w:ascii="Arial" w:hAnsi="Arial" w:cs="Arial"/>
      <w:b/>
      <w:bCs/>
      <w:i/>
      <w:iCs/>
      <w:sz w:val="21"/>
      <w:szCs w:val="21"/>
    </w:rPr>
  </w:style>
  <w:style w:type="character" w:customStyle="1" w:styleId="2110">
    <w:name w:val="Знак Знак211"/>
    <w:uiPriority w:val="99"/>
    <w:rsid w:val="00183DBB"/>
    <w:rPr>
      <w:rFonts w:ascii="Times New Roman" w:hAnsi="Times New Roman"/>
      <w:b/>
      <w:i/>
      <w:sz w:val="26"/>
    </w:rPr>
  </w:style>
  <w:style w:type="character" w:customStyle="1" w:styleId="201">
    <w:name w:val="Знак Знак201"/>
    <w:uiPriority w:val="99"/>
    <w:rsid w:val="00183DBB"/>
    <w:rPr>
      <w:rFonts w:ascii="Times New Roman" w:hAnsi="Times New Roman"/>
      <w:b/>
      <w:sz w:val="20"/>
    </w:rPr>
  </w:style>
  <w:style w:type="character" w:customStyle="1" w:styleId="191">
    <w:name w:val="Знак Знак191"/>
    <w:uiPriority w:val="99"/>
    <w:rsid w:val="00183DBB"/>
    <w:rPr>
      <w:rFonts w:ascii="Times New Roman" w:hAnsi="Times New Roman"/>
      <w:sz w:val="24"/>
      <w:lang w:val="en-GB"/>
    </w:rPr>
  </w:style>
  <w:style w:type="character" w:customStyle="1" w:styleId="181">
    <w:name w:val="Знак Знак181"/>
    <w:uiPriority w:val="99"/>
    <w:rsid w:val="00183DBB"/>
    <w:rPr>
      <w:rFonts w:ascii="Times New Roman" w:hAnsi="Times New Roman"/>
      <w:i/>
      <w:sz w:val="24"/>
      <w:lang w:val="en-GB"/>
    </w:rPr>
  </w:style>
  <w:style w:type="character" w:customStyle="1" w:styleId="171">
    <w:name w:val="Знак Знак171"/>
    <w:uiPriority w:val="99"/>
    <w:rsid w:val="00183DBB"/>
    <w:rPr>
      <w:rFonts w:ascii="Arial" w:hAnsi="Arial"/>
      <w:lang w:val="en-GB"/>
    </w:rPr>
  </w:style>
  <w:style w:type="character" w:customStyle="1" w:styleId="161">
    <w:name w:val="Знак Знак161"/>
    <w:uiPriority w:val="99"/>
    <w:rsid w:val="00183DBB"/>
    <w:rPr>
      <w:rFonts w:ascii="Times New Roman" w:hAnsi="Times New Roman"/>
      <w:sz w:val="24"/>
    </w:rPr>
  </w:style>
  <w:style w:type="character" w:customStyle="1" w:styleId="151">
    <w:name w:val="Знак Знак151"/>
    <w:uiPriority w:val="99"/>
    <w:rsid w:val="00183DBB"/>
    <w:rPr>
      <w:rFonts w:ascii="Times New Roman" w:hAnsi="Times New Roman"/>
      <w:sz w:val="20"/>
    </w:rPr>
  </w:style>
  <w:style w:type="character" w:customStyle="1" w:styleId="141">
    <w:name w:val="Знак Знак141"/>
    <w:uiPriority w:val="99"/>
    <w:rsid w:val="00183DBB"/>
    <w:rPr>
      <w:rFonts w:ascii="Times New Roman" w:hAnsi="Times New Roman"/>
      <w:sz w:val="20"/>
    </w:rPr>
  </w:style>
  <w:style w:type="character" w:customStyle="1" w:styleId="131">
    <w:name w:val="Знак Знак131"/>
    <w:uiPriority w:val="99"/>
    <w:rsid w:val="00183DBB"/>
    <w:rPr>
      <w:rFonts w:ascii="Tahoma" w:hAnsi="Tahoma"/>
      <w:sz w:val="20"/>
      <w:shd w:val="clear" w:color="auto" w:fill="000080"/>
    </w:rPr>
  </w:style>
  <w:style w:type="character" w:customStyle="1" w:styleId="121">
    <w:name w:val="Знак Знак121"/>
    <w:uiPriority w:val="99"/>
    <w:rsid w:val="00183DBB"/>
    <w:rPr>
      <w:rFonts w:ascii="Consolas" w:eastAsia="Times New Roman" w:hAnsi="Consolas"/>
      <w:sz w:val="21"/>
    </w:rPr>
  </w:style>
  <w:style w:type="character" w:customStyle="1" w:styleId="1110">
    <w:name w:val="Знак Знак111"/>
    <w:uiPriority w:val="99"/>
    <w:rsid w:val="00183DBB"/>
    <w:rPr>
      <w:rFonts w:ascii="Times New Roman" w:hAnsi="Times New Roman"/>
      <w:sz w:val="24"/>
    </w:rPr>
  </w:style>
  <w:style w:type="character" w:customStyle="1" w:styleId="101">
    <w:name w:val="Знак Знак101"/>
    <w:uiPriority w:val="99"/>
    <w:rsid w:val="00183DBB"/>
    <w:rPr>
      <w:rFonts w:ascii="Times New Roman" w:hAnsi="Times New Roman"/>
      <w:sz w:val="24"/>
    </w:rPr>
  </w:style>
  <w:style w:type="character" w:customStyle="1" w:styleId="910">
    <w:name w:val="Знак Знак91"/>
    <w:uiPriority w:val="99"/>
    <w:rsid w:val="00183DBB"/>
    <w:rPr>
      <w:rFonts w:ascii="Times New Roman" w:hAnsi="Times New Roman"/>
      <w:b/>
      <w:sz w:val="20"/>
    </w:rPr>
  </w:style>
  <w:style w:type="character" w:customStyle="1" w:styleId="810">
    <w:name w:val="Знак Знак81"/>
    <w:uiPriority w:val="99"/>
    <w:rsid w:val="00183DBB"/>
    <w:rPr>
      <w:rFonts w:ascii="Times New Roman" w:hAnsi="Times New Roman"/>
      <w:sz w:val="20"/>
    </w:rPr>
  </w:style>
  <w:style w:type="character" w:customStyle="1" w:styleId="710">
    <w:name w:val="Знак Знак71"/>
    <w:uiPriority w:val="99"/>
    <w:rsid w:val="00183DBB"/>
    <w:rPr>
      <w:rFonts w:ascii="Times New Roman" w:hAnsi="Times New Roman"/>
      <w:sz w:val="20"/>
      <w:lang w:val="en-US"/>
    </w:rPr>
  </w:style>
  <w:style w:type="character" w:customStyle="1" w:styleId="610">
    <w:name w:val="Знак Знак61"/>
    <w:uiPriority w:val="99"/>
    <w:rsid w:val="00183DBB"/>
    <w:rPr>
      <w:rFonts w:ascii="Times New Roman" w:hAnsi="Times New Roman"/>
      <w:sz w:val="20"/>
    </w:rPr>
  </w:style>
  <w:style w:type="character" w:customStyle="1" w:styleId="512">
    <w:name w:val="Знак Знак51"/>
    <w:uiPriority w:val="99"/>
    <w:rsid w:val="00183DBB"/>
    <w:rPr>
      <w:rFonts w:ascii="Times New Roman" w:hAnsi="Times New Roman"/>
      <w:sz w:val="16"/>
    </w:rPr>
  </w:style>
  <w:style w:type="character" w:customStyle="1" w:styleId="412">
    <w:name w:val="Знак Знак41"/>
    <w:uiPriority w:val="99"/>
    <w:rsid w:val="00183DBB"/>
    <w:rPr>
      <w:rFonts w:ascii="Times New Roman" w:hAnsi="Times New Roman"/>
      <w:sz w:val="24"/>
      <w:lang w:val="en-US"/>
    </w:rPr>
  </w:style>
  <w:style w:type="character" w:customStyle="1" w:styleId="319">
    <w:name w:val="Знак Знак31"/>
    <w:uiPriority w:val="99"/>
    <w:rsid w:val="00183DBB"/>
    <w:rPr>
      <w:rFonts w:ascii="Times New Roman" w:hAnsi="Times New Roman"/>
      <w:sz w:val="24"/>
    </w:rPr>
  </w:style>
  <w:style w:type="character" w:customStyle="1" w:styleId="230">
    <w:name w:val="Знак Знак23"/>
    <w:uiPriority w:val="99"/>
    <w:rsid w:val="00183DBB"/>
    <w:rPr>
      <w:rFonts w:ascii="Tahoma" w:hAnsi="Tahoma"/>
      <w:sz w:val="16"/>
    </w:rPr>
  </w:style>
  <w:style w:type="character" w:customStyle="1" w:styleId="1100">
    <w:name w:val="Знак Знак110"/>
    <w:uiPriority w:val="99"/>
    <w:rsid w:val="00183DBB"/>
    <w:rPr>
      <w:rFonts w:ascii="Cambria" w:hAnsi="Cambria"/>
      <w:sz w:val="24"/>
    </w:rPr>
  </w:style>
  <w:style w:type="character" w:customStyle="1" w:styleId="224">
    <w:name w:val="Знак Знак22"/>
    <w:uiPriority w:val="99"/>
    <w:rsid w:val="00183DBB"/>
    <w:rPr>
      <w:rFonts w:ascii="Times New Roman" w:hAnsi="Times New Roman"/>
      <w:sz w:val="20"/>
    </w:rPr>
  </w:style>
  <w:style w:type="paragraph" w:customStyle="1" w:styleId="ConsPlusDocList">
    <w:name w:val="ConsPlusDocList"/>
    <w:next w:val="a6"/>
    <w:uiPriority w:val="99"/>
    <w:rsid w:val="00183DBB"/>
    <w:pPr>
      <w:widowControl w:val="0"/>
      <w:suppressAutoHyphens/>
      <w:autoSpaceDE w:val="0"/>
    </w:pPr>
    <w:rPr>
      <w:rFonts w:ascii="Arial" w:hAnsi="Arial" w:cs="Arial"/>
      <w:lang w:eastAsia="hi-IN" w:bidi="hi-IN"/>
    </w:rPr>
  </w:style>
  <w:style w:type="paragraph" w:customStyle="1" w:styleId="3f7">
    <w:name w:val="Без интервала3"/>
    <w:uiPriority w:val="99"/>
    <w:rsid w:val="00183DBB"/>
    <w:pPr>
      <w:widowControl w:val="0"/>
      <w:autoSpaceDN w:val="0"/>
      <w:adjustRightInd w:val="0"/>
    </w:pPr>
    <w:rPr>
      <w:rFonts w:ascii="Times New Roman" w:eastAsia="Times New Roman" w:hAnsi="Times New Roman"/>
      <w:lang w:eastAsia="en-US"/>
    </w:rPr>
  </w:style>
  <w:style w:type="paragraph" w:customStyle="1" w:styleId="ConsPlusDocList1">
    <w:name w:val="ConsPlusDocList1"/>
    <w:next w:val="a6"/>
    <w:uiPriority w:val="99"/>
    <w:rsid w:val="00183DBB"/>
    <w:pPr>
      <w:widowControl w:val="0"/>
      <w:suppressAutoHyphens/>
      <w:autoSpaceDE w:val="0"/>
    </w:pPr>
    <w:rPr>
      <w:rFonts w:ascii="Arial" w:hAnsi="Arial" w:cs="Arial"/>
      <w:lang w:eastAsia="hi-IN" w:bidi="hi-IN"/>
    </w:rPr>
  </w:style>
  <w:style w:type="paragraph" w:customStyle="1" w:styleId="FORMATTEXT">
    <w:name w:val=".FORMATTEXT"/>
    <w:uiPriority w:val="99"/>
    <w:rsid w:val="00183DB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4391073">
      <w:bodyDiv w:val="1"/>
      <w:marLeft w:val="0"/>
      <w:marRight w:val="0"/>
      <w:marTop w:val="0"/>
      <w:marBottom w:val="0"/>
      <w:divBdr>
        <w:top w:val="none" w:sz="0" w:space="0" w:color="auto"/>
        <w:left w:val="none" w:sz="0" w:space="0" w:color="auto"/>
        <w:bottom w:val="none" w:sz="0" w:space="0" w:color="auto"/>
        <w:right w:val="none" w:sz="0" w:space="0" w:color="auto"/>
      </w:divBdr>
    </w:div>
    <w:div w:id="298264944">
      <w:bodyDiv w:val="1"/>
      <w:marLeft w:val="0"/>
      <w:marRight w:val="0"/>
      <w:marTop w:val="0"/>
      <w:marBottom w:val="0"/>
      <w:divBdr>
        <w:top w:val="none" w:sz="0" w:space="0" w:color="auto"/>
        <w:left w:val="none" w:sz="0" w:space="0" w:color="auto"/>
        <w:bottom w:val="none" w:sz="0" w:space="0" w:color="auto"/>
        <w:right w:val="none" w:sz="0" w:space="0" w:color="auto"/>
      </w:divBdr>
    </w:div>
    <w:div w:id="361396640">
      <w:bodyDiv w:val="1"/>
      <w:marLeft w:val="0"/>
      <w:marRight w:val="0"/>
      <w:marTop w:val="0"/>
      <w:marBottom w:val="0"/>
      <w:divBdr>
        <w:top w:val="none" w:sz="0" w:space="0" w:color="auto"/>
        <w:left w:val="none" w:sz="0" w:space="0" w:color="auto"/>
        <w:bottom w:val="none" w:sz="0" w:space="0" w:color="auto"/>
        <w:right w:val="none" w:sz="0" w:space="0" w:color="auto"/>
      </w:divBdr>
    </w:div>
    <w:div w:id="414670757">
      <w:bodyDiv w:val="1"/>
      <w:marLeft w:val="0"/>
      <w:marRight w:val="0"/>
      <w:marTop w:val="0"/>
      <w:marBottom w:val="0"/>
      <w:divBdr>
        <w:top w:val="none" w:sz="0" w:space="0" w:color="auto"/>
        <w:left w:val="none" w:sz="0" w:space="0" w:color="auto"/>
        <w:bottom w:val="none" w:sz="0" w:space="0" w:color="auto"/>
        <w:right w:val="none" w:sz="0" w:space="0" w:color="auto"/>
      </w:divBdr>
    </w:div>
    <w:div w:id="443113821">
      <w:bodyDiv w:val="1"/>
      <w:marLeft w:val="0"/>
      <w:marRight w:val="0"/>
      <w:marTop w:val="0"/>
      <w:marBottom w:val="0"/>
      <w:divBdr>
        <w:top w:val="none" w:sz="0" w:space="0" w:color="auto"/>
        <w:left w:val="none" w:sz="0" w:space="0" w:color="auto"/>
        <w:bottom w:val="none" w:sz="0" w:space="0" w:color="auto"/>
        <w:right w:val="none" w:sz="0" w:space="0" w:color="auto"/>
      </w:divBdr>
    </w:div>
    <w:div w:id="574897242">
      <w:bodyDiv w:val="1"/>
      <w:marLeft w:val="0"/>
      <w:marRight w:val="0"/>
      <w:marTop w:val="0"/>
      <w:marBottom w:val="0"/>
      <w:divBdr>
        <w:top w:val="none" w:sz="0" w:space="0" w:color="auto"/>
        <w:left w:val="none" w:sz="0" w:space="0" w:color="auto"/>
        <w:bottom w:val="none" w:sz="0" w:space="0" w:color="auto"/>
        <w:right w:val="none" w:sz="0" w:space="0" w:color="auto"/>
      </w:divBdr>
    </w:div>
    <w:div w:id="583729495">
      <w:bodyDiv w:val="1"/>
      <w:marLeft w:val="0"/>
      <w:marRight w:val="0"/>
      <w:marTop w:val="0"/>
      <w:marBottom w:val="0"/>
      <w:divBdr>
        <w:top w:val="none" w:sz="0" w:space="0" w:color="auto"/>
        <w:left w:val="none" w:sz="0" w:space="0" w:color="auto"/>
        <w:bottom w:val="none" w:sz="0" w:space="0" w:color="auto"/>
        <w:right w:val="none" w:sz="0" w:space="0" w:color="auto"/>
      </w:divBdr>
    </w:div>
    <w:div w:id="596057879">
      <w:bodyDiv w:val="1"/>
      <w:marLeft w:val="0"/>
      <w:marRight w:val="0"/>
      <w:marTop w:val="0"/>
      <w:marBottom w:val="0"/>
      <w:divBdr>
        <w:top w:val="none" w:sz="0" w:space="0" w:color="auto"/>
        <w:left w:val="none" w:sz="0" w:space="0" w:color="auto"/>
        <w:bottom w:val="none" w:sz="0" w:space="0" w:color="auto"/>
        <w:right w:val="none" w:sz="0" w:space="0" w:color="auto"/>
      </w:divBdr>
    </w:div>
    <w:div w:id="657265144">
      <w:bodyDiv w:val="1"/>
      <w:marLeft w:val="0"/>
      <w:marRight w:val="0"/>
      <w:marTop w:val="0"/>
      <w:marBottom w:val="0"/>
      <w:divBdr>
        <w:top w:val="none" w:sz="0" w:space="0" w:color="auto"/>
        <w:left w:val="none" w:sz="0" w:space="0" w:color="auto"/>
        <w:bottom w:val="none" w:sz="0" w:space="0" w:color="auto"/>
        <w:right w:val="none" w:sz="0" w:space="0" w:color="auto"/>
      </w:divBdr>
    </w:div>
    <w:div w:id="785122324">
      <w:bodyDiv w:val="1"/>
      <w:marLeft w:val="0"/>
      <w:marRight w:val="0"/>
      <w:marTop w:val="0"/>
      <w:marBottom w:val="0"/>
      <w:divBdr>
        <w:top w:val="none" w:sz="0" w:space="0" w:color="auto"/>
        <w:left w:val="none" w:sz="0" w:space="0" w:color="auto"/>
        <w:bottom w:val="none" w:sz="0" w:space="0" w:color="auto"/>
        <w:right w:val="none" w:sz="0" w:space="0" w:color="auto"/>
      </w:divBdr>
    </w:div>
    <w:div w:id="851181808">
      <w:bodyDiv w:val="1"/>
      <w:marLeft w:val="0"/>
      <w:marRight w:val="0"/>
      <w:marTop w:val="0"/>
      <w:marBottom w:val="0"/>
      <w:divBdr>
        <w:top w:val="none" w:sz="0" w:space="0" w:color="auto"/>
        <w:left w:val="none" w:sz="0" w:space="0" w:color="auto"/>
        <w:bottom w:val="none" w:sz="0" w:space="0" w:color="auto"/>
        <w:right w:val="none" w:sz="0" w:space="0" w:color="auto"/>
      </w:divBdr>
    </w:div>
    <w:div w:id="876938872">
      <w:bodyDiv w:val="1"/>
      <w:marLeft w:val="0"/>
      <w:marRight w:val="0"/>
      <w:marTop w:val="0"/>
      <w:marBottom w:val="0"/>
      <w:divBdr>
        <w:top w:val="none" w:sz="0" w:space="0" w:color="auto"/>
        <w:left w:val="none" w:sz="0" w:space="0" w:color="auto"/>
        <w:bottom w:val="none" w:sz="0" w:space="0" w:color="auto"/>
        <w:right w:val="none" w:sz="0" w:space="0" w:color="auto"/>
      </w:divBdr>
    </w:div>
    <w:div w:id="916935290">
      <w:bodyDiv w:val="1"/>
      <w:marLeft w:val="0"/>
      <w:marRight w:val="0"/>
      <w:marTop w:val="0"/>
      <w:marBottom w:val="0"/>
      <w:divBdr>
        <w:top w:val="none" w:sz="0" w:space="0" w:color="auto"/>
        <w:left w:val="none" w:sz="0" w:space="0" w:color="auto"/>
        <w:bottom w:val="none" w:sz="0" w:space="0" w:color="auto"/>
        <w:right w:val="none" w:sz="0" w:space="0" w:color="auto"/>
      </w:divBdr>
    </w:div>
    <w:div w:id="1088186459">
      <w:bodyDiv w:val="1"/>
      <w:marLeft w:val="0"/>
      <w:marRight w:val="0"/>
      <w:marTop w:val="0"/>
      <w:marBottom w:val="0"/>
      <w:divBdr>
        <w:top w:val="none" w:sz="0" w:space="0" w:color="auto"/>
        <w:left w:val="none" w:sz="0" w:space="0" w:color="auto"/>
        <w:bottom w:val="none" w:sz="0" w:space="0" w:color="auto"/>
        <w:right w:val="none" w:sz="0" w:space="0" w:color="auto"/>
      </w:divBdr>
    </w:div>
    <w:div w:id="1088188975">
      <w:bodyDiv w:val="1"/>
      <w:marLeft w:val="0"/>
      <w:marRight w:val="0"/>
      <w:marTop w:val="0"/>
      <w:marBottom w:val="0"/>
      <w:divBdr>
        <w:top w:val="none" w:sz="0" w:space="0" w:color="auto"/>
        <w:left w:val="none" w:sz="0" w:space="0" w:color="auto"/>
        <w:bottom w:val="none" w:sz="0" w:space="0" w:color="auto"/>
        <w:right w:val="none" w:sz="0" w:space="0" w:color="auto"/>
      </w:divBdr>
    </w:div>
    <w:div w:id="1177185786">
      <w:bodyDiv w:val="1"/>
      <w:marLeft w:val="0"/>
      <w:marRight w:val="0"/>
      <w:marTop w:val="0"/>
      <w:marBottom w:val="0"/>
      <w:divBdr>
        <w:top w:val="none" w:sz="0" w:space="0" w:color="auto"/>
        <w:left w:val="none" w:sz="0" w:space="0" w:color="auto"/>
        <w:bottom w:val="none" w:sz="0" w:space="0" w:color="auto"/>
        <w:right w:val="none" w:sz="0" w:space="0" w:color="auto"/>
      </w:divBdr>
    </w:div>
    <w:div w:id="1189174100">
      <w:bodyDiv w:val="1"/>
      <w:marLeft w:val="0"/>
      <w:marRight w:val="0"/>
      <w:marTop w:val="0"/>
      <w:marBottom w:val="0"/>
      <w:divBdr>
        <w:top w:val="none" w:sz="0" w:space="0" w:color="auto"/>
        <w:left w:val="none" w:sz="0" w:space="0" w:color="auto"/>
        <w:bottom w:val="none" w:sz="0" w:space="0" w:color="auto"/>
        <w:right w:val="none" w:sz="0" w:space="0" w:color="auto"/>
      </w:divBdr>
    </w:div>
    <w:div w:id="1294362747">
      <w:bodyDiv w:val="1"/>
      <w:marLeft w:val="0"/>
      <w:marRight w:val="0"/>
      <w:marTop w:val="0"/>
      <w:marBottom w:val="0"/>
      <w:divBdr>
        <w:top w:val="none" w:sz="0" w:space="0" w:color="auto"/>
        <w:left w:val="none" w:sz="0" w:space="0" w:color="auto"/>
        <w:bottom w:val="none" w:sz="0" w:space="0" w:color="auto"/>
        <w:right w:val="none" w:sz="0" w:space="0" w:color="auto"/>
      </w:divBdr>
    </w:div>
    <w:div w:id="1468930744">
      <w:bodyDiv w:val="1"/>
      <w:marLeft w:val="0"/>
      <w:marRight w:val="0"/>
      <w:marTop w:val="0"/>
      <w:marBottom w:val="0"/>
      <w:divBdr>
        <w:top w:val="none" w:sz="0" w:space="0" w:color="auto"/>
        <w:left w:val="none" w:sz="0" w:space="0" w:color="auto"/>
        <w:bottom w:val="none" w:sz="0" w:space="0" w:color="auto"/>
        <w:right w:val="none" w:sz="0" w:space="0" w:color="auto"/>
      </w:divBdr>
    </w:div>
    <w:div w:id="1555195482">
      <w:bodyDiv w:val="1"/>
      <w:marLeft w:val="0"/>
      <w:marRight w:val="0"/>
      <w:marTop w:val="0"/>
      <w:marBottom w:val="0"/>
      <w:divBdr>
        <w:top w:val="none" w:sz="0" w:space="0" w:color="auto"/>
        <w:left w:val="none" w:sz="0" w:space="0" w:color="auto"/>
        <w:bottom w:val="none" w:sz="0" w:space="0" w:color="auto"/>
        <w:right w:val="none" w:sz="0" w:space="0" w:color="auto"/>
      </w:divBdr>
    </w:div>
    <w:div w:id="1589343422">
      <w:bodyDiv w:val="1"/>
      <w:marLeft w:val="0"/>
      <w:marRight w:val="0"/>
      <w:marTop w:val="0"/>
      <w:marBottom w:val="0"/>
      <w:divBdr>
        <w:top w:val="none" w:sz="0" w:space="0" w:color="auto"/>
        <w:left w:val="none" w:sz="0" w:space="0" w:color="auto"/>
        <w:bottom w:val="none" w:sz="0" w:space="0" w:color="auto"/>
        <w:right w:val="none" w:sz="0" w:space="0" w:color="auto"/>
      </w:divBdr>
    </w:div>
    <w:div w:id="1656688899">
      <w:bodyDiv w:val="1"/>
      <w:marLeft w:val="0"/>
      <w:marRight w:val="0"/>
      <w:marTop w:val="0"/>
      <w:marBottom w:val="0"/>
      <w:divBdr>
        <w:top w:val="none" w:sz="0" w:space="0" w:color="auto"/>
        <w:left w:val="none" w:sz="0" w:space="0" w:color="auto"/>
        <w:bottom w:val="none" w:sz="0" w:space="0" w:color="auto"/>
        <w:right w:val="none" w:sz="0" w:space="0" w:color="auto"/>
      </w:divBdr>
    </w:div>
    <w:div w:id="1671983131">
      <w:bodyDiv w:val="1"/>
      <w:marLeft w:val="0"/>
      <w:marRight w:val="0"/>
      <w:marTop w:val="0"/>
      <w:marBottom w:val="0"/>
      <w:divBdr>
        <w:top w:val="none" w:sz="0" w:space="0" w:color="auto"/>
        <w:left w:val="none" w:sz="0" w:space="0" w:color="auto"/>
        <w:bottom w:val="none" w:sz="0" w:space="0" w:color="auto"/>
        <w:right w:val="none" w:sz="0" w:space="0" w:color="auto"/>
      </w:divBdr>
    </w:div>
    <w:div w:id="1758557025">
      <w:bodyDiv w:val="1"/>
      <w:marLeft w:val="0"/>
      <w:marRight w:val="0"/>
      <w:marTop w:val="0"/>
      <w:marBottom w:val="0"/>
      <w:divBdr>
        <w:top w:val="none" w:sz="0" w:space="0" w:color="auto"/>
        <w:left w:val="none" w:sz="0" w:space="0" w:color="auto"/>
        <w:bottom w:val="none" w:sz="0" w:space="0" w:color="auto"/>
        <w:right w:val="none" w:sz="0" w:space="0" w:color="auto"/>
      </w:divBdr>
    </w:div>
    <w:div w:id="1760713149">
      <w:bodyDiv w:val="1"/>
      <w:marLeft w:val="0"/>
      <w:marRight w:val="0"/>
      <w:marTop w:val="0"/>
      <w:marBottom w:val="0"/>
      <w:divBdr>
        <w:top w:val="none" w:sz="0" w:space="0" w:color="auto"/>
        <w:left w:val="none" w:sz="0" w:space="0" w:color="auto"/>
        <w:bottom w:val="none" w:sz="0" w:space="0" w:color="auto"/>
        <w:right w:val="none" w:sz="0" w:space="0" w:color="auto"/>
      </w:divBdr>
    </w:div>
    <w:div w:id="1793131895">
      <w:bodyDiv w:val="1"/>
      <w:marLeft w:val="0"/>
      <w:marRight w:val="0"/>
      <w:marTop w:val="0"/>
      <w:marBottom w:val="0"/>
      <w:divBdr>
        <w:top w:val="none" w:sz="0" w:space="0" w:color="auto"/>
        <w:left w:val="none" w:sz="0" w:space="0" w:color="auto"/>
        <w:bottom w:val="none" w:sz="0" w:space="0" w:color="auto"/>
        <w:right w:val="none" w:sz="0" w:space="0" w:color="auto"/>
      </w:divBdr>
    </w:div>
    <w:div w:id="1815678839">
      <w:bodyDiv w:val="1"/>
      <w:marLeft w:val="0"/>
      <w:marRight w:val="0"/>
      <w:marTop w:val="0"/>
      <w:marBottom w:val="0"/>
      <w:divBdr>
        <w:top w:val="none" w:sz="0" w:space="0" w:color="auto"/>
        <w:left w:val="none" w:sz="0" w:space="0" w:color="auto"/>
        <w:bottom w:val="none" w:sz="0" w:space="0" w:color="auto"/>
        <w:right w:val="none" w:sz="0" w:space="0" w:color="auto"/>
      </w:divBdr>
    </w:div>
    <w:div w:id="1916813801">
      <w:bodyDiv w:val="1"/>
      <w:marLeft w:val="0"/>
      <w:marRight w:val="0"/>
      <w:marTop w:val="0"/>
      <w:marBottom w:val="0"/>
      <w:divBdr>
        <w:top w:val="none" w:sz="0" w:space="0" w:color="auto"/>
        <w:left w:val="none" w:sz="0" w:space="0" w:color="auto"/>
        <w:bottom w:val="none" w:sz="0" w:space="0" w:color="auto"/>
        <w:right w:val="none" w:sz="0" w:space="0" w:color="auto"/>
      </w:divBdr>
    </w:div>
    <w:div w:id="1923638364">
      <w:bodyDiv w:val="1"/>
      <w:marLeft w:val="0"/>
      <w:marRight w:val="0"/>
      <w:marTop w:val="0"/>
      <w:marBottom w:val="0"/>
      <w:divBdr>
        <w:top w:val="none" w:sz="0" w:space="0" w:color="auto"/>
        <w:left w:val="none" w:sz="0" w:space="0" w:color="auto"/>
        <w:bottom w:val="none" w:sz="0" w:space="0" w:color="auto"/>
        <w:right w:val="none" w:sz="0" w:space="0" w:color="auto"/>
      </w:divBdr>
    </w:div>
    <w:div w:id="19683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58B70-F124-4B7D-8032-92B552E1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12920</Words>
  <Characters>73647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K4</Company>
  <LinksUpToDate>false</LinksUpToDate>
  <CharactersWithSpaces>86395</CharactersWithSpaces>
  <SharedDoc>false</SharedDoc>
  <HLinks>
    <vt:vector size="396" baseType="variant">
      <vt:variant>
        <vt:i4>2162748</vt:i4>
      </vt:variant>
      <vt:variant>
        <vt:i4>321</vt:i4>
      </vt:variant>
      <vt:variant>
        <vt:i4>0</vt:i4>
      </vt:variant>
      <vt:variant>
        <vt:i4>5</vt:i4>
      </vt:variant>
      <vt:variant>
        <vt:lpwstr>consultantplus://offline/ref=4BA57BE7BF119BD6FEC6513A72FA4DBE376746449A6A52B132AEC6A05FB54592F111F4BB4774306F2822J</vt:lpwstr>
      </vt:variant>
      <vt:variant>
        <vt:lpwstr/>
      </vt:variant>
      <vt:variant>
        <vt:i4>2162749</vt:i4>
      </vt:variant>
      <vt:variant>
        <vt:i4>318</vt:i4>
      </vt:variant>
      <vt:variant>
        <vt:i4>0</vt:i4>
      </vt:variant>
      <vt:variant>
        <vt:i4>5</vt:i4>
      </vt:variant>
      <vt:variant>
        <vt:lpwstr>consultantplus://offline/ref=4BA57BE7BF119BD6FEC6513A72FA4DBE376746449A6A52B132AEC6A05FB54592F111F4BB4774306F2823J</vt:lpwstr>
      </vt:variant>
      <vt:variant>
        <vt:lpwstr/>
      </vt:variant>
      <vt:variant>
        <vt:i4>6291506</vt:i4>
      </vt:variant>
      <vt:variant>
        <vt:i4>315</vt:i4>
      </vt:variant>
      <vt:variant>
        <vt:i4>0</vt:i4>
      </vt:variant>
      <vt:variant>
        <vt:i4>5</vt:i4>
      </vt:variant>
      <vt:variant>
        <vt:lpwstr>consultantplus://offline/ref=95D026CBB1A1C6F56E666143A31E8DAE8DBCD072ECC0635FB2FD33548804CF522FA9B5F989D7630As7N5E</vt:lpwstr>
      </vt:variant>
      <vt:variant>
        <vt:lpwstr/>
      </vt:variant>
      <vt:variant>
        <vt:i4>2883689</vt:i4>
      </vt:variant>
      <vt:variant>
        <vt:i4>312</vt:i4>
      </vt:variant>
      <vt:variant>
        <vt:i4>0</vt:i4>
      </vt:variant>
      <vt:variant>
        <vt:i4>5</vt:i4>
      </vt:variant>
      <vt:variant>
        <vt:lpwstr>consultantplus://offline/ref=B7FA7A8AC90552040A662427808F07DBEDE3F97C0C231CE7A9D2C877BD1A57D50C725BBC21DE5D281Ch2K</vt:lpwstr>
      </vt:variant>
      <vt:variant>
        <vt:lpwstr/>
      </vt:variant>
      <vt:variant>
        <vt:i4>6422586</vt:i4>
      </vt:variant>
      <vt:variant>
        <vt:i4>309</vt:i4>
      </vt:variant>
      <vt:variant>
        <vt:i4>0</vt:i4>
      </vt:variant>
      <vt:variant>
        <vt:i4>5</vt:i4>
      </vt:variant>
      <vt:variant>
        <vt:lpwstr/>
      </vt:variant>
      <vt:variant>
        <vt:lpwstr>Par586</vt:lpwstr>
      </vt:variant>
      <vt:variant>
        <vt:i4>6488117</vt:i4>
      </vt:variant>
      <vt:variant>
        <vt:i4>306</vt:i4>
      </vt:variant>
      <vt:variant>
        <vt:i4>0</vt:i4>
      </vt:variant>
      <vt:variant>
        <vt:i4>5</vt:i4>
      </vt:variant>
      <vt:variant>
        <vt:lpwstr/>
      </vt:variant>
      <vt:variant>
        <vt:lpwstr>Par577</vt:lpwstr>
      </vt:variant>
      <vt:variant>
        <vt:i4>6422581</vt:i4>
      </vt:variant>
      <vt:variant>
        <vt:i4>303</vt:i4>
      </vt:variant>
      <vt:variant>
        <vt:i4>0</vt:i4>
      </vt:variant>
      <vt:variant>
        <vt:i4>5</vt:i4>
      </vt:variant>
      <vt:variant>
        <vt:lpwstr/>
      </vt:variant>
      <vt:variant>
        <vt:lpwstr>Par576</vt:lpwstr>
      </vt:variant>
      <vt:variant>
        <vt:i4>6488115</vt:i4>
      </vt:variant>
      <vt:variant>
        <vt:i4>300</vt:i4>
      </vt:variant>
      <vt:variant>
        <vt:i4>0</vt:i4>
      </vt:variant>
      <vt:variant>
        <vt:i4>5</vt:i4>
      </vt:variant>
      <vt:variant>
        <vt:lpwstr/>
      </vt:variant>
      <vt:variant>
        <vt:lpwstr>Par1136</vt:lpwstr>
      </vt:variant>
      <vt:variant>
        <vt:i4>7077943</vt:i4>
      </vt:variant>
      <vt:variant>
        <vt:i4>297</vt:i4>
      </vt:variant>
      <vt:variant>
        <vt:i4>0</vt:i4>
      </vt:variant>
      <vt:variant>
        <vt:i4>5</vt:i4>
      </vt:variant>
      <vt:variant>
        <vt:lpwstr/>
      </vt:variant>
      <vt:variant>
        <vt:lpwstr>Par459</vt:lpwstr>
      </vt:variant>
      <vt:variant>
        <vt:i4>6684722</vt:i4>
      </vt:variant>
      <vt:variant>
        <vt:i4>294</vt:i4>
      </vt:variant>
      <vt:variant>
        <vt:i4>0</vt:i4>
      </vt:variant>
      <vt:variant>
        <vt:i4>5</vt:i4>
      </vt:variant>
      <vt:variant>
        <vt:lpwstr/>
      </vt:variant>
      <vt:variant>
        <vt:lpwstr>Par1063</vt:lpwstr>
      </vt:variant>
      <vt:variant>
        <vt:i4>6619186</vt:i4>
      </vt:variant>
      <vt:variant>
        <vt:i4>291</vt:i4>
      </vt:variant>
      <vt:variant>
        <vt:i4>0</vt:i4>
      </vt:variant>
      <vt:variant>
        <vt:i4>5</vt:i4>
      </vt:variant>
      <vt:variant>
        <vt:lpwstr/>
      </vt:variant>
      <vt:variant>
        <vt:lpwstr>Par1054</vt:lpwstr>
      </vt:variant>
      <vt:variant>
        <vt:i4>6357051</vt:i4>
      </vt:variant>
      <vt:variant>
        <vt:i4>288</vt:i4>
      </vt:variant>
      <vt:variant>
        <vt:i4>0</vt:i4>
      </vt:variant>
      <vt:variant>
        <vt:i4>5</vt:i4>
      </vt:variant>
      <vt:variant>
        <vt:lpwstr/>
      </vt:variant>
      <vt:variant>
        <vt:lpwstr>Par999</vt:lpwstr>
      </vt:variant>
      <vt:variant>
        <vt:i4>6291515</vt:i4>
      </vt:variant>
      <vt:variant>
        <vt:i4>285</vt:i4>
      </vt:variant>
      <vt:variant>
        <vt:i4>0</vt:i4>
      </vt:variant>
      <vt:variant>
        <vt:i4>5</vt:i4>
      </vt:variant>
      <vt:variant>
        <vt:lpwstr/>
      </vt:variant>
      <vt:variant>
        <vt:lpwstr>Par998</vt:lpwstr>
      </vt:variant>
      <vt:variant>
        <vt:i4>7209019</vt:i4>
      </vt:variant>
      <vt:variant>
        <vt:i4>282</vt:i4>
      </vt:variant>
      <vt:variant>
        <vt:i4>0</vt:i4>
      </vt:variant>
      <vt:variant>
        <vt:i4>5</vt:i4>
      </vt:variant>
      <vt:variant>
        <vt:lpwstr/>
      </vt:variant>
      <vt:variant>
        <vt:lpwstr>Par996</vt:lpwstr>
      </vt:variant>
      <vt:variant>
        <vt:i4>7077947</vt:i4>
      </vt:variant>
      <vt:variant>
        <vt:i4>279</vt:i4>
      </vt:variant>
      <vt:variant>
        <vt:i4>0</vt:i4>
      </vt:variant>
      <vt:variant>
        <vt:i4>5</vt:i4>
      </vt:variant>
      <vt:variant>
        <vt:lpwstr/>
      </vt:variant>
      <vt:variant>
        <vt:lpwstr>Par994</vt:lpwstr>
      </vt:variant>
      <vt:variant>
        <vt:i4>6946875</vt:i4>
      </vt:variant>
      <vt:variant>
        <vt:i4>276</vt:i4>
      </vt:variant>
      <vt:variant>
        <vt:i4>0</vt:i4>
      </vt:variant>
      <vt:variant>
        <vt:i4>5</vt:i4>
      </vt:variant>
      <vt:variant>
        <vt:lpwstr/>
      </vt:variant>
      <vt:variant>
        <vt:lpwstr>Par992</vt:lpwstr>
      </vt:variant>
      <vt:variant>
        <vt:i4>6750260</vt:i4>
      </vt:variant>
      <vt:variant>
        <vt:i4>273</vt:i4>
      </vt:variant>
      <vt:variant>
        <vt:i4>0</vt:i4>
      </vt:variant>
      <vt:variant>
        <vt:i4>5</vt:i4>
      </vt:variant>
      <vt:variant>
        <vt:lpwstr/>
      </vt:variant>
      <vt:variant>
        <vt:lpwstr>Par167</vt:lpwstr>
      </vt:variant>
      <vt:variant>
        <vt:i4>7077942</vt:i4>
      </vt:variant>
      <vt:variant>
        <vt:i4>270</vt:i4>
      </vt:variant>
      <vt:variant>
        <vt:i4>0</vt:i4>
      </vt:variant>
      <vt:variant>
        <vt:i4>5</vt:i4>
      </vt:variant>
      <vt:variant>
        <vt:lpwstr/>
      </vt:variant>
      <vt:variant>
        <vt:lpwstr>Par449</vt:lpwstr>
      </vt:variant>
      <vt:variant>
        <vt:i4>7143473</vt:i4>
      </vt:variant>
      <vt:variant>
        <vt:i4>267</vt:i4>
      </vt:variant>
      <vt:variant>
        <vt:i4>0</vt:i4>
      </vt:variant>
      <vt:variant>
        <vt:i4>5</vt:i4>
      </vt:variant>
      <vt:variant>
        <vt:lpwstr/>
      </vt:variant>
      <vt:variant>
        <vt:lpwstr>Par438</vt:lpwstr>
      </vt:variant>
      <vt:variant>
        <vt:i4>6488123</vt:i4>
      </vt:variant>
      <vt:variant>
        <vt:i4>264</vt:i4>
      </vt:variant>
      <vt:variant>
        <vt:i4>0</vt:i4>
      </vt:variant>
      <vt:variant>
        <vt:i4>5</vt:i4>
      </vt:variant>
      <vt:variant>
        <vt:lpwstr>consultantplus://offline/ref=A0D5E6DA08DE4EAA595626CB12E5213329D09278F7CA58143E4F7B454F452A8E423CAA35635D63B5QEkDI</vt:lpwstr>
      </vt:variant>
      <vt:variant>
        <vt:lpwstr/>
      </vt:variant>
      <vt:variant>
        <vt:i4>6488174</vt:i4>
      </vt:variant>
      <vt:variant>
        <vt:i4>261</vt:i4>
      </vt:variant>
      <vt:variant>
        <vt:i4>0</vt:i4>
      </vt:variant>
      <vt:variant>
        <vt:i4>5</vt:i4>
      </vt:variant>
      <vt:variant>
        <vt:lpwstr>consultantplus://offline/ref=A0D5E6DA08DE4EAA595626CB12E5213329D09278F7CA58143E4F7B454F452A8E423CAA35635D63B2QEk6I</vt:lpwstr>
      </vt:variant>
      <vt:variant>
        <vt:lpwstr/>
      </vt:variant>
      <vt:variant>
        <vt:i4>6488126</vt:i4>
      </vt:variant>
      <vt:variant>
        <vt:i4>258</vt:i4>
      </vt:variant>
      <vt:variant>
        <vt:i4>0</vt:i4>
      </vt:variant>
      <vt:variant>
        <vt:i4>5</vt:i4>
      </vt:variant>
      <vt:variant>
        <vt:lpwstr>consultantplus://offline/ref=A0D5E6DA08DE4EAA595626CB12E5213329D09278F7CA58143E4F7B454F452A8E423CAA35635D63B5QEkAI</vt:lpwstr>
      </vt:variant>
      <vt:variant>
        <vt:lpwstr/>
      </vt:variant>
      <vt:variant>
        <vt:i4>6488161</vt:i4>
      </vt:variant>
      <vt:variant>
        <vt:i4>255</vt:i4>
      </vt:variant>
      <vt:variant>
        <vt:i4>0</vt:i4>
      </vt:variant>
      <vt:variant>
        <vt:i4>5</vt:i4>
      </vt:variant>
      <vt:variant>
        <vt:lpwstr>consultantplus://offline/ref=A0D5E6DA08DE4EAA595626CB12E5213329D09278F7CA58143E4F7B454F452A8E423CAA35635D63B2QEk9I</vt:lpwstr>
      </vt:variant>
      <vt:variant>
        <vt:lpwstr/>
      </vt:variant>
      <vt:variant>
        <vt:i4>6488160</vt:i4>
      </vt:variant>
      <vt:variant>
        <vt:i4>252</vt:i4>
      </vt:variant>
      <vt:variant>
        <vt:i4>0</vt:i4>
      </vt:variant>
      <vt:variant>
        <vt:i4>5</vt:i4>
      </vt:variant>
      <vt:variant>
        <vt:lpwstr>consultantplus://offline/ref=A0D5E6DA08DE4EAA595626CB12E5213329D09278F7CA58143E4F7B454F452A8E423CAA35635D63B2QEk8I</vt:lpwstr>
      </vt:variant>
      <vt:variant>
        <vt:lpwstr/>
      </vt:variant>
      <vt:variant>
        <vt:i4>1966112</vt:i4>
      </vt:variant>
      <vt:variant>
        <vt:i4>249</vt:i4>
      </vt:variant>
      <vt:variant>
        <vt:i4>0</vt:i4>
      </vt:variant>
      <vt:variant>
        <vt:i4>5</vt:i4>
      </vt:variant>
      <vt:variant>
        <vt:lpwstr/>
      </vt:variant>
      <vt:variant>
        <vt:lpwstr>sub_14</vt:lpwstr>
      </vt:variant>
      <vt:variant>
        <vt:i4>1966130</vt:i4>
      </vt:variant>
      <vt:variant>
        <vt:i4>242</vt:i4>
      </vt:variant>
      <vt:variant>
        <vt:i4>0</vt:i4>
      </vt:variant>
      <vt:variant>
        <vt:i4>5</vt:i4>
      </vt:variant>
      <vt:variant>
        <vt:lpwstr/>
      </vt:variant>
      <vt:variant>
        <vt:lpwstr>_Toc373138173</vt:lpwstr>
      </vt:variant>
      <vt:variant>
        <vt:i4>1966130</vt:i4>
      </vt:variant>
      <vt:variant>
        <vt:i4>236</vt:i4>
      </vt:variant>
      <vt:variant>
        <vt:i4>0</vt:i4>
      </vt:variant>
      <vt:variant>
        <vt:i4>5</vt:i4>
      </vt:variant>
      <vt:variant>
        <vt:lpwstr/>
      </vt:variant>
      <vt:variant>
        <vt:lpwstr>_Toc373138172</vt:lpwstr>
      </vt:variant>
      <vt:variant>
        <vt:i4>1966130</vt:i4>
      </vt:variant>
      <vt:variant>
        <vt:i4>230</vt:i4>
      </vt:variant>
      <vt:variant>
        <vt:i4>0</vt:i4>
      </vt:variant>
      <vt:variant>
        <vt:i4>5</vt:i4>
      </vt:variant>
      <vt:variant>
        <vt:lpwstr/>
      </vt:variant>
      <vt:variant>
        <vt:lpwstr>_Toc373138171</vt:lpwstr>
      </vt:variant>
      <vt:variant>
        <vt:i4>1966130</vt:i4>
      </vt:variant>
      <vt:variant>
        <vt:i4>224</vt:i4>
      </vt:variant>
      <vt:variant>
        <vt:i4>0</vt:i4>
      </vt:variant>
      <vt:variant>
        <vt:i4>5</vt:i4>
      </vt:variant>
      <vt:variant>
        <vt:lpwstr/>
      </vt:variant>
      <vt:variant>
        <vt:lpwstr>_Toc373138170</vt:lpwstr>
      </vt:variant>
      <vt:variant>
        <vt:i4>2031666</vt:i4>
      </vt:variant>
      <vt:variant>
        <vt:i4>218</vt:i4>
      </vt:variant>
      <vt:variant>
        <vt:i4>0</vt:i4>
      </vt:variant>
      <vt:variant>
        <vt:i4>5</vt:i4>
      </vt:variant>
      <vt:variant>
        <vt:lpwstr/>
      </vt:variant>
      <vt:variant>
        <vt:lpwstr>_Toc373138169</vt:lpwstr>
      </vt:variant>
      <vt:variant>
        <vt:i4>2031666</vt:i4>
      </vt:variant>
      <vt:variant>
        <vt:i4>212</vt:i4>
      </vt:variant>
      <vt:variant>
        <vt:i4>0</vt:i4>
      </vt:variant>
      <vt:variant>
        <vt:i4>5</vt:i4>
      </vt:variant>
      <vt:variant>
        <vt:lpwstr/>
      </vt:variant>
      <vt:variant>
        <vt:lpwstr>_Toc373138168</vt:lpwstr>
      </vt:variant>
      <vt:variant>
        <vt:i4>2031666</vt:i4>
      </vt:variant>
      <vt:variant>
        <vt:i4>206</vt:i4>
      </vt:variant>
      <vt:variant>
        <vt:i4>0</vt:i4>
      </vt:variant>
      <vt:variant>
        <vt:i4>5</vt:i4>
      </vt:variant>
      <vt:variant>
        <vt:lpwstr/>
      </vt:variant>
      <vt:variant>
        <vt:lpwstr>_Toc373138167</vt:lpwstr>
      </vt:variant>
      <vt:variant>
        <vt:i4>2031666</vt:i4>
      </vt:variant>
      <vt:variant>
        <vt:i4>200</vt:i4>
      </vt:variant>
      <vt:variant>
        <vt:i4>0</vt:i4>
      </vt:variant>
      <vt:variant>
        <vt:i4>5</vt:i4>
      </vt:variant>
      <vt:variant>
        <vt:lpwstr/>
      </vt:variant>
      <vt:variant>
        <vt:lpwstr>_Toc373138166</vt:lpwstr>
      </vt:variant>
      <vt:variant>
        <vt:i4>2031666</vt:i4>
      </vt:variant>
      <vt:variant>
        <vt:i4>194</vt:i4>
      </vt:variant>
      <vt:variant>
        <vt:i4>0</vt:i4>
      </vt:variant>
      <vt:variant>
        <vt:i4>5</vt:i4>
      </vt:variant>
      <vt:variant>
        <vt:lpwstr/>
      </vt:variant>
      <vt:variant>
        <vt:lpwstr>_Toc373138165</vt:lpwstr>
      </vt:variant>
      <vt:variant>
        <vt:i4>2031666</vt:i4>
      </vt:variant>
      <vt:variant>
        <vt:i4>188</vt:i4>
      </vt:variant>
      <vt:variant>
        <vt:i4>0</vt:i4>
      </vt:variant>
      <vt:variant>
        <vt:i4>5</vt:i4>
      </vt:variant>
      <vt:variant>
        <vt:lpwstr/>
      </vt:variant>
      <vt:variant>
        <vt:lpwstr>_Toc373138164</vt:lpwstr>
      </vt:variant>
      <vt:variant>
        <vt:i4>2031666</vt:i4>
      </vt:variant>
      <vt:variant>
        <vt:i4>182</vt:i4>
      </vt:variant>
      <vt:variant>
        <vt:i4>0</vt:i4>
      </vt:variant>
      <vt:variant>
        <vt:i4>5</vt:i4>
      </vt:variant>
      <vt:variant>
        <vt:lpwstr/>
      </vt:variant>
      <vt:variant>
        <vt:lpwstr>_Toc373138163</vt:lpwstr>
      </vt:variant>
      <vt:variant>
        <vt:i4>2031666</vt:i4>
      </vt:variant>
      <vt:variant>
        <vt:i4>176</vt:i4>
      </vt:variant>
      <vt:variant>
        <vt:i4>0</vt:i4>
      </vt:variant>
      <vt:variant>
        <vt:i4>5</vt:i4>
      </vt:variant>
      <vt:variant>
        <vt:lpwstr/>
      </vt:variant>
      <vt:variant>
        <vt:lpwstr>_Toc373138162</vt:lpwstr>
      </vt:variant>
      <vt:variant>
        <vt:i4>2031666</vt:i4>
      </vt:variant>
      <vt:variant>
        <vt:i4>170</vt:i4>
      </vt:variant>
      <vt:variant>
        <vt:i4>0</vt:i4>
      </vt:variant>
      <vt:variant>
        <vt:i4>5</vt:i4>
      </vt:variant>
      <vt:variant>
        <vt:lpwstr/>
      </vt:variant>
      <vt:variant>
        <vt:lpwstr>_Toc373138161</vt:lpwstr>
      </vt:variant>
      <vt:variant>
        <vt:i4>2031666</vt:i4>
      </vt:variant>
      <vt:variant>
        <vt:i4>164</vt:i4>
      </vt:variant>
      <vt:variant>
        <vt:i4>0</vt:i4>
      </vt:variant>
      <vt:variant>
        <vt:i4>5</vt:i4>
      </vt:variant>
      <vt:variant>
        <vt:lpwstr/>
      </vt:variant>
      <vt:variant>
        <vt:lpwstr>_Toc373138160</vt:lpwstr>
      </vt:variant>
      <vt:variant>
        <vt:i4>1835058</vt:i4>
      </vt:variant>
      <vt:variant>
        <vt:i4>158</vt:i4>
      </vt:variant>
      <vt:variant>
        <vt:i4>0</vt:i4>
      </vt:variant>
      <vt:variant>
        <vt:i4>5</vt:i4>
      </vt:variant>
      <vt:variant>
        <vt:lpwstr/>
      </vt:variant>
      <vt:variant>
        <vt:lpwstr>_Toc373138159</vt:lpwstr>
      </vt:variant>
      <vt:variant>
        <vt:i4>1835058</vt:i4>
      </vt:variant>
      <vt:variant>
        <vt:i4>152</vt:i4>
      </vt:variant>
      <vt:variant>
        <vt:i4>0</vt:i4>
      </vt:variant>
      <vt:variant>
        <vt:i4>5</vt:i4>
      </vt:variant>
      <vt:variant>
        <vt:lpwstr/>
      </vt:variant>
      <vt:variant>
        <vt:lpwstr>_Toc373138158</vt:lpwstr>
      </vt:variant>
      <vt:variant>
        <vt:i4>1835058</vt:i4>
      </vt:variant>
      <vt:variant>
        <vt:i4>146</vt:i4>
      </vt:variant>
      <vt:variant>
        <vt:i4>0</vt:i4>
      </vt:variant>
      <vt:variant>
        <vt:i4>5</vt:i4>
      </vt:variant>
      <vt:variant>
        <vt:lpwstr/>
      </vt:variant>
      <vt:variant>
        <vt:lpwstr>_Toc373138157</vt:lpwstr>
      </vt:variant>
      <vt:variant>
        <vt:i4>1835058</vt:i4>
      </vt:variant>
      <vt:variant>
        <vt:i4>140</vt:i4>
      </vt:variant>
      <vt:variant>
        <vt:i4>0</vt:i4>
      </vt:variant>
      <vt:variant>
        <vt:i4>5</vt:i4>
      </vt:variant>
      <vt:variant>
        <vt:lpwstr/>
      </vt:variant>
      <vt:variant>
        <vt:lpwstr>_Toc373138156</vt:lpwstr>
      </vt:variant>
      <vt:variant>
        <vt:i4>1835058</vt:i4>
      </vt:variant>
      <vt:variant>
        <vt:i4>134</vt:i4>
      </vt:variant>
      <vt:variant>
        <vt:i4>0</vt:i4>
      </vt:variant>
      <vt:variant>
        <vt:i4>5</vt:i4>
      </vt:variant>
      <vt:variant>
        <vt:lpwstr/>
      </vt:variant>
      <vt:variant>
        <vt:lpwstr>_Toc373138155</vt:lpwstr>
      </vt:variant>
      <vt:variant>
        <vt:i4>1835058</vt:i4>
      </vt:variant>
      <vt:variant>
        <vt:i4>128</vt:i4>
      </vt:variant>
      <vt:variant>
        <vt:i4>0</vt:i4>
      </vt:variant>
      <vt:variant>
        <vt:i4>5</vt:i4>
      </vt:variant>
      <vt:variant>
        <vt:lpwstr/>
      </vt:variant>
      <vt:variant>
        <vt:lpwstr>_Toc373138154</vt:lpwstr>
      </vt:variant>
      <vt:variant>
        <vt:i4>1835058</vt:i4>
      </vt:variant>
      <vt:variant>
        <vt:i4>122</vt:i4>
      </vt:variant>
      <vt:variant>
        <vt:i4>0</vt:i4>
      </vt:variant>
      <vt:variant>
        <vt:i4>5</vt:i4>
      </vt:variant>
      <vt:variant>
        <vt:lpwstr/>
      </vt:variant>
      <vt:variant>
        <vt:lpwstr>_Toc373138153</vt:lpwstr>
      </vt:variant>
      <vt:variant>
        <vt:i4>1835058</vt:i4>
      </vt:variant>
      <vt:variant>
        <vt:i4>116</vt:i4>
      </vt:variant>
      <vt:variant>
        <vt:i4>0</vt:i4>
      </vt:variant>
      <vt:variant>
        <vt:i4>5</vt:i4>
      </vt:variant>
      <vt:variant>
        <vt:lpwstr/>
      </vt:variant>
      <vt:variant>
        <vt:lpwstr>_Toc373138152</vt:lpwstr>
      </vt:variant>
      <vt:variant>
        <vt:i4>1835058</vt:i4>
      </vt:variant>
      <vt:variant>
        <vt:i4>110</vt:i4>
      </vt:variant>
      <vt:variant>
        <vt:i4>0</vt:i4>
      </vt:variant>
      <vt:variant>
        <vt:i4>5</vt:i4>
      </vt:variant>
      <vt:variant>
        <vt:lpwstr/>
      </vt:variant>
      <vt:variant>
        <vt:lpwstr>_Toc373138151</vt:lpwstr>
      </vt:variant>
      <vt:variant>
        <vt:i4>1835058</vt:i4>
      </vt:variant>
      <vt:variant>
        <vt:i4>104</vt:i4>
      </vt:variant>
      <vt:variant>
        <vt:i4>0</vt:i4>
      </vt:variant>
      <vt:variant>
        <vt:i4>5</vt:i4>
      </vt:variant>
      <vt:variant>
        <vt:lpwstr/>
      </vt:variant>
      <vt:variant>
        <vt:lpwstr>_Toc373138150</vt:lpwstr>
      </vt:variant>
      <vt:variant>
        <vt:i4>1900594</vt:i4>
      </vt:variant>
      <vt:variant>
        <vt:i4>98</vt:i4>
      </vt:variant>
      <vt:variant>
        <vt:i4>0</vt:i4>
      </vt:variant>
      <vt:variant>
        <vt:i4>5</vt:i4>
      </vt:variant>
      <vt:variant>
        <vt:lpwstr/>
      </vt:variant>
      <vt:variant>
        <vt:lpwstr>_Toc373138149</vt:lpwstr>
      </vt:variant>
      <vt:variant>
        <vt:i4>1900594</vt:i4>
      </vt:variant>
      <vt:variant>
        <vt:i4>92</vt:i4>
      </vt:variant>
      <vt:variant>
        <vt:i4>0</vt:i4>
      </vt:variant>
      <vt:variant>
        <vt:i4>5</vt:i4>
      </vt:variant>
      <vt:variant>
        <vt:lpwstr/>
      </vt:variant>
      <vt:variant>
        <vt:lpwstr>_Toc373138148</vt:lpwstr>
      </vt:variant>
      <vt:variant>
        <vt:i4>1900594</vt:i4>
      </vt:variant>
      <vt:variant>
        <vt:i4>86</vt:i4>
      </vt:variant>
      <vt:variant>
        <vt:i4>0</vt:i4>
      </vt:variant>
      <vt:variant>
        <vt:i4>5</vt:i4>
      </vt:variant>
      <vt:variant>
        <vt:lpwstr/>
      </vt:variant>
      <vt:variant>
        <vt:lpwstr>_Toc373138147</vt:lpwstr>
      </vt:variant>
      <vt:variant>
        <vt:i4>1900594</vt:i4>
      </vt:variant>
      <vt:variant>
        <vt:i4>80</vt:i4>
      </vt:variant>
      <vt:variant>
        <vt:i4>0</vt:i4>
      </vt:variant>
      <vt:variant>
        <vt:i4>5</vt:i4>
      </vt:variant>
      <vt:variant>
        <vt:lpwstr/>
      </vt:variant>
      <vt:variant>
        <vt:lpwstr>_Toc373138146</vt:lpwstr>
      </vt:variant>
      <vt:variant>
        <vt:i4>1900594</vt:i4>
      </vt:variant>
      <vt:variant>
        <vt:i4>74</vt:i4>
      </vt:variant>
      <vt:variant>
        <vt:i4>0</vt:i4>
      </vt:variant>
      <vt:variant>
        <vt:i4>5</vt:i4>
      </vt:variant>
      <vt:variant>
        <vt:lpwstr/>
      </vt:variant>
      <vt:variant>
        <vt:lpwstr>_Toc373138145</vt:lpwstr>
      </vt:variant>
      <vt:variant>
        <vt:i4>1900594</vt:i4>
      </vt:variant>
      <vt:variant>
        <vt:i4>68</vt:i4>
      </vt:variant>
      <vt:variant>
        <vt:i4>0</vt:i4>
      </vt:variant>
      <vt:variant>
        <vt:i4>5</vt:i4>
      </vt:variant>
      <vt:variant>
        <vt:lpwstr/>
      </vt:variant>
      <vt:variant>
        <vt:lpwstr>_Toc373138144</vt:lpwstr>
      </vt:variant>
      <vt:variant>
        <vt:i4>1900594</vt:i4>
      </vt:variant>
      <vt:variant>
        <vt:i4>62</vt:i4>
      </vt:variant>
      <vt:variant>
        <vt:i4>0</vt:i4>
      </vt:variant>
      <vt:variant>
        <vt:i4>5</vt:i4>
      </vt:variant>
      <vt:variant>
        <vt:lpwstr/>
      </vt:variant>
      <vt:variant>
        <vt:lpwstr>_Toc373138143</vt:lpwstr>
      </vt:variant>
      <vt:variant>
        <vt:i4>1900594</vt:i4>
      </vt:variant>
      <vt:variant>
        <vt:i4>56</vt:i4>
      </vt:variant>
      <vt:variant>
        <vt:i4>0</vt:i4>
      </vt:variant>
      <vt:variant>
        <vt:i4>5</vt:i4>
      </vt:variant>
      <vt:variant>
        <vt:lpwstr/>
      </vt:variant>
      <vt:variant>
        <vt:lpwstr>_Toc373138142</vt:lpwstr>
      </vt:variant>
      <vt:variant>
        <vt:i4>1900594</vt:i4>
      </vt:variant>
      <vt:variant>
        <vt:i4>50</vt:i4>
      </vt:variant>
      <vt:variant>
        <vt:i4>0</vt:i4>
      </vt:variant>
      <vt:variant>
        <vt:i4>5</vt:i4>
      </vt:variant>
      <vt:variant>
        <vt:lpwstr/>
      </vt:variant>
      <vt:variant>
        <vt:lpwstr>_Toc373138141</vt:lpwstr>
      </vt:variant>
      <vt:variant>
        <vt:i4>1900594</vt:i4>
      </vt:variant>
      <vt:variant>
        <vt:i4>44</vt:i4>
      </vt:variant>
      <vt:variant>
        <vt:i4>0</vt:i4>
      </vt:variant>
      <vt:variant>
        <vt:i4>5</vt:i4>
      </vt:variant>
      <vt:variant>
        <vt:lpwstr/>
      </vt:variant>
      <vt:variant>
        <vt:lpwstr>_Toc373138140</vt:lpwstr>
      </vt:variant>
      <vt:variant>
        <vt:i4>1703986</vt:i4>
      </vt:variant>
      <vt:variant>
        <vt:i4>38</vt:i4>
      </vt:variant>
      <vt:variant>
        <vt:i4>0</vt:i4>
      </vt:variant>
      <vt:variant>
        <vt:i4>5</vt:i4>
      </vt:variant>
      <vt:variant>
        <vt:lpwstr/>
      </vt:variant>
      <vt:variant>
        <vt:lpwstr>_Toc373138139</vt:lpwstr>
      </vt:variant>
      <vt:variant>
        <vt:i4>1703986</vt:i4>
      </vt:variant>
      <vt:variant>
        <vt:i4>32</vt:i4>
      </vt:variant>
      <vt:variant>
        <vt:i4>0</vt:i4>
      </vt:variant>
      <vt:variant>
        <vt:i4>5</vt:i4>
      </vt:variant>
      <vt:variant>
        <vt:lpwstr/>
      </vt:variant>
      <vt:variant>
        <vt:lpwstr>_Toc373138138</vt:lpwstr>
      </vt:variant>
      <vt:variant>
        <vt:i4>1703986</vt:i4>
      </vt:variant>
      <vt:variant>
        <vt:i4>26</vt:i4>
      </vt:variant>
      <vt:variant>
        <vt:i4>0</vt:i4>
      </vt:variant>
      <vt:variant>
        <vt:i4>5</vt:i4>
      </vt:variant>
      <vt:variant>
        <vt:lpwstr/>
      </vt:variant>
      <vt:variant>
        <vt:lpwstr>_Toc373138137</vt:lpwstr>
      </vt:variant>
      <vt:variant>
        <vt:i4>1703986</vt:i4>
      </vt:variant>
      <vt:variant>
        <vt:i4>20</vt:i4>
      </vt:variant>
      <vt:variant>
        <vt:i4>0</vt:i4>
      </vt:variant>
      <vt:variant>
        <vt:i4>5</vt:i4>
      </vt:variant>
      <vt:variant>
        <vt:lpwstr/>
      </vt:variant>
      <vt:variant>
        <vt:lpwstr>_Toc373138136</vt:lpwstr>
      </vt:variant>
      <vt:variant>
        <vt:i4>1703986</vt:i4>
      </vt:variant>
      <vt:variant>
        <vt:i4>14</vt:i4>
      </vt:variant>
      <vt:variant>
        <vt:i4>0</vt:i4>
      </vt:variant>
      <vt:variant>
        <vt:i4>5</vt:i4>
      </vt:variant>
      <vt:variant>
        <vt:lpwstr/>
      </vt:variant>
      <vt:variant>
        <vt:lpwstr>_Toc373138135</vt:lpwstr>
      </vt:variant>
      <vt:variant>
        <vt:i4>1703986</vt:i4>
      </vt:variant>
      <vt:variant>
        <vt:i4>8</vt:i4>
      </vt:variant>
      <vt:variant>
        <vt:i4>0</vt:i4>
      </vt:variant>
      <vt:variant>
        <vt:i4>5</vt:i4>
      </vt:variant>
      <vt:variant>
        <vt:lpwstr/>
      </vt:variant>
      <vt:variant>
        <vt:lpwstr>_Toc373138134</vt:lpwstr>
      </vt:variant>
      <vt:variant>
        <vt:i4>1703986</vt:i4>
      </vt:variant>
      <vt:variant>
        <vt:i4>2</vt:i4>
      </vt:variant>
      <vt:variant>
        <vt:i4>0</vt:i4>
      </vt:variant>
      <vt:variant>
        <vt:i4>5</vt:i4>
      </vt:variant>
      <vt:variant>
        <vt:lpwstr/>
      </vt:variant>
      <vt:variant>
        <vt:lpwstr>_Toc373138133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chza</dc:creator>
  <cp:lastModifiedBy>КостинДВ</cp:lastModifiedBy>
  <cp:revision>3</cp:revision>
  <cp:lastPrinted>2018-05-07T08:47:00Z</cp:lastPrinted>
  <dcterms:created xsi:type="dcterms:W3CDTF">2018-05-07T14:55:00Z</dcterms:created>
  <dcterms:modified xsi:type="dcterms:W3CDTF">2018-06-06T07:10:00Z</dcterms:modified>
</cp:coreProperties>
</file>